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86" w:rsidRDefault="00EE299B">
      <w:pPr>
        <w:spacing w:before="100"/>
        <w:ind w:left="100"/>
      </w:pPr>
      <w:r w:rsidRPr="00CE7997">
        <w:rPr>
          <w:noProof/>
        </w:rPr>
        <w:drawing>
          <wp:inline distT="0" distB="0" distL="0" distR="0" wp14:anchorId="2FDFA273" wp14:editId="3167F550">
            <wp:extent cx="3291247" cy="1404712"/>
            <wp:effectExtent l="0" t="0" r="4445" b="5080"/>
            <wp:docPr id="20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247" cy="140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tbl>
      <w:tblPr>
        <w:tblStyle w:val="LightShading"/>
        <w:tblpPr w:leftFromText="187" w:rightFromText="187" w:vertAnchor="page" w:horzAnchor="margin" w:tblpXSpec="center" w:tblpY="6511"/>
        <w:tblW w:w="4000" w:type="pct"/>
        <w:tblLook w:val="04A0" w:firstRow="1" w:lastRow="0" w:firstColumn="1" w:lastColumn="0" w:noHBand="0" w:noVBand="1"/>
      </w:tblPr>
      <w:tblGrid>
        <w:gridCol w:w="7517"/>
      </w:tblGrid>
      <w:tr w:rsidR="00EE299B" w:rsidTr="00EE2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2" w:type="dxa"/>
          </w:tcPr>
          <w:p w:rsidR="00EE299B" w:rsidRDefault="00EE299B" w:rsidP="00EA2EC6">
            <w:pPr>
              <w:pStyle w:val="NoSpacing"/>
              <w:jc w:val="center"/>
              <w:rPr>
                <w:rFonts w:asciiTheme="majorHAnsi" w:eastAsiaTheme="majorEastAsia" w:hAnsiTheme="majorHAnsi" w:cstheme="majorBidi"/>
              </w:rPr>
            </w:pPr>
            <w:r>
              <w:rPr>
                <w:rFonts w:asciiTheme="majorHAnsi" w:eastAsiaTheme="majorEastAsia" w:hAnsiTheme="majorHAnsi" w:cstheme="majorBidi"/>
              </w:rPr>
              <w:t>International School on Research Impact Assessment – Doha 2015</w:t>
            </w:r>
          </w:p>
        </w:tc>
      </w:tr>
      <w:tr w:rsidR="00EE299B" w:rsidTr="00EE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2" w:type="dxa"/>
          </w:tcPr>
          <w:sdt>
            <w:sdtPr>
              <w:rPr>
                <w:rFonts w:asciiTheme="majorHAnsi" w:eastAsiaTheme="majorEastAsia" w:hAnsiTheme="majorHAnsi" w:cstheme="majorBidi"/>
                <w:caps/>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E299B" w:rsidRDefault="00EE299B" w:rsidP="00EE299B">
                <w:pPr>
                  <w:pStyle w:val="NoSpacing"/>
                  <w:jc w:val="center"/>
                  <w:rPr>
                    <w:rFonts w:asciiTheme="majorHAnsi" w:eastAsiaTheme="majorEastAsia" w:hAnsiTheme="majorHAnsi" w:cstheme="majorBidi"/>
                    <w:color w:val="4F81BD" w:themeColor="accent1"/>
                    <w:sz w:val="80"/>
                    <w:szCs w:val="80"/>
                  </w:rPr>
                </w:pPr>
                <w:r w:rsidRPr="00271952">
                  <w:rPr>
                    <w:rFonts w:asciiTheme="majorHAnsi" w:eastAsiaTheme="majorEastAsia" w:hAnsiTheme="majorHAnsi" w:cstheme="majorBidi"/>
                    <w:caps/>
                    <w:sz w:val="80"/>
                    <w:szCs w:val="80"/>
                  </w:rPr>
                  <w:t xml:space="preserve"> RESEARCH IMPACT ASSESSMENT PLAN</w:t>
                </w:r>
                <w:r>
                  <w:rPr>
                    <w:rFonts w:asciiTheme="majorHAnsi" w:eastAsiaTheme="majorEastAsia" w:hAnsiTheme="majorHAnsi" w:cstheme="majorBidi"/>
                    <w:caps/>
                    <w:sz w:val="80"/>
                    <w:szCs w:val="80"/>
                  </w:rPr>
                  <w:t xml:space="preserve"> Guidelines</w:t>
                </w:r>
              </w:p>
            </w:sdtContent>
          </w:sdt>
        </w:tc>
      </w:tr>
      <w:tr w:rsidR="00EE299B" w:rsidTr="00EE299B">
        <w:trPr>
          <w:trHeight w:val="160"/>
        </w:trPr>
        <w:tc>
          <w:tcPr>
            <w:cnfStyle w:val="001000000000" w:firstRow="0" w:lastRow="0" w:firstColumn="1" w:lastColumn="0" w:oddVBand="0" w:evenVBand="0" w:oddHBand="0" w:evenHBand="0" w:firstRowFirstColumn="0" w:firstRowLastColumn="0" w:lastRowFirstColumn="0" w:lastRowLastColumn="0"/>
            <w:tcW w:w="7672" w:type="dxa"/>
          </w:tcPr>
          <w:p w:rsidR="00EE299B" w:rsidRDefault="00EE299B" w:rsidP="00EE299B">
            <w:pPr>
              <w:pStyle w:val="NoSpacing"/>
              <w:rPr>
                <w:rFonts w:asciiTheme="majorHAnsi" w:eastAsiaTheme="majorEastAsia" w:hAnsiTheme="majorHAnsi" w:cstheme="majorBidi"/>
              </w:rPr>
            </w:pPr>
          </w:p>
        </w:tc>
      </w:tr>
    </w:tbl>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EE299B" w:rsidRDefault="00EE299B">
      <w:pPr>
        <w:spacing w:before="16"/>
        <w:ind w:left="100"/>
        <w:rPr>
          <w:rFonts w:ascii="Calibri" w:eastAsia="Calibri" w:hAnsi="Calibri" w:cs="Calibri"/>
          <w:sz w:val="22"/>
          <w:szCs w:val="22"/>
        </w:rPr>
      </w:pPr>
    </w:p>
    <w:p w:rsidR="00445C86" w:rsidRDefault="00EE299B" w:rsidP="00EE299B">
      <w:pPr>
        <w:spacing w:before="16"/>
        <w:ind w:left="100"/>
        <w:rPr>
          <w:rFonts w:ascii="Calibri" w:eastAsia="Calibri" w:hAnsi="Calibri" w:cs="Calibri"/>
          <w:sz w:val="22"/>
          <w:szCs w:val="22"/>
        </w:rPr>
        <w:sectPr w:rsidR="00445C86">
          <w:pgSz w:w="12240" w:h="15840"/>
          <w:pgMar w:top="620" w:right="1720" w:bottom="280" w:left="1340" w:header="720" w:footer="720" w:gutter="0"/>
          <w:cols w:space="720"/>
        </w:sectPr>
      </w:pPr>
      <w:r>
        <w:rPr>
          <w:rFonts w:ascii="Calibri" w:eastAsia="Calibri" w:hAnsi="Calibri" w:cs="Calibri"/>
          <w:sz w:val="22"/>
          <w:szCs w:val="22"/>
        </w:rPr>
        <w:t>November 2015</w:t>
      </w:r>
    </w:p>
    <w:p w:rsidR="00445C86" w:rsidRDefault="00445C86">
      <w:pPr>
        <w:spacing w:before="8" w:line="100" w:lineRule="exact"/>
        <w:rPr>
          <w:sz w:val="11"/>
          <w:szCs w:val="11"/>
        </w:rPr>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201461">
      <w:pPr>
        <w:spacing w:before="16"/>
        <w:ind w:left="360"/>
        <w:rPr>
          <w:rFonts w:ascii="Calibri" w:eastAsia="Calibri" w:hAnsi="Calibri" w:cs="Calibri"/>
          <w:sz w:val="22"/>
          <w:szCs w:val="22"/>
        </w:rPr>
      </w:pPr>
      <w:r>
        <w:pict>
          <v:group id="_x0000_s1118" style="position:absolute;left:0;text-align:left;margin-left:71.5pt;margin-top:-25.35pt;width:67pt;height:25pt;z-index:-2585;mso-position-horizontal-relative:page" coordorigin="1430,-507" coordsize="1340,500">
            <v:shape id="_x0000_s1120" style="position:absolute;left:1440;top:-497;width:1320;height:480" coordorigin="1440,-497" coordsize="1320,480" path="m1440,-17r1320,l2760,-497r-1320,l1440,-17xe" fillcolor="#f5f5f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1440;top:-498;width:1320;height:470">
              <v:imagedata r:id="rId9" o:title=""/>
            </v:shape>
            <w10:wrap anchorx="page"/>
          </v:group>
        </w:pict>
      </w:r>
      <w:r w:rsidR="00DE2F2A">
        <w:rPr>
          <w:rFonts w:ascii="Calibri" w:eastAsia="Calibri" w:hAnsi="Calibri" w:cs="Calibri"/>
          <w:sz w:val="22"/>
          <w:szCs w:val="22"/>
        </w:rPr>
        <w:t xml:space="preserve">This </w:t>
      </w:r>
      <w:r w:rsidR="00DE2F2A">
        <w:rPr>
          <w:rFonts w:ascii="Calibri" w:eastAsia="Calibri" w:hAnsi="Calibri" w:cs="Calibri"/>
          <w:spacing w:val="-2"/>
          <w:sz w:val="22"/>
          <w:szCs w:val="22"/>
        </w:rPr>
        <w:t>w</w:t>
      </w:r>
      <w:r w:rsidR="00DE2F2A">
        <w:rPr>
          <w:rFonts w:ascii="Calibri" w:eastAsia="Calibri" w:hAnsi="Calibri" w:cs="Calibri"/>
          <w:spacing w:val="1"/>
          <w:sz w:val="22"/>
          <w:szCs w:val="22"/>
        </w:rPr>
        <w:t>o</w:t>
      </w:r>
      <w:r w:rsidR="00DE2F2A">
        <w:rPr>
          <w:rFonts w:ascii="Calibri" w:eastAsia="Calibri" w:hAnsi="Calibri" w:cs="Calibri"/>
          <w:sz w:val="22"/>
          <w:szCs w:val="22"/>
        </w:rPr>
        <w:t>rk is</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licen</w:t>
      </w:r>
      <w:r w:rsidR="00DE2F2A">
        <w:rPr>
          <w:rFonts w:ascii="Calibri" w:eastAsia="Calibri" w:hAnsi="Calibri" w:cs="Calibri"/>
          <w:spacing w:val="-2"/>
          <w:sz w:val="22"/>
          <w:szCs w:val="22"/>
        </w:rPr>
        <w:t>s</w:t>
      </w:r>
      <w:r w:rsidR="00DE2F2A">
        <w:rPr>
          <w:rFonts w:ascii="Calibri" w:eastAsia="Calibri" w:hAnsi="Calibri" w:cs="Calibri"/>
          <w:sz w:val="22"/>
          <w:szCs w:val="22"/>
        </w:rPr>
        <w:t>ed u</w:t>
      </w:r>
      <w:r w:rsidR="00DE2F2A">
        <w:rPr>
          <w:rFonts w:ascii="Calibri" w:eastAsia="Calibri" w:hAnsi="Calibri" w:cs="Calibri"/>
          <w:spacing w:val="-1"/>
          <w:sz w:val="22"/>
          <w:szCs w:val="22"/>
        </w:rPr>
        <w:t>nd</w:t>
      </w:r>
      <w:r w:rsidR="00DE2F2A">
        <w:rPr>
          <w:rFonts w:ascii="Calibri" w:eastAsia="Calibri" w:hAnsi="Calibri" w:cs="Calibri"/>
          <w:sz w:val="22"/>
          <w:szCs w:val="22"/>
        </w:rPr>
        <w:t>er</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 xml:space="preserve">a </w:t>
      </w:r>
      <w:r w:rsidR="00DE2F2A">
        <w:rPr>
          <w:rFonts w:ascii="Calibri" w:eastAsia="Calibri" w:hAnsi="Calibri" w:cs="Calibri"/>
          <w:color w:val="4F81BC"/>
          <w:spacing w:val="-48"/>
          <w:sz w:val="22"/>
          <w:szCs w:val="22"/>
        </w:rPr>
        <w:t xml:space="preserve"> </w:t>
      </w:r>
      <w:hyperlink r:id="rId10">
        <w:r w:rsidR="00DE2F2A">
          <w:rPr>
            <w:rFonts w:ascii="Calibri" w:eastAsia="Calibri" w:hAnsi="Calibri" w:cs="Calibri"/>
            <w:color w:val="4F81BC"/>
            <w:sz w:val="22"/>
            <w:szCs w:val="22"/>
            <w:u w:val="single" w:color="4F81BC"/>
          </w:rPr>
          <w:t>Cre</w:t>
        </w:r>
        <w:r w:rsidR="00DE2F2A">
          <w:rPr>
            <w:rFonts w:ascii="Calibri" w:eastAsia="Calibri" w:hAnsi="Calibri" w:cs="Calibri"/>
            <w:color w:val="4F81BC"/>
            <w:spacing w:val="-2"/>
            <w:sz w:val="22"/>
            <w:szCs w:val="22"/>
            <w:u w:val="single" w:color="4F81BC"/>
          </w:rPr>
          <w:t>a</w:t>
        </w:r>
        <w:r w:rsidR="00DE2F2A">
          <w:rPr>
            <w:rFonts w:ascii="Calibri" w:eastAsia="Calibri" w:hAnsi="Calibri" w:cs="Calibri"/>
            <w:color w:val="4F81BC"/>
            <w:sz w:val="22"/>
            <w:szCs w:val="22"/>
            <w:u w:val="single" w:color="4F81BC"/>
          </w:rPr>
          <w:t>ti</w:t>
        </w:r>
        <w:r w:rsidR="00DE2F2A">
          <w:rPr>
            <w:rFonts w:ascii="Calibri" w:eastAsia="Calibri" w:hAnsi="Calibri" w:cs="Calibri"/>
            <w:color w:val="4F81BC"/>
            <w:spacing w:val="-1"/>
            <w:sz w:val="22"/>
            <w:szCs w:val="22"/>
            <w:u w:val="single" w:color="4F81BC"/>
          </w:rPr>
          <w:t>v</w:t>
        </w:r>
        <w:r w:rsidR="00DE2F2A">
          <w:rPr>
            <w:rFonts w:ascii="Calibri" w:eastAsia="Calibri" w:hAnsi="Calibri" w:cs="Calibri"/>
            <w:color w:val="4F81BC"/>
            <w:sz w:val="22"/>
            <w:szCs w:val="22"/>
            <w:u w:val="single" w:color="4F81BC"/>
          </w:rPr>
          <w:t>e</w:t>
        </w:r>
        <w:r w:rsidR="00DE2F2A">
          <w:rPr>
            <w:rFonts w:ascii="Calibri" w:eastAsia="Calibri" w:hAnsi="Calibri" w:cs="Calibri"/>
            <w:color w:val="4F81BC"/>
            <w:spacing w:val="1"/>
            <w:sz w:val="22"/>
            <w:szCs w:val="22"/>
            <w:u w:val="single" w:color="4F81BC"/>
          </w:rPr>
          <w:t xml:space="preserve"> </w:t>
        </w:r>
        <w:r w:rsidR="00DE2F2A">
          <w:rPr>
            <w:rFonts w:ascii="Calibri" w:eastAsia="Calibri" w:hAnsi="Calibri" w:cs="Calibri"/>
            <w:color w:val="4F81BC"/>
            <w:spacing w:val="-2"/>
            <w:sz w:val="22"/>
            <w:szCs w:val="22"/>
            <w:u w:val="single" w:color="4F81BC"/>
          </w:rPr>
          <w:t>C</w:t>
        </w:r>
        <w:r w:rsidR="00DE2F2A">
          <w:rPr>
            <w:rFonts w:ascii="Calibri" w:eastAsia="Calibri" w:hAnsi="Calibri" w:cs="Calibri"/>
            <w:color w:val="4F81BC"/>
            <w:spacing w:val="1"/>
            <w:sz w:val="22"/>
            <w:szCs w:val="22"/>
            <w:u w:val="single" w:color="4F81BC"/>
          </w:rPr>
          <w:t>o</w:t>
        </w:r>
        <w:r w:rsidR="00DE2F2A">
          <w:rPr>
            <w:rFonts w:ascii="Calibri" w:eastAsia="Calibri" w:hAnsi="Calibri" w:cs="Calibri"/>
            <w:color w:val="4F81BC"/>
            <w:spacing w:val="-1"/>
            <w:sz w:val="22"/>
            <w:szCs w:val="22"/>
            <w:u w:val="single" w:color="4F81BC"/>
          </w:rPr>
          <w:t>mm</w:t>
        </w:r>
        <w:r w:rsidR="00DE2F2A">
          <w:rPr>
            <w:rFonts w:ascii="Calibri" w:eastAsia="Calibri" w:hAnsi="Calibri" w:cs="Calibri"/>
            <w:color w:val="4F81BC"/>
            <w:spacing w:val="1"/>
            <w:sz w:val="22"/>
            <w:szCs w:val="22"/>
            <w:u w:val="single" w:color="4F81BC"/>
          </w:rPr>
          <w:t>o</w:t>
        </w:r>
        <w:r w:rsidR="00DE2F2A">
          <w:rPr>
            <w:rFonts w:ascii="Calibri" w:eastAsia="Calibri" w:hAnsi="Calibri" w:cs="Calibri"/>
            <w:color w:val="4F81BC"/>
            <w:spacing w:val="-1"/>
            <w:sz w:val="22"/>
            <w:szCs w:val="22"/>
            <w:u w:val="single" w:color="4F81BC"/>
          </w:rPr>
          <w:t>n</w:t>
        </w:r>
        <w:r w:rsidR="00DE2F2A">
          <w:rPr>
            <w:rFonts w:ascii="Calibri" w:eastAsia="Calibri" w:hAnsi="Calibri" w:cs="Calibri"/>
            <w:color w:val="4F81BC"/>
            <w:sz w:val="22"/>
            <w:szCs w:val="22"/>
            <w:u w:val="single" w:color="4F81BC"/>
          </w:rPr>
          <w:t>s A</w:t>
        </w:r>
        <w:r w:rsidR="00DE2F2A">
          <w:rPr>
            <w:rFonts w:ascii="Calibri" w:eastAsia="Calibri" w:hAnsi="Calibri" w:cs="Calibri"/>
            <w:color w:val="4F81BC"/>
            <w:spacing w:val="-2"/>
            <w:sz w:val="22"/>
            <w:szCs w:val="22"/>
            <w:u w:val="single" w:color="4F81BC"/>
          </w:rPr>
          <w:t>t</w:t>
        </w:r>
        <w:r w:rsidR="00DE2F2A">
          <w:rPr>
            <w:rFonts w:ascii="Calibri" w:eastAsia="Calibri" w:hAnsi="Calibri" w:cs="Calibri"/>
            <w:color w:val="4F81BC"/>
            <w:sz w:val="22"/>
            <w:szCs w:val="22"/>
            <w:u w:val="single" w:color="4F81BC"/>
          </w:rPr>
          <w:t>tr</w:t>
        </w:r>
        <w:r w:rsidR="00DE2F2A">
          <w:rPr>
            <w:rFonts w:ascii="Calibri" w:eastAsia="Calibri" w:hAnsi="Calibri" w:cs="Calibri"/>
            <w:color w:val="4F81BC"/>
            <w:spacing w:val="-2"/>
            <w:sz w:val="22"/>
            <w:szCs w:val="22"/>
            <w:u w:val="single" w:color="4F81BC"/>
          </w:rPr>
          <w:t>i</w:t>
        </w:r>
        <w:r w:rsidR="00DE2F2A">
          <w:rPr>
            <w:rFonts w:ascii="Calibri" w:eastAsia="Calibri" w:hAnsi="Calibri" w:cs="Calibri"/>
            <w:color w:val="4F81BC"/>
            <w:spacing w:val="-1"/>
            <w:sz w:val="22"/>
            <w:szCs w:val="22"/>
            <w:u w:val="single" w:color="4F81BC"/>
          </w:rPr>
          <w:t>bu</w:t>
        </w:r>
        <w:r w:rsidR="00DE2F2A">
          <w:rPr>
            <w:rFonts w:ascii="Calibri" w:eastAsia="Calibri" w:hAnsi="Calibri" w:cs="Calibri"/>
            <w:color w:val="4F81BC"/>
            <w:sz w:val="22"/>
            <w:szCs w:val="22"/>
            <w:u w:val="single" w:color="4F81BC"/>
          </w:rPr>
          <w:t>ti</w:t>
        </w:r>
        <w:r w:rsidR="00DE2F2A">
          <w:rPr>
            <w:rFonts w:ascii="Calibri" w:eastAsia="Calibri" w:hAnsi="Calibri" w:cs="Calibri"/>
            <w:color w:val="4F81BC"/>
            <w:spacing w:val="1"/>
            <w:sz w:val="22"/>
            <w:szCs w:val="22"/>
            <w:u w:val="single" w:color="4F81BC"/>
          </w:rPr>
          <w:t>o</w:t>
        </w:r>
        <w:r w:rsidR="00DE2F2A">
          <w:rPr>
            <w:rFonts w:ascii="Calibri" w:eastAsia="Calibri" w:hAnsi="Calibri" w:cs="Calibri"/>
            <w:color w:val="4F81BC"/>
            <w:sz w:val="22"/>
            <w:szCs w:val="22"/>
            <w:u w:val="single" w:color="4F81BC"/>
          </w:rPr>
          <w:t>n-</w:t>
        </w:r>
        <w:r w:rsidR="00DE2F2A">
          <w:rPr>
            <w:rFonts w:ascii="Calibri" w:eastAsia="Calibri" w:hAnsi="Calibri" w:cs="Calibri"/>
            <w:color w:val="4F81BC"/>
            <w:spacing w:val="-1"/>
            <w:sz w:val="22"/>
            <w:szCs w:val="22"/>
            <w:u w:val="single" w:color="4F81BC"/>
          </w:rPr>
          <w:t>N</w:t>
        </w:r>
        <w:r w:rsidR="00DE2F2A">
          <w:rPr>
            <w:rFonts w:ascii="Calibri" w:eastAsia="Calibri" w:hAnsi="Calibri" w:cs="Calibri"/>
            <w:color w:val="4F81BC"/>
            <w:spacing w:val="1"/>
            <w:sz w:val="22"/>
            <w:szCs w:val="22"/>
            <w:u w:val="single" w:color="4F81BC"/>
          </w:rPr>
          <w:t>o</w:t>
        </w:r>
        <w:r w:rsidR="00DE2F2A">
          <w:rPr>
            <w:rFonts w:ascii="Calibri" w:eastAsia="Calibri" w:hAnsi="Calibri" w:cs="Calibri"/>
            <w:color w:val="4F81BC"/>
            <w:spacing w:val="-1"/>
            <w:sz w:val="22"/>
            <w:szCs w:val="22"/>
            <w:u w:val="single" w:color="4F81BC"/>
          </w:rPr>
          <w:t>n</w:t>
        </w:r>
        <w:r w:rsidR="00DE2F2A">
          <w:rPr>
            <w:rFonts w:ascii="Calibri" w:eastAsia="Calibri" w:hAnsi="Calibri" w:cs="Calibri"/>
            <w:color w:val="4F81BC"/>
            <w:sz w:val="22"/>
            <w:szCs w:val="22"/>
            <w:u w:val="single" w:color="4F81BC"/>
          </w:rPr>
          <w:t>C</w:t>
        </w:r>
        <w:r w:rsidR="00DE2F2A">
          <w:rPr>
            <w:rFonts w:ascii="Calibri" w:eastAsia="Calibri" w:hAnsi="Calibri" w:cs="Calibri"/>
            <w:color w:val="4F81BC"/>
            <w:spacing w:val="-1"/>
            <w:sz w:val="22"/>
            <w:szCs w:val="22"/>
            <w:u w:val="single" w:color="4F81BC"/>
          </w:rPr>
          <w:t>om</w:t>
        </w:r>
        <w:r w:rsidR="00DE2F2A">
          <w:rPr>
            <w:rFonts w:ascii="Calibri" w:eastAsia="Calibri" w:hAnsi="Calibri" w:cs="Calibri"/>
            <w:color w:val="4F81BC"/>
            <w:spacing w:val="1"/>
            <w:sz w:val="22"/>
            <w:szCs w:val="22"/>
            <w:u w:val="single" w:color="4F81BC"/>
          </w:rPr>
          <w:t>m</w:t>
        </w:r>
        <w:r w:rsidR="00DE2F2A">
          <w:rPr>
            <w:rFonts w:ascii="Calibri" w:eastAsia="Calibri" w:hAnsi="Calibri" w:cs="Calibri"/>
            <w:color w:val="4F81BC"/>
            <w:sz w:val="22"/>
            <w:szCs w:val="22"/>
            <w:u w:val="single" w:color="4F81BC"/>
          </w:rPr>
          <w:t>e</w:t>
        </w:r>
        <w:r w:rsidR="00DE2F2A">
          <w:rPr>
            <w:rFonts w:ascii="Calibri" w:eastAsia="Calibri" w:hAnsi="Calibri" w:cs="Calibri"/>
            <w:color w:val="4F81BC"/>
            <w:spacing w:val="-2"/>
            <w:sz w:val="22"/>
            <w:szCs w:val="22"/>
            <w:u w:val="single" w:color="4F81BC"/>
          </w:rPr>
          <w:t>r</w:t>
        </w:r>
        <w:r w:rsidR="00DE2F2A">
          <w:rPr>
            <w:rFonts w:ascii="Calibri" w:eastAsia="Calibri" w:hAnsi="Calibri" w:cs="Calibri"/>
            <w:color w:val="4F81BC"/>
            <w:sz w:val="22"/>
            <w:szCs w:val="22"/>
            <w:u w:val="single" w:color="4F81BC"/>
          </w:rPr>
          <w:t>cial-S</w:t>
        </w:r>
        <w:r w:rsidR="00DE2F2A">
          <w:rPr>
            <w:rFonts w:ascii="Calibri" w:eastAsia="Calibri" w:hAnsi="Calibri" w:cs="Calibri"/>
            <w:color w:val="4F81BC"/>
            <w:spacing w:val="-2"/>
            <w:sz w:val="22"/>
            <w:szCs w:val="22"/>
            <w:u w:val="single" w:color="4F81BC"/>
          </w:rPr>
          <w:t>h</w:t>
        </w:r>
        <w:r w:rsidR="00DE2F2A">
          <w:rPr>
            <w:rFonts w:ascii="Calibri" w:eastAsia="Calibri" w:hAnsi="Calibri" w:cs="Calibri"/>
            <w:color w:val="4F81BC"/>
            <w:sz w:val="22"/>
            <w:szCs w:val="22"/>
            <w:u w:val="single" w:color="4F81BC"/>
          </w:rPr>
          <w:t>areA</w:t>
        </w:r>
        <w:r w:rsidR="00DE2F2A">
          <w:rPr>
            <w:rFonts w:ascii="Calibri" w:eastAsia="Calibri" w:hAnsi="Calibri" w:cs="Calibri"/>
            <w:color w:val="4F81BC"/>
            <w:spacing w:val="-1"/>
            <w:sz w:val="22"/>
            <w:szCs w:val="22"/>
            <w:u w:val="single" w:color="4F81BC"/>
          </w:rPr>
          <w:t>l</w:t>
        </w:r>
        <w:r w:rsidR="00DE2F2A">
          <w:rPr>
            <w:rFonts w:ascii="Calibri" w:eastAsia="Calibri" w:hAnsi="Calibri" w:cs="Calibri"/>
            <w:color w:val="4F81BC"/>
            <w:sz w:val="22"/>
            <w:szCs w:val="22"/>
            <w:u w:val="single" w:color="4F81BC"/>
          </w:rPr>
          <w:t>ike</w:t>
        </w:r>
        <w:r w:rsidR="00DE2F2A">
          <w:rPr>
            <w:rFonts w:ascii="Calibri" w:eastAsia="Calibri" w:hAnsi="Calibri" w:cs="Calibri"/>
            <w:color w:val="4F81BC"/>
            <w:spacing w:val="-1"/>
            <w:sz w:val="22"/>
            <w:szCs w:val="22"/>
            <w:u w:val="single" w:color="4F81BC"/>
          </w:rPr>
          <w:t xml:space="preserve"> </w:t>
        </w:r>
        <w:r w:rsidR="00DE2F2A">
          <w:rPr>
            <w:rFonts w:ascii="Calibri" w:eastAsia="Calibri" w:hAnsi="Calibri" w:cs="Calibri"/>
            <w:color w:val="4F81BC"/>
            <w:spacing w:val="1"/>
            <w:sz w:val="22"/>
            <w:szCs w:val="22"/>
            <w:u w:val="single" w:color="4F81BC"/>
          </w:rPr>
          <w:t>4</w:t>
        </w:r>
        <w:r w:rsidR="00DE2F2A">
          <w:rPr>
            <w:rFonts w:ascii="Calibri" w:eastAsia="Calibri" w:hAnsi="Calibri" w:cs="Calibri"/>
            <w:color w:val="4F81BC"/>
            <w:sz w:val="22"/>
            <w:szCs w:val="22"/>
            <w:u w:val="single" w:color="4F81BC"/>
          </w:rPr>
          <w:t>.0</w:t>
        </w:r>
      </w:hyperlink>
    </w:p>
    <w:p w:rsidR="00445C86" w:rsidRDefault="00201461">
      <w:pPr>
        <w:spacing w:before="38" w:line="276" w:lineRule="auto"/>
        <w:ind w:left="360" w:right="203"/>
        <w:rPr>
          <w:rFonts w:ascii="Calibri" w:eastAsia="Calibri" w:hAnsi="Calibri" w:cs="Calibri"/>
          <w:sz w:val="22"/>
          <w:szCs w:val="22"/>
        </w:rPr>
      </w:pPr>
      <w:hyperlink r:id="rId11">
        <w:r w:rsidR="00DE2F2A">
          <w:rPr>
            <w:rFonts w:ascii="Calibri" w:eastAsia="Calibri" w:hAnsi="Calibri" w:cs="Calibri"/>
            <w:color w:val="4F81BC"/>
            <w:sz w:val="22"/>
            <w:szCs w:val="22"/>
            <w:u w:val="single" w:color="4F81BC"/>
          </w:rPr>
          <w:t>I</w:t>
        </w:r>
        <w:r w:rsidR="00DE2F2A">
          <w:rPr>
            <w:rFonts w:ascii="Calibri" w:eastAsia="Calibri" w:hAnsi="Calibri" w:cs="Calibri"/>
            <w:color w:val="4F81BC"/>
            <w:spacing w:val="-1"/>
            <w:sz w:val="22"/>
            <w:szCs w:val="22"/>
            <w:u w:val="single" w:color="4F81BC"/>
          </w:rPr>
          <w:t>n</w:t>
        </w:r>
        <w:r w:rsidR="00DE2F2A">
          <w:rPr>
            <w:rFonts w:ascii="Calibri" w:eastAsia="Calibri" w:hAnsi="Calibri" w:cs="Calibri"/>
            <w:color w:val="4F81BC"/>
            <w:sz w:val="22"/>
            <w:szCs w:val="22"/>
            <w:u w:val="single" w:color="4F81BC"/>
          </w:rPr>
          <w:t>t</w:t>
        </w:r>
        <w:r w:rsidR="00DE2F2A">
          <w:rPr>
            <w:rFonts w:ascii="Calibri" w:eastAsia="Calibri" w:hAnsi="Calibri" w:cs="Calibri"/>
            <w:color w:val="4F81BC"/>
            <w:spacing w:val="1"/>
            <w:sz w:val="22"/>
            <w:szCs w:val="22"/>
            <w:u w:val="single" w:color="4F81BC"/>
          </w:rPr>
          <w:t>e</w:t>
        </w:r>
        <w:r w:rsidR="00DE2F2A">
          <w:rPr>
            <w:rFonts w:ascii="Calibri" w:eastAsia="Calibri" w:hAnsi="Calibri" w:cs="Calibri"/>
            <w:color w:val="4F81BC"/>
            <w:sz w:val="22"/>
            <w:szCs w:val="22"/>
            <w:u w:val="single" w:color="4F81BC"/>
          </w:rPr>
          <w:t>r</w:t>
        </w:r>
        <w:r w:rsidR="00DE2F2A">
          <w:rPr>
            <w:rFonts w:ascii="Calibri" w:eastAsia="Calibri" w:hAnsi="Calibri" w:cs="Calibri"/>
            <w:color w:val="4F81BC"/>
            <w:spacing w:val="-1"/>
            <w:sz w:val="22"/>
            <w:szCs w:val="22"/>
            <w:u w:val="single" w:color="4F81BC"/>
          </w:rPr>
          <w:t>n</w:t>
        </w:r>
        <w:r w:rsidR="00DE2F2A">
          <w:rPr>
            <w:rFonts w:ascii="Calibri" w:eastAsia="Calibri" w:hAnsi="Calibri" w:cs="Calibri"/>
            <w:color w:val="4F81BC"/>
            <w:sz w:val="22"/>
            <w:szCs w:val="22"/>
            <w:u w:val="single" w:color="4F81BC"/>
          </w:rPr>
          <w:t>ati</w:t>
        </w:r>
        <w:r w:rsidR="00DE2F2A">
          <w:rPr>
            <w:rFonts w:ascii="Calibri" w:eastAsia="Calibri" w:hAnsi="Calibri" w:cs="Calibri"/>
            <w:color w:val="4F81BC"/>
            <w:spacing w:val="1"/>
            <w:sz w:val="22"/>
            <w:szCs w:val="22"/>
            <w:u w:val="single" w:color="4F81BC"/>
          </w:rPr>
          <w:t>o</w:t>
        </w:r>
        <w:r w:rsidR="00DE2F2A">
          <w:rPr>
            <w:rFonts w:ascii="Calibri" w:eastAsia="Calibri" w:hAnsi="Calibri" w:cs="Calibri"/>
            <w:color w:val="4F81BC"/>
            <w:spacing w:val="-1"/>
            <w:sz w:val="22"/>
            <w:szCs w:val="22"/>
            <w:u w:val="single" w:color="4F81BC"/>
          </w:rPr>
          <w:t>n</w:t>
        </w:r>
        <w:r w:rsidR="00DE2F2A">
          <w:rPr>
            <w:rFonts w:ascii="Calibri" w:eastAsia="Calibri" w:hAnsi="Calibri" w:cs="Calibri"/>
            <w:color w:val="4F81BC"/>
            <w:sz w:val="22"/>
            <w:szCs w:val="22"/>
            <w:u w:val="single" w:color="4F81BC"/>
          </w:rPr>
          <w:t>al</w:t>
        </w:r>
        <w:r w:rsidR="00DE2F2A">
          <w:rPr>
            <w:rFonts w:ascii="Calibri" w:eastAsia="Calibri" w:hAnsi="Calibri" w:cs="Calibri"/>
            <w:color w:val="4F81BC"/>
            <w:spacing w:val="-2"/>
            <w:sz w:val="22"/>
            <w:szCs w:val="22"/>
            <w:u w:val="single" w:color="4F81BC"/>
          </w:rPr>
          <w:t xml:space="preserve"> </w:t>
        </w:r>
        <w:r w:rsidR="00DE2F2A">
          <w:rPr>
            <w:rFonts w:ascii="Calibri" w:eastAsia="Calibri" w:hAnsi="Calibri" w:cs="Calibri"/>
            <w:color w:val="4F81BC"/>
            <w:spacing w:val="1"/>
            <w:sz w:val="22"/>
            <w:szCs w:val="22"/>
            <w:u w:val="single" w:color="4F81BC"/>
          </w:rPr>
          <w:t>L</w:t>
        </w:r>
        <w:r w:rsidR="00DE2F2A">
          <w:rPr>
            <w:rFonts w:ascii="Calibri" w:eastAsia="Calibri" w:hAnsi="Calibri" w:cs="Calibri"/>
            <w:color w:val="4F81BC"/>
            <w:sz w:val="22"/>
            <w:szCs w:val="22"/>
            <w:u w:val="single" w:color="4F81BC"/>
          </w:rPr>
          <w:t>icen</w:t>
        </w:r>
        <w:r w:rsidR="00DE2F2A">
          <w:rPr>
            <w:rFonts w:ascii="Calibri" w:eastAsia="Calibri" w:hAnsi="Calibri" w:cs="Calibri"/>
            <w:color w:val="4F81BC"/>
            <w:spacing w:val="-3"/>
            <w:sz w:val="22"/>
            <w:szCs w:val="22"/>
            <w:u w:val="single" w:color="4F81BC"/>
          </w:rPr>
          <w:t>s</w:t>
        </w:r>
        <w:r w:rsidR="00DE2F2A">
          <w:rPr>
            <w:rFonts w:ascii="Calibri" w:eastAsia="Calibri" w:hAnsi="Calibri" w:cs="Calibri"/>
            <w:color w:val="4F81BC"/>
            <w:spacing w:val="1"/>
            <w:sz w:val="22"/>
            <w:szCs w:val="22"/>
            <w:u w:val="single" w:color="4F81BC"/>
          </w:rPr>
          <w:t>e</w:t>
        </w:r>
        <w:r w:rsidR="00DE2F2A">
          <w:rPr>
            <w:rFonts w:ascii="Calibri" w:eastAsia="Calibri" w:hAnsi="Calibri" w:cs="Calibri"/>
            <w:color w:val="4F81BC"/>
            <w:sz w:val="22"/>
            <w:szCs w:val="22"/>
            <w:u w:val="single" w:color="4F81BC"/>
          </w:rPr>
          <w:t xml:space="preserve">. </w:t>
        </w:r>
      </w:hyperlink>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o</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2"/>
          <w:sz w:val="22"/>
          <w:szCs w:val="22"/>
        </w:rPr>
        <w:t>ac</w:t>
      </w:r>
      <w:r w:rsidR="00DE2F2A">
        <w:rPr>
          <w:rFonts w:ascii="Calibri" w:eastAsia="Calibri" w:hAnsi="Calibri" w:cs="Calibri"/>
          <w:color w:val="000000"/>
          <w:sz w:val="22"/>
          <w:szCs w:val="22"/>
        </w:rPr>
        <w:t>cel</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ra</w:t>
      </w:r>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t</w:t>
      </w:r>
      <w:r w:rsidR="00DE2F2A">
        <w:rPr>
          <w:rFonts w:ascii="Calibri" w:eastAsia="Calibri" w:hAnsi="Calibri" w:cs="Calibri"/>
          <w:color w:val="000000"/>
          <w:spacing w:val="-3"/>
          <w:sz w:val="22"/>
          <w:szCs w:val="22"/>
        </w:rPr>
        <w:t>h</w:t>
      </w:r>
      <w:r w:rsidR="00DE2F2A">
        <w:rPr>
          <w:rFonts w:ascii="Calibri" w:eastAsia="Calibri" w:hAnsi="Calibri" w:cs="Calibri"/>
          <w:color w:val="000000"/>
          <w:sz w:val="22"/>
          <w:szCs w:val="22"/>
        </w:rPr>
        <w:t>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sh</w:t>
      </w:r>
      <w:r w:rsidR="00DE2F2A">
        <w:rPr>
          <w:rFonts w:ascii="Calibri" w:eastAsia="Calibri" w:hAnsi="Calibri" w:cs="Calibri"/>
          <w:color w:val="000000"/>
          <w:spacing w:val="-1"/>
          <w:sz w:val="22"/>
          <w:szCs w:val="22"/>
        </w:rPr>
        <w:t>a</w:t>
      </w:r>
      <w:r w:rsidR="00DE2F2A">
        <w:rPr>
          <w:rFonts w:ascii="Calibri" w:eastAsia="Calibri" w:hAnsi="Calibri" w:cs="Calibri"/>
          <w:color w:val="000000"/>
          <w:sz w:val="22"/>
          <w:szCs w:val="22"/>
        </w:rPr>
        <w:t>ri</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g</w:t>
      </w:r>
      <w:r w:rsidR="00DE2F2A">
        <w:rPr>
          <w:rFonts w:ascii="Calibri" w:eastAsia="Calibri" w:hAnsi="Calibri" w:cs="Calibri"/>
          <w:color w:val="000000"/>
          <w:spacing w:val="-3"/>
          <w:sz w:val="22"/>
          <w:szCs w:val="22"/>
        </w:rPr>
        <w:t xml:space="preserve"> </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f</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re</w:t>
      </w:r>
      <w:r w:rsidR="00DE2F2A">
        <w:rPr>
          <w:rFonts w:ascii="Calibri" w:eastAsia="Calibri" w:hAnsi="Calibri" w:cs="Calibri"/>
          <w:color w:val="000000"/>
          <w:spacing w:val="-2"/>
          <w:sz w:val="22"/>
          <w:szCs w:val="22"/>
        </w:rPr>
        <w:t>se</w:t>
      </w:r>
      <w:r w:rsidR="00DE2F2A">
        <w:rPr>
          <w:rFonts w:ascii="Calibri" w:eastAsia="Calibri" w:hAnsi="Calibri" w:cs="Calibri"/>
          <w:color w:val="000000"/>
          <w:sz w:val="22"/>
          <w:szCs w:val="22"/>
        </w:rPr>
        <w:t>arch</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m</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a</w:t>
      </w:r>
      <w:r w:rsidR="00DE2F2A">
        <w:rPr>
          <w:rFonts w:ascii="Calibri" w:eastAsia="Calibri" w:hAnsi="Calibri" w:cs="Calibri"/>
          <w:color w:val="000000"/>
          <w:spacing w:val="-2"/>
          <w:sz w:val="22"/>
          <w:szCs w:val="22"/>
        </w:rPr>
        <w:t>c</w:t>
      </w:r>
      <w:r w:rsidR="00DE2F2A">
        <w:rPr>
          <w:rFonts w:ascii="Calibri" w:eastAsia="Calibri" w:hAnsi="Calibri" w:cs="Calibri"/>
          <w:color w:val="000000"/>
          <w:sz w:val="22"/>
          <w:szCs w:val="22"/>
        </w:rPr>
        <w:t>t</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as</w:t>
      </w:r>
      <w:r w:rsidR="00DE2F2A">
        <w:rPr>
          <w:rFonts w:ascii="Calibri" w:eastAsia="Calibri" w:hAnsi="Calibri" w:cs="Calibri"/>
          <w:color w:val="000000"/>
          <w:spacing w:val="-2"/>
          <w:sz w:val="22"/>
          <w:szCs w:val="22"/>
        </w:rPr>
        <w:t>s</w:t>
      </w:r>
      <w:r w:rsidR="00DE2F2A">
        <w:rPr>
          <w:rFonts w:ascii="Calibri" w:eastAsia="Calibri" w:hAnsi="Calibri" w:cs="Calibri"/>
          <w:color w:val="000000"/>
          <w:sz w:val="22"/>
          <w:szCs w:val="22"/>
        </w:rPr>
        <w:t>es</w:t>
      </w:r>
      <w:r w:rsidR="00DE2F2A">
        <w:rPr>
          <w:rFonts w:ascii="Calibri" w:eastAsia="Calibri" w:hAnsi="Calibri" w:cs="Calibri"/>
          <w:color w:val="000000"/>
          <w:spacing w:val="-2"/>
          <w:sz w:val="22"/>
          <w:szCs w:val="22"/>
        </w:rPr>
        <w:t>s</w:t>
      </w:r>
      <w:r w:rsidR="00DE2F2A">
        <w:rPr>
          <w:rFonts w:ascii="Calibri" w:eastAsia="Calibri" w:hAnsi="Calibri" w:cs="Calibri"/>
          <w:color w:val="000000"/>
          <w:spacing w:val="1"/>
          <w:sz w:val="22"/>
          <w:szCs w:val="22"/>
        </w:rPr>
        <w:t>m</w:t>
      </w:r>
      <w:r w:rsidR="00DE2F2A">
        <w:rPr>
          <w:rFonts w:ascii="Calibri" w:eastAsia="Calibri" w:hAnsi="Calibri" w:cs="Calibri"/>
          <w:color w:val="000000"/>
          <w:sz w:val="22"/>
          <w:szCs w:val="22"/>
        </w:rPr>
        <w:t>ent</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w:t>
      </w:r>
      <w:r w:rsidR="00DE2F2A">
        <w:rPr>
          <w:rFonts w:ascii="Calibri" w:eastAsia="Calibri" w:hAnsi="Calibri" w:cs="Calibri"/>
          <w:color w:val="000000"/>
          <w:sz w:val="22"/>
          <w:szCs w:val="22"/>
        </w:rPr>
        <w:t>R</w:t>
      </w:r>
      <w:r w:rsidR="00DE2F2A">
        <w:rPr>
          <w:rFonts w:ascii="Calibri" w:eastAsia="Calibri" w:hAnsi="Calibri" w:cs="Calibri"/>
          <w:color w:val="000000"/>
          <w:spacing w:val="-3"/>
          <w:sz w:val="22"/>
          <w:szCs w:val="22"/>
        </w:rPr>
        <w:t>I</w:t>
      </w:r>
      <w:r w:rsidR="00DE2F2A">
        <w:rPr>
          <w:rFonts w:ascii="Calibri" w:eastAsia="Calibri" w:hAnsi="Calibri" w:cs="Calibri"/>
          <w:color w:val="000000"/>
          <w:spacing w:val="-1"/>
          <w:sz w:val="22"/>
          <w:szCs w:val="22"/>
        </w:rPr>
        <w:t>A</w:t>
      </w:r>
      <w:r w:rsidR="00DE2F2A">
        <w:rPr>
          <w:rFonts w:ascii="Calibri" w:eastAsia="Calibri" w:hAnsi="Calibri" w:cs="Calibri"/>
          <w:color w:val="000000"/>
          <w:sz w:val="22"/>
          <w:szCs w:val="22"/>
        </w:rPr>
        <w:t>)</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kn</w:t>
      </w:r>
      <w:r w:rsidR="00DE2F2A">
        <w:rPr>
          <w:rFonts w:ascii="Calibri" w:eastAsia="Calibri" w:hAnsi="Calibri" w:cs="Calibri"/>
          <w:color w:val="000000"/>
          <w:spacing w:val="-2"/>
          <w:sz w:val="22"/>
          <w:szCs w:val="22"/>
        </w:rPr>
        <w:t>o</w:t>
      </w:r>
      <w:r w:rsidR="00DE2F2A">
        <w:rPr>
          <w:rFonts w:ascii="Calibri" w:eastAsia="Calibri" w:hAnsi="Calibri" w:cs="Calibri"/>
          <w:color w:val="000000"/>
          <w:sz w:val="22"/>
          <w:szCs w:val="22"/>
        </w:rPr>
        <w:t>wled</w:t>
      </w:r>
      <w:r w:rsidR="00DE2F2A">
        <w:rPr>
          <w:rFonts w:ascii="Calibri" w:eastAsia="Calibri" w:hAnsi="Calibri" w:cs="Calibri"/>
          <w:color w:val="000000"/>
          <w:spacing w:val="-1"/>
          <w:sz w:val="22"/>
          <w:szCs w:val="22"/>
        </w:rPr>
        <w:t>g</w:t>
      </w:r>
      <w:r w:rsidR="00DE2F2A">
        <w:rPr>
          <w:rFonts w:ascii="Calibri" w:eastAsia="Calibri" w:hAnsi="Calibri" w:cs="Calibri"/>
          <w:color w:val="000000"/>
          <w:sz w:val="22"/>
          <w:szCs w:val="22"/>
        </w:rPr>
        <w:t>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a</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d creat</w:t>
      </w:r>
      <w:r w:rsidR="00DE2F2A">
        <w:rPr>
          <w:rFonts w:ascii="Calibri" w:eastAsia="Calibri" w:hAnsi="Calibri" w:cs="Calibri"/>
          <w:color w:val="000000"/>
          <w:spacing w:val="-2"/>
          <w:sz w:val="22"/>
          <w:szCs w:val="22"/>
        </w:rPr>
        <w:t>i</w:t>
      </w:r>
      <w:r w:rsidR="00DE2F2A">
        <w:rPr>
          <w:rFonts w:ascii="Calibri" w:eastAsia="Calibri" w:hAnsi="Calibri" w:cs="Calibri"/>
          <w:color w:val="000000"/>
          <w:spacing w:val="1"/>
          <w:sz w:val="22"/>
          <w:szCs w:val="22"/>
        </w:rPr>
        <w:t>v</w:t>
      </w:r>
      <w:r w:rsidR="00DE2F2A">
        <w:rPr>
          <w:rFonts w:ascii="Calibri" w:eastAsia="Calibri" w:hAnsi="Calibri" w:cs="Calibri"/>
          <w:color w:val="000000"/>
          <w:sz w:val="22"/>
          <w:szCs w:val="22"/>
        </w:rPr>
        <w:t>it</w:t>
      </w:r>
      <w:r w:rsidR="00DE2F2A">
        <w:rPr>
          <w:rFonts w:ascii="Calibri" w:eastAsia="Calibri" w:hAnsi="Calibri" w:cs="Calibri"/>
          <w:color w:val="000000"/>
          <w:spacing w:val="1"/>
          <w:sz w:val="22"/>
          <w:szCs w:val="22"/>
        </w:rPr>
        <w:t>y</w:t>
      </w:r>
      <w:r w:rsidR="00DE2F2A">
        <w:rPr>
          <w:rFonts w:ascii="Calibri" w:eastAsia="Calibri" w:hAnsi="Calibri" w:cs="Calibri"/>
          <w:color w:val="000000"/>
          <w:sz w:val="22"/>
          <w:szCs w:val="22"/>
        </w:rPr>
        <w:t>,</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the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r</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at</w:t>
      </w:r>
      <w:r w:rsidR="00DE2F2A">
        <w:rPr>
          <w:rFonts w:ascii="Calibri" w:eastAsia="Calibri" w:hAnsi="Calibri" w:cs="Calibri"/>
          <w:color w:val="000000"/>
          <w:spacing w:val="-2"/>
          <w:sz w:val="22"/>
          <w:szCs w:val="22"/>
        </w:rPr>
        <w:t>i</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al</w:t>
      </w:r>
      <w:r w:rsidR="00DE2F2A">
        <w:rPr>
          <w:rFonts w:ascii="Calibri" w:eastAsia="Calibri" w:hAnsi="Calibri" w:cs="Calibri"/>
          <w:color w:val="000000"/>
          <w:spacing w:val="-3"/>
          <w:sz w:val="22"/>
          <w:szCs w:val="22"/>
        </w:rPr>
        <w:t xml:space="preserve"> </w:t>
      </w:r>
      <w:r w:rsidR="00DE2F2A">
        <w:rPr>
          <w:rFonts w:ascii="Calibri" w:eastAsia="Calibri" w:hAnsi="Calibri" w:cs="Calibri"/>
          <w:color w:val="000000"/>
          <w:sz w:val="22"/>
          <w:szCs w:val="22"/>
        </w:rPr>
        <w:t>Sch</w:t>
      </w:r>
      <w:r w:rsidR="00DE2F2A">
        <w:rPr>
          <w:rFonts w:ascii="Calibri" w:eastAsia="Calibri" w:hAnsi="Calibri" w:cs="Calibri"/>
          <w:color w:val="000000"/>
          <w:spacing w:val="-2"/>
          <w:sz w:val="22"/>
          <w:szCs w:val="22"/>
        </w:rPr>
        <w:t>o</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 xml:space="preserve">l </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n</w:t>
      </w:r>
      <w:r w:rsidR="00DE2F2A">
        <w:rPr>
          <w:rFonts w:ascii="Calibri" w:eastAsia="Calibri" w:hAnsi="Calibri" w:cs="Calibri"/>
          <w:color w:val="000000"/>
          <w:spacing w:val="-3"/>
          <w:sz w:val="22"/>
          <w:szCs w:val="22"/>
        </w:rPr>
        <w:t xml:space="preserve"> </w:t>
      </w:r>
      <w:r w:rsidR="00DE2F2A">
        <w:rPr>
          <w:rFonts w:ascii="Calibri" w:eastAsia="Calibri" w:hAnsi="Calibri" w:cs="Calibri"/>
          <w:color w:val="000000"/>
          <w:sz w:val="22"/>
          <w:szCs w:val="22"/>
        </w:rPr>
        <w:t>R</w:t>
      </w:r>
      <w:r w:rsidR="00DE2F2A">
        <w:rPr>
          <w:rFonts w:ascii="Calibri" w:eastAsia="Calibri" w:hAnsi="Calibri" w:cs="Calibri"/>
          <w:color w:val="000000"/>
          <w:spacing w:val="1"/>
          <w:sz w:val="22"/>
          <w:szCs w:val="22"/>
        </w:rPr>
        <w:t>e</w:t>
      </w:r>
      <w:r w:rsidR="00DE2F2A">
        <w:rPr>
          <w:rFonts w:ascii="Calibri" w:eastAsia="Calibri" w:hAnsi="Calibri" w:cs="Calibri"/>
          <w:color w:val="000000"/>
          <w:spacing w:val="-2"/>
          <w:sz w:val="22"/>
          <w:szCs w:val="22"/>
        </w:rPr>
        <w:t>s</w:t>
      </w:r>
      <w:r w:rsidR="00DE2F2A">
        <w:rPr>
          <w:rFonts w:ascii="Calibri" w:eastAsia="Calibri" w:hAnsi="Calibri" w:cs="Calibri"/>
          <w:color w:val="000000"/>
          <w:sz w:val="22"/>
          <w:szCs w:val="22"/>
        </w:rPr>
        <w:t xml:space="preserve">earch </w:t>
      </w:r>
      <w:r w:rsidR="00DE2F2A">
        <w:rPr>
          <w:rFonts w:ascii="Calibri" w:eastAsia="Calibri" w:hAnsi="Calibri" w:cs="Calibri"/>
          <w:color w:val="000000"/>
          <w:spacing w:val="-3"/>
          <w:sz w:val="22"/>
          <w:szCs w:val="22"/>
        </w:rPr>
        <w:t>I</w:t>
      </w:r>
      <w:r w:rsidR="00DE2F2A">
        <w:rPr>
          <w:rFonts w:ascii="Calibri" w:eastAsia="Calibri" w:hAnsi="Calibri" w:cs="Calibri"/>
          <w:color w:val="000000"/>
          <w:spacing w:val="1"/>
          <w:sz w:val="22"/>
          <w:szCs w:val="22"/>
        </w:rPr>
        <w:t>m</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a</w:t>
      </w:r>
      <w:r w:rsidR="00DE2F2A">
        <w:rPr>
          <w:rFonts w:ascii="Calibri" w:eastAsia="Calibri" w:hAnsi="Calibri" w:cs="Calibri"/>
          <w:color w:val="000000"/>
          <w:spacing w:val="-2"/>
          <w:sz w:val="22"/>
          <w:szCs w:val="22"/>
        </w:rPr>
        <w:t>c</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Asses</w:t>
      </w:r>
      <w:r w:rsidR="00DE2F2A">
        <w:rPr>
          <w:rFonts w:ascii="Calibri" w:eastAsia="Calibri" w:hAnsi="Calibri" w:cs="Calibri"/>
          <w:color w:val="000000"/>
          <w:spacing w:val="-2"/>
          <w:sz w:val="22"/>
          <w:szCs w:val="22"/>
        </w:rPr>
        <w:t>s</w:t>
      </w:r>
      <w:r w:rsidR="00DE2F2A">
        <w:rPr>
          <w:rFonts w:ascii="Calibri" w:eastAsia="Calibri" w:hAnsi="Calibri" w:cs="Calibri"/>
          <w:color w:val="000000"/>
          <w:spacing w:val="-1"/>
          <w:sz w:val="22"/>
          <w:szCs w:val="22"/>
        </w:rPr>
        <w:t>m</w:t>
      </w:r>
      <w:r w:rsidR="00DE2F2A">
        <w:rPr>
          <w:rFonts w:ascii="Calibri" w:eastAsia="Calibri" w:hAnsi="Calibri" w:cs="Calibri"/>
          <w:color w:val="000000"/>
          <w:sz w:val="22"/>
          <w:szCs w:val="22"/>
        </w:rPr>
        <w:t xml:space="preserve">ent </w:t>
      </w:r>
      <w:r w:rsidR="00DE2F2A">
        <w:rPr>
          <w:rFonts w:ascii="Calibri" w:eastAsia="Calibri" w:hAnsi="Calibri" w:cs="Calibri"/>
          <w:color w:val="000000"/>
          <w:spacing w:val="3"/>
          <w:sz w:val="22"/>
          <w:szCs w:val="22"/>
        </w:rPr>
        <w:t>(</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S</w:t>
      </w:r>
      <w:r w:rsidR="00DE2F2A">
        <w:rPr>
          <w:rFonts w:ascii="Calibri" w:eastAsia="Calibri" w:hAnsi="Calibri" w:cs="Calibri"/>
          <w:color w:val="000000"/>
          <w:sz w:val="22"/>
          <w:szCs w:val="22"/>
        </w:rPr>
        <w:t>RI</w:t>
      </w:r>
      <w:r w:rsidR="00DE2F2A">
        <w:rPr>
          <w:rFonts w:ascii="Calibri" w:eastAsia="Calibri" w:hAnsi="Calibri" w:cs="Calibri"/>
          <w:color w:val="000000"/>
          <w:spacing w:val="-1"/>
          <w:sz w:val="22"/>
          <w:szCs w:val="22"/>
        </w:rPr>
        <w:t>A</w:t>
      </w:r>
      <w:r w:rsidR="00DE2F2A">
        <w:rPr>
          <w:rFonts w:ascii="Calibri" w:eastAsia="Calibri" w:hAnsi="Calibri" w:cs="Calibri"/>
          <w:color w:val="000000"/>
          <w:sz w:val="22"/>
          <w:szCs w:val="22"/>
        </w:rPr>
        <w:t>,</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t</w:t>
      </w:r>
      <w:r w:rsidR="00DE2F2A">
        <w:rPr>
          <w:rFonts w:ascii="Calibri" w:eastAsia="Calibri" w:hAnsi="Calibri" w:cs="Calibri"/>
          <w:color w:val="000000"/>
          <w:spacing w:val="-1"/>
          <w:sz w:val="22"/>
          <w:szCs w:val="22"/>
        </w:rPr>
        <w:t>h</w:t>
      </w:r>
      <w:r w:rsidR="00DE2F2A">
        <w:rPr>
          <w:rFonts w:ascii="Calibri" w:eastAsia="Calibri" w:hAnsi="Calibri" w:cs="Calibri"/>
          <w:color w:val="000000"/>
          <w:sz w:val="22"/>
          <w:szCs w:val="22"/>
        </w:rPr>
        <w:t>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S</w:t>
      </w:r>
      <w:r w:rsidR="00DE2F2A">
        <w:rPr>
          <w:rFonts w:ascii="Calibri" w:eastAsia="Calibri" w:hAnsi="Calibri" w:cs="Calibri"/>
          <w:color w:val="000000"/>
          <w:spacing w:val="-3"/>
          <w:sz w:val="22"/>
          <w:szCs w:val="22"/>
        </w:rPr>
        <w:t>c</w:t>
      </w:r>
      <w:r w:rsidR="00DE2F2A">
        <w:rPr>
          <w:rFonts w:ascii="Calibri" w:eastAsia="Calibri" w:hAnsi="Calibri" w:cs="Calibri"/>
          <w:color w:val="000000"/>
          <w:spacing w:val="-1"/>
          <w:sz w:val="22"/>
          <w:szCs w:val="22"/>
        </w:rPr>
        <w:t>h</w:t>
      </w:r>
      <w:r w:rsidR="00DE2F2A">
        <w:rPr>
          <w:rFonts w:ascii="Calibri" w:eastAsia="Calibri" w:hAnsi="Calibri" w:cs="Calibri"/>
          <w:color w:val="000000"/>
          <w:spacing w:val="1"/>
          <w:sz w:val="22"/>
          <w:szCs w:val="22"/>
        </w:rPr>
        <w:t>oo</w:t>
      </w:r>
      <w:r w:rsidR="00DE2F2A">
        <w:rPr>
          <w:rFonts w:ascii="Calibri" w:eastAsia="Calibri" w:hAnsi="Calibri" w:cs="Calibri"/>
          <w:color w:val="000000"/>
          <w:sz w:val="22"/>
          <w:szCs w:val="22"/>
        </w:rPr>
        <w:t>l)</w:t>
      </w:r>
      <w:r w:rsidR="00DE2F2A">
        <w:rPr>
          <w:rFonts w:ascii="Calibri" w:eastAsia="Calibri" w:hAnsi="Calibri" w:cs="Calibri"/>
          <w:color w:val="000000"/>
          <w:spacing w:val="-1"/>
          <w:sz w:val="22"/>
          <w:szCs w:val="22"/>
        </w:rPr>
        <w:t xml:space="preserve"> h</w:t>
      </w:r>
      <w:r w:rsidR="00DE2F2A">
        <w:rPr>
          <w:rFonts w:ascii="Calibri" w:eastAsia="Calibri" w:hAnsi="Calibri" w:cs="Calibri"/>
          <w:color w:val="000000"/>
          <w:sz w:val="22"/>
          <w:szCs w:val="22"/>
        </w:rPr>
        <w:t>as a</w:t>
      </w:r>
      <w:r w:rsidR="00DE2F2A">
        <w:rPr>
          <w:rFonts w:ascii="Calibri" w:eastAsia="Calibri" w:hAnsi="Calibri" w:cs="Calibri"/>
          <w:color w:val="000000"/>
          <w:spacing w:val="-3"/>
          <w:sz w:val="22"/>
          <w:szCs w:val="22"/>
        </w:rPr>
        <w:t>d</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d</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t</w:t>
      </w:r>
      <w:r w:rsidR="00DE2F2A">
        <w:rPr>
          <w:rFonts w:ascii="Calibri" w:eastAsia="Calibri" w:hAnsi="Calibri" w:cs="Calibri"/>
          <w:color w:val="000000"/>
          <w:spacing w:val="-1"/>
          <w:sz w:val="22"/>
          <w:szCs w:val="22"/>
        </w:rPr>
        <w:t>h</w:t>
      </w:r>
      <w:r w:rsidR="00DE2F2A">
        <w:rPr>
          <w:rFonts w:ascii="Calibri" w:eastAsia="Calibri" w:hAnsi="Calibri" w:cs="Calibri"/>
          <w:color w:val="000000"/>
          <w:sz w:val="22"/>
          <w:szCs w:val="22"/>
        </w:rPr>
        <w:t>is license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o</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al</w:t>
      </w:r>
      <w:r w:rsidR="00DE2F2A">
        <w:rPr>
          <w:rFonts w:ascii="Calibri" w:eastAsia="Calibri" w:hAnsi="Calibri" w:cs="Calibri"/>
          <w:color w:val="000000"/>
          <w:spacing w:val="-1"/>
          <w:sz w:val="22"/>
          <w:szCs w:val="22"/>
        </w:rPr>
        <w:t>lo</w:t>
      </w:r>
      <w:r w:rsidR="00DE2F2A">
        <w:rPr>
          <w:rFonts w:ascii="Calibri" w:eastAsia="Calibri" w:hAnsi="Calibri" w:cs="Calibri"/>
          <w:color w:val="000000"/>
          <w:sz w:val="22"/>
          <w:szCs w:val="22"/>
        </w:rPr>
        <w:t>w</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r</w:t>
      </w:r>
      <w:r w:rsidR="00DE2F2A">
        <w:rPr>
          <w:rFonts w:ascii="Calibri" w:eastAsia="Calibri" w:hAnsi="Calibri" w:cs="Calibri"/>
          <w:color w:val="000000"/>
          <w:spacing w:val="-2"/>
          <w:sz w:val="22"/>
          <w:szCs w:val="22"/>
        </w:rPr>
        <w:t>e</w:t>
      </w:r>
      <w:r w:rsidR="00DE2F2A">
        <w:rPr>
          <w:rFonts w:ascii="Calibri" w:eastAsia="Calibri" w:hAnsi="Calibri" w:cs="Calibri"/>
          <w:color w:val="000000"/>
          <w:spacing w:val="1"/>
          <w:sz w:val="22"/>
          <w:szCs w:val="22"/>
        </w:rPr>
        <w:t>m</w:t>
      </w:r>
      <w:r w:rsidR="00DE2F2A">
        <w:rPr>
          <w:rFonts w:ascii="Calibri" w:eastAsia="Calibri" w:hAnsi="Calibri" w:cs="Calibri"/>
          <w:color w:val="000000"/>
          <w:sz w:val="22"/>
          <w:szCs w:val="22"/>
        </w:rPr>
        <w:t>ixi</w:t>
      </w:r>
      <w:r w:rsidR="00DE2F2A">
        <w:rPr>
          <w:rFonts w:ascii="Calibri" w:eastAsia="Calibri" w:hAnsi="Calibri" w:cs="Calibri"/>
          <w:color w:val="000000"/>
          <w:spacing w:val="-1"/>
          <w:sz w:val="22"/>
          <w:szCs w:val="22"/>
        </w:rPr>
        <w:t>ng</w:t>
      </w:r>
      <w:r w:rsidR="00DE2F2A">
        <w:rPr>
          <w:rFonts w:ascii="Calibri" w:eastAsia="Calibri" w:hAnsi="Calibri" w:cs="Calibri"/>
          <w:color w:val="000000"/>
          <w:sz w:val="22"/>
          <w:szCs w:val="22"/>
        </w:rPr>
        <w:t>,</w:t>
      </w:r>
      <w:r w:rsidR="00DE2F2A">
        <w:rPr>
          <w:rFonts w:ascii="Calibri" w:eastAsia="Calibri" w:hAnsi="Calibri" w:cs="Calibri"/>
          <w:color w:val="000000"/>
          <w:spacing w:val="-2"/>
          <w:sz w:val="22"/>
          <w:szCs w:val="22"/>
        </w:rPr>
        <w:t xml:space="preserve"> e</w:t>
      </w:r>
      <w:r w:rsidR="00DE2F2A">
        <w:rPr>
          <w:rFonts w:ascii="Calibri" w:eastAsia="Calibri" w:hAnsi="Calibri" w:cs="Calibri"/>
          <w:color w:val="000000"/>
          <w:spacing w:val="-1"/>
          <w:sz w:val="22"/>
          <w:szCs w:val="22"/>
        </w:rPr>
        <w:t>nh</w:t>
      </w:r>
      <w:r w:rsidR="00DE2F2A">
        <w:rPr>
          <w:rFonts w:ascii="Calibri" w:eastAsia="Calibri" w:hAnsi="Calibri" w:cs="Calibri"/>
          <w:color w:val="000000"/>
          <w:sz w:val="22"/>
          <w:szCs w:val="22"/>
        </w:rPr>
        <w:t>a</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ci</w:t>
      </w:r>
      <w:r w:rsidR="00DE2F2A">
        <w:rPr>
          <w:rFonts w:ascii="Calibri" w:eastAsia="Calibri" w:hAnsi="Calibri" w:cs="Calibri"/>
          <w:color w:val="000000"/>
          <w:spacing w:val="-1"/>
          <w:sz w:val="22"/>
          <w:szCs w:val="22"/>
        </w:rPr>
        <w:t>ng</w:t>
      </w:r>
      <w:r w:rsidR="00DE2F2A">
        <w:rPr>
          <w:rFonts w:ascii="Calibri" w:eastAsia="Calibri" w:hAnsi="Calibri" w:cs="Calibri"/>
          <w:color w:val="000000"/>
          <w:sz w:val="22"/>
          <w:szCs w:val="22"/>
        </w:rPr>
        <w:t>, and</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b</w:t>
      </w:r>
      <w:r w:rsidR="00DE2F2A">
        <w:rPr>
          <w:rFonts w:ascii="Calibri" w:eastAsia="Calibri" w:hAnsi="Calibri" w:cs="Calibri"/>
          <w:color w:val="000000"/>
          <w:spacing w:val="-1"/>
          <w:sz w:val="22"/>
          <w:szCs w:val="22"/>
        </w:rPr>
        <w:t>u</w:t>
      </w:r>
      <w:r w:rsidR="00DE2F2A">
        <w:rPr>
          <w:rFonts w:ascii="Calibri" w:eastAsia="Calibri" w:hAnsi="Calibri" w:cs="Calibri"/>
          <w:color w:val="000000"/>
          <w:sz w:val="22"/>
          <w:szCs w:val="22"/>
        </w:rPr>
        <w:t>il</w:t>
      </w:r>
      <w:r w:rsidR="00DE2F2A">
        <w:rPr>
          <w:rFonts w:ascii="Calibri" w:eastAsia="Calibri" w:hAnsi="Calibri" w:cs="Calibri"/>
          <w:color w:val="000000"/>
          <w:spacing w:val="-1"/>
          <w:sz w:val="22"/>
          <w:szCs w:val="22"/>
        </w:rPr>
        <w:t>d</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g</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u</w:t>
      </w:r>
      <w:r w:rsidR="00DE2F2A">
        <w:rPr>
          <w:rFonts w:ascii="Calibri" w:eastAsia="Calibri" w:hAnsi="Calibri" w:cs="Calibri"/>
          <w:color w:val="000000"/>
          <w:spacing w:val="-1"/>
          <w:sz w:val="22"/>
          <w:szCs w:val="22"/>
        </w:rPr>
        <w:t>p</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n</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t</w:t>
      </w:r>
      <w:r w:rsidR="00DE2F2A">
        <w:rPr>
          <w:rFonts w:ascii="Calibri" w:eastAsia="Calibri" w:hAnsi="Calibri" w:cs="Calibri"/>
          <w:color w:val="000000"/>
          <w:spacing w:val="-1"/>
          <w:sz w:val="22"/>
          <w:szCs w:val="22"/>
        </w:rPr>
        <w:t>h</w:t>
      </w:r>
      <w:r w:rsidR="00DE2F2A">
        <w:rPr>
          <w:rFonts w:ascii="Calibri" w:eastAsia="Calibri" w:hAnsi="Calibri" w:cs="Calibri"/>
          <w:color w:val="000000"/>
          <w:sz w:val="22"/>
          <w:szCs w:val="22"/>
        </w:rPr>
        <w:t>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Sc</w:t>
      </w:r>
      <w:r w:rsidR="00DE2F2A">
        <w:rPr>
          <w:rFonts w:ascii="Calibri" w:eastAsia="Calibri" w:hAnsi="Calibri" w:cs="Calibri"/>
          <w:color w:val="000000"/>
          <w:spacing w:val="-4"/>
          <w:sz w:val="22"/>
          <w:szCs w:val="22"/>
        </w:rPr>
        <w:t>h</w:t>
      </w:r>
      <w:r w:rsidR="00DE2F2A">
        <w:rPr>
          <w:rFonts w:ascii="Calibri" w:eastAsia="Calibri" w:hAnsi="Calibri" w:cs="Calibri"/>
          <w:color w:val="000000"/>
          <w:spacing w:val="1"/>
          <w:sz w:val="22"/>
          <w:szCs w:val="22"/>
        </w:rPr>
        <w:t>oo</w:t>
      </w:r>
      <w:r w:rsidR="00DE2F2A">
        <w:rPr>
          <w:rFonts w:ascii="Calibri" w:eastAsia="Calibri" w:hAnsi="Calibri" w:cs="Calibri"/>
          <w:color w:val="000000"/>
          <w:sz w:val="22"/>
          <w:szCs w:val="22"/>
        </w:rPr>
        <w:t>l</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m</w:t>
      </w:r>
      <w:r w:rsidR="00DE2F2A">
        <w:rPr>
          <w:rFonts w:ascii="Calibri" w:eastAsia="Calibri" w:hAnsi="Calibri" w:cs="Calibri"/>
          <w:color w:val="000000"/>
          <w:spacing w:val="-3"/>
          <w:sz w:val="22"/>
          <w:szCs w:val="22"/>
        </w:rPr>
        <w:t>a</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ri</w:t>
      </w:r>
      <w:r w:rsidR="00DE2F2A">
        <w:rPr>
          <w:rFonts w:ascii="Calibri" w:eastAsia="Calibri" w:hAnsi="Calibri" w:cs="Calibri"/>
          <w:color w:val="000000"/>
          <w:spacing w:val="-1"/>
          <w:sz w:val="22"/>
          <w:szCs w:val="22"/>
        </w:rPr>
        <w:t>a</w:t>
      </w:r>
      <w:r w:rsidR="00DE2F2A">
        <w:rPr>
          <w:rFonts w:ascii="Calibri" w:eastAsia="Calibri" w:hAnsi="Calibri" w:cs="Calibri"/>
          <w:color w:val="000000"/>
          <w:sz w:val="22"/>
          <w:szCs w:val="22"/>
        </w:rPr>
        <w:t xml:space="preserve">ls </w:t>
      </w:r>
      <w:r w:rsidR="00DE2F2A">
        <w:rPr>
          <w:rFonts w:ascii="Calibri" w:eastAsia="Calibri" w:hAnsi="Calibri" w:cs="Calibri"/>
          <w:color w:val="000000"/>
          <w:spacing w:val="-3"/>
          <w:sz w:val="22"/>
          <w:szCs w:val="22"/>
        </w:rPr>
        <w:t>n</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2"/>
          <w:sz w:val="22"/>
          <w:szCs w:val="22"/>
        </w:rPr>
        <w:t>n</w:t>
      </w:r>
      <w:r w:rsidR="00DE2F2A">
        <w:rPr>
          <w:rFonts w:ascii="Calibri" w:eastAsia="Calibri" w:hAnsi="Calibri" w:cs="Calibri"/>
          <w:color w:val="000000"/>
          <w:spacing w:val="-3"/>
          <w:sz w:val="22"/>
          <w:szCs w:val="22"/>
        </w:rPr>
        <w:t>-</w:t>
      </w:r>
      <w:r w:rsidR="00DE2F2A">
        <w:rPr>
          <w:rFonts w:ascii="Calibri" w:eastAsia="Calibri" w:hAnsi="Calibri" w:cs="Calibri"/>
          <w:color w:val="000000"/>
          <w:sz w:val="22"/>
          <w:szCs w:val="22"/>
        </w:rPr>
        <w:t>c</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m</w:t>
      </w:r>
      <w:r w:rsidR="00DE2F2A">
        <w:rPr>
          <w:rFonts w:ascii="Calibri" w:eastAsia="Calibri" w:hAnsi="Calibri" w:cs="Calibri"/>
          <w:color w:val="000000"/>
          <w:spacing w:val="-1"/>
          <w:sz w:val="22"/>
          <w:szCs w:val="22"/>
        </w:rPr>
        <w:t>m</w:t>
      </w:r>
      <w:r w:rsidR="00DE2F2A">
        <w:rPr>
          <w:rFonts w:ascii="Calibri" w:eastAsia="Calibri" w:hAnsi="Calibri" w:cs="Calibri"/>
          <w:color w:val="000000"/>
          <w:sz w:val="22"/>
          <w:szCs w:val="22"/>
        </w:rPr>
        <w:t>ercial</w:t>
      </w:r>
      <w:r w:rsidR="00DE2F2A">
        <w:rPr>
          <w:rFonts w:ascii="Calibri" w:eastAsia="Calibri" w:hAnsi="Calibri" w:cs="Calibri"/>
          <w:color w:val="000000"/>
          <w:spacing w:val="-3"/>
          <w:sz w:val="22"/>
          <w:szCs w:val="22"/>
        </w:rPr>
        <w:t>l</w:t>
      </w:r>
      <w:r w:rsidR="00DE2F2A">
        <w:rPr>
          <w:rFonts w:ascii="Calibri" w:eastAsia="Calibri" w:hAnsi="Calibri" w:cs="Calibri"/>
          <w:color w:val="000000"/>
          <w:sz w:val="22"/>
          <w:szCs w:val="22"/>
        </w:rPr>
        <w:t>y</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 xml:space="preserve">by </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thers,</w:t>
      </w:r>
      <w:r w:rsidR="00DE2F2A">
        <w:rPr>
          <w:rFonts w:ascii="Calibri" w:eastAsia="Calibri" w:hAnsi="Calibri" w:cs="Calibri"/>
          <w:color w:val="000000"/>
          <w:spacing w:val="-2"/>
          <w:sz w:val="22"/>
          <w:szCs w:val="22"/>
        </w:rPr>
        <w:t xml:space="preserve"> s</w:t>
      </w:r>
      <w:r w:rsidR="00DE2F2A">
        <w:rPr>
          <w:rFonts w:ascii="Calibri" w:eastAsia="Calibri" w:hAnsi="Calibri" w:cs="Calibri"/>
          <w:color w:val="000000"/>
          <w:sz w:val="22"/>
          <w:szCs w:val="22"/>
        </w:rPr>
        <w:t>o</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l</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g</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2"/>
          <w:sz w:val="22"/>
          <w:szCs w:val="22"/>
        </w:rPr>
        <w:t>a</w:t>
      </w:r>
      <w:r w:rsidR="00DE2F2A">
        <w:rPr>
          <w:rFonts w:ascii="Calibri" w:eastAsia="Calibri" w:hAnsi="Calibri" w:cs="Calibri"/>
          <w:color w:val="000000"/>
          <w:sz w:val="22"/>
          <w:szCs w:val="22"/>
        </w:rPr>
        <w:t>s</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a</w:t>
      </w:r>
      <w:r w:rsidR="00DE2F2A">
        <w:rPr>
          <w:rFonts w:ascii="Calibri" w:eastAsia="Calibri" w:hAnsi="Calibri" w:cs="Calibri"/>
          <w:color w:val="000000"/>
          <w:spacing w:val="-1"/>
          <w:sz w:val="22"/>
          <w:szCs w:val="22"/>
        </w:rPr>
        <w:t>pp</w:t>
      </w:r>
      <w:r w:rsidR="00DE2F2A">
        <w:rPr>
          <w:rFonts w:ascii="Calibri" w:eastAsia="Calibri" w:hAnsi="Calibri" w:cs="Calibri"/>
          <w:color w:val="000000"/>
          <w:sz w:val="22"/>
          <w:szCs w:val="22"/>
        </w:rPr>
        <w:t>r</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r</w:t>
      </w:r>
      <w:r w:rsidR="00DE2F2A">
        <w:rPr>
          <w:rFonts w:ascii="Calibri" w:eastAsia="Calibri" w:hAnsi="Calibri" w:cs="Calibri"/>
          <w:color w:val="000000"/>
          <w:spacing w:val="-3"/>
          <w:sz w:val="22"/>
          <w:szCs w:val="22"/>
        </w:rPr>
        <w:t>i</w:t>
      </w:r>
      <w:r w:rsidR="00DE2F2A">
        <w:rPr>
          <w:rFonts w:ascii="Calibri" w:eastAsia="Calibri" w:hAnsi="Calibri" w:cs="Calibri"/>
          <w:color w:val="000000"/>
          <w:sz w:val="22"/>
          <w:szCs w:val="22"/>
        </w:rPr>
        <w:t>ate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c</w:t>
      </w:r>
      <w:r w:rsidR="00DE2F2A">
        <w:rPr>
          <w:rFonts w:ascii="Calibri" w:eastAsia="Calibri" w:hAnsi="Calibri" w:cs="Calibri"/>
          <w:color w:val="000000"/>
          <w:spacing w:val="-2"/>
          <w:sz w:val="22"/>
          <w:szCs w:val="22"/>
        </w:rPr>
        <w:t>r</w:t>
      </w:r>
      <w:r w:rsidR="00DE2F2A">
        <w:rPr>
          <w:rFonts w:ascii="Calibri" w:eastAsia="Calibri" w:hAnsi="Calibri" w:cs="Calibri"/>
          <w:color w:val="000000"/>
          <w:sz w:val="22"/>
          <w:szCs w:val="22"/>
        </w:rPr>
        <w:t>ed</w:t>
      </w:r>
      <w:r w:rsidR="00DE2F2A">
        <w:rPr>
          <w:rFonts w:ascii="Calibri" w:eastAsia="Calibri" w:hAnsi="Calibri" w:cs="Calibri"/>
          <w:color w:val="000000"/>
          <w:spacing w:val="-1"/>
          <w:sz w:val="22"/>
          <w:szCs w:val="22"/>
        </w:rPr>
        <w:t>i</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is g</w:t>
      </w:r>
      <w:r w:rsidR="00DE2F2A">
        <w:rPr>
          <w:rFonts w:ascii="Calibri" w:eastAsia="Calibri" w:hAnsi="Calibri" w:cs="Calibri"/>
          <w:color w:val="000000"/>
          <w:spacing w:val="-3"/>
          <w:sz w:val="22"/>
          <w:szCs w:val="22"/>
        </w:rPr>
        <w:t>i</w:t>
      </w:r>
      <w:r w:rsidR="00DE2F2A">
        <w:rPr>
          <w:rFonts w:ascii="Calibri" w:eastAsia="Calibri" w:hAnsi="Calibri" w:cs="Calibri"/>
          <w:color w:val="000000"/>
          <w:spacing w:val="1"/>
          <w:sz w:val="22"/>
          <w:szCs w:val="22"/>
        </w:rPr>
        <w:t>v</w:t>
      </w:r>
      <w:r w:rsidR="00DE2F2A">
        <w:rPr>
          <w:rFonts w:ascii="Calibri" w:eastAsia="Calibri" w:hAnsi="Calibri" w:cs="Calibri"/>
          <w:color w:val="000000"/>
          <w:sz w:val="22"/>
          <w:szCs w:val="22"/>
        </w:rPr>
        <w:t>en</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to</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ISR</w:t>
      </w:r>
      <w:r w:rsidR="00DE2F2A">
        <w:rPr>
          <w:rFonts w:ascii="Calibri" w:eastAsia="Calibri" w:hAnsi="Calibri" w:cs="Calibri"/>
          <w:color w:val="000000"/>
          <w:spacing w:val="-1"/>
          <w:sz w:val="22"/>
          <w:szCs w:val="22"/>
        </w:rPr>
        <w:t>I</w:t>
      </w:r>
      <w:r w:rsidR="00DE2F2A">
        <w:rPr>
          <w:rFonts w:ascii="Calibri" w:eastAsia="Calibri" w:hAnsi="Calibri" w:cs="Calibri"/>
          <w:color w:val="000000"/>
          <w:sz w:val="22"/>
          <w:szCs w:val="22"/>
        </w:rPr>
        <w:t>A,</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 xml:space="preserve">the </w:t>
      </w:r>
      <w:r w:rsidR="00DE2F2A">
        <w:rPr>
          <w:rFonts w:ascii="Calibri" w:eastAsia="Calibri" w:hAnsi="Calibri" w:cs="Calibri"/>
          <w:color w:val="000000"/>
          <w:spacing w:val="1"/>
          <w:sz w:val="22"/>
          <w:szCs w:val="22"/>
        </w:rPr>
        <w:t>c</w:t>
      </w:r>
      <w:r w:rsidR="00DE2F2A">
        <w:rPr>
          <w:rFonts w:ascii="Calibri" w:eastAsia="Calibri" w:hAnsi="Calibri" w:cs="Calibri"/>
          <w:color w:val="000000"/>
          <w:spacing w:val="-1"/>
          <w:sz w:val="22"/>
          <w:szCs w:val="22"/>
        </w:rPr>
        <w:t>h</w:t>
      </w:r>
      <w:r w:rsidR="00DE2F2A">
        <w:rPr>
          <w:rFonts w:ascii="Calibri" w:eastAsia="Calibri" w:hAnsi="Calibri" w:cs="Calibri"/>
          <w:color w:val="000000"/>
          <w:sz w:val="22"/>
          <w:szCs w:val="22"/>
        </w:rPr>
        <w:t>a</w:t>
      </w:r>
      <w:r w:rsidR="00DE2F2A">
        <w:rPr>
          <w:rFonts w:ascii="Calibri" w:eastAsia="Calibri" w:hAnsi="Calibri" w:cs="Calibri"/>
          <w:color w:val="000000"/>
          <w:spacing w:val="-1"/>
          <w:sz w:val="22"/>
          <w:szCs w:val="22"/>
        </w:rPr>
        <w:t>ng</w:t>
      </w:r>
      <w:r w:rsidR="00DE2F2A">
        <w:rPr>
          <w:rFonts w:ascii="Calibri" w:eastAsia="Calibri" w:hAnsi="Calibri" w:cs="Calibri"/>
          <w:color w:val="000000"/>
          <w:sz w:val="22"/>
          <w:szCs w:val="22"/>
        </w:rPr>
        <w:t>es are in</w:t>
      </w:r>
      <w:r w:rsidR="00DE2F2A">
        <w:rPr>
          <w:rFonts w:ascii="Calibri" w:eastAsia="Calibri" w:hAnsi="Calibri" w:cs="Calibri"/>
          <w:color w:val="000000"/>
          <w:spacing w:val="-1"/>
          <w:sz w:val="22"/>
          <w:szCs w:val="22"/>
        </w:rPr>
        <w:t>d</w:t>
      </w:r>
      <w:r w:rsidR="00DE2F2A">
        <w:rPr>
          <w:rFonts w:ascii="Calibri" w:eastAsia="Calibri" w:hAnsi="Calibri" w:cs="Calibri"/>
          <w:color w:val="000000"/>
          <w:sz w:val="22"/>
          <w:szCs w:val="22"/>
        </w:rPr>
        <w:t>ica</w:t>
      </w:r>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ed,</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a</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d</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t</w:t>
      </w:r>
      <w:r w:rsidR="00DE2F2A">
        <w:rPr>
          <w:rFonts w:ascii="Calibri" w:eastAsia="Calibri" w:hAnsi="Calibri" w:cs="Calibri"/>
          <w:color w:val="000000"/>
          <w:spacing w:val="-1"/>
          <w:sz w:val="22"/>
          <w:szCs w:val="22"/>
        </w:rPr>
        <w:t>h</w:t>
      </w:r>
      <w:r w:rsidR="00DE2F2A">
        <w:rPr>
          <w:rFonts w:ascii="Calibri" w:eastAsia="Calibri" w:hAnsi="Calibri" w:cs="Calibri"/>
          <w:color w:val="000000"/>
          <w:sz w:val="22"/>
          <w:szCs w:val="22"/>
        </w:rPr>
        <w:t>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n</w:t>
      </w:r>
      <w:r w:rsidR="00DE2F2A">
        <w:rPr>
          <w:rFonts w:ascii="Calibri" w:eastAsia="Calibri" w:hAnsi="Calibri" w:cs="Calibri"/>
          <w:color w:val="000000"/>
          <w:spacing w:val="-2"/>
          <w:sz w:val="22"/>
          <w:szCs w:val="22"/>
        </w:rPr>
        <w:t>e</w:t>
      </w:r>
      <w:r w:rsidR="00DE2F2A">
        <w:rPr>
          <w:rFonts w:ascii="Calibri" w:eastAsia="Calibri" w:hAnsi="Calibri" w:cs="Calibri"/>
          <w:color w:val="000000"/>
          <w:sz w:val="22"/>
          <w:szCs w:val="22"/>
        </w:rPr>
        <w:t>w</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m</w:t>
      </w:r>
      <w:r w:rsidR="00DE2F2A">
        <w:rPr>
          <w:rFonts w:ascii="Calibri" w:eastAsia="Calibri" w:hAnsi="Calibri" w:cs="Calibri"/>
          <w:color w:val="000000"/>
          <w:sz w:val="22"/>
          <w:szCs w:val="22"/>
        </w:rPr>
        <w:t>at</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ri</w:t>
      </w:r>
      <w:r w:rsidR="00DE2F2A">
        <w:rPr>
          <w:rFonts w:ascii="Calibri" w:eastAsia="Calibri" w:hAnsi="Calibri" w:cs="Calibri"/>
          <w:color w:val="000000"/>
          <w:spacing w:val="-1"/>
          <w:sz w:val="22"/>
          <w:szCs w:val="22"/>
        </w:rPr>
        <w:t>a</w:t>
      </w:r>
      <w:r w:rsidR="00DE2F2A">
        <w:rPr>
          <w:rFonts w:ascii="Calibri" w:eastAsia="Calibri" w:hAnsi="Calibri" w:cs="Calibri"/>
          <w:color w:val="000000"/>
          <w:spacing w:val="-3"/>
          <w:sz w:val="22"/>
          <w:szCs w:val="22"/>
        </w:rPr>
        <w:t>l</w:t>
      </w:r>
      <w:r w:rsidR="00DE2F2A">
        <w:rPr>
          <w:rFonts w:ascii="Calibri" w:eastAsia="Calibri" w:hAnsi="Calibri" w:cs="Calibri"/>
          <w:color w:val="000000"/>
          <w:sz w:val="22"/>
          <w:szCs w:val="22"/>
        </w:rPr>
        <w:t>s are licen</w:t>
      </w:r>
      <w:r w:rsidR="00DE2F2A">
        <w:rPr>
          <w:rFonts w:ascii="Calibri" w:eastAsia="Calibri" w:hAnsi="Calibri" w:cs="Calibri"/>
          <w:color w:val="000000"/>
          <w:spacing w:val="-2"/>
          <w:sz w:val="22"/>
          <w:szCs w:val="22"/>
        </w:rPr>
        <w:t>s</w:t>
      </w:r>
      <w:r w:rsidR="00DE2F2A">
        <w:rPr>
          <w:rFonts w:ascii="Calibri" w:eastAsia="Calibri" w:hAnsi="Calibri" w:cs="Calibri"/>
          <w:color w:val="000000"/>
          <w:sz w:val="22"/>
          <w:szCs w:val="22"/>
        </w:rPr>
        <w:t xml:space="preserve">ed </w:t>
      </w:r>
      <w:r w:rsidR="00DE2F2A">
        <w:rPr>
          <w:rFonts w:ascii="Calibri" w:eastAsia="Calibri" w:hAnsi="Calibri" w:cs="Calibri"/>
          <w:color w:val="000000"/>
          <w:spacing w:val="-1"/>
          <w:sz w:val="22"/>
          <w:szCs w:val="22"/>
        </w:rPr>
        <w:t>und</w:t>
      </w:r>
      <w:r w:rsidR="00DE2F2A">
        <w:rPr>
          <w:rFonts w:ascii="Calibri" w:eastAsia="Calibri" w:hAnsi="Calibri" w:cs="Calibri"/>
          <w:color w:val="000000"/>
          <w:sz w:val="22"/>
          <w:szCs w:val="22"/>
        </w:rPr>
        <w:t>er</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t</w:t>
      </w:r>
      <w:r w:rsidR="00DE2F2A">
        <w:rPr>
          <w:rFonts w:ascii="Calibri" w:eastAsia="Calibri" w:hAnsi="Calibri" w:cs="Calibri"/>
          <w:color w:val="000000"/>
          <w:spacing w:val="-3"/>
          <w:sz w:val="22"/>
          <w:szCs w:val="22"/>
        </w:rPr>
        <w:t>h</w:t>
      </w:r>
      <w:r w:rsidR="00DE2F2A">
        <w:rPr>
          <w:rFonts w:ascii="Calibri" w:eastAsia="Calibri" w:hAnsi="Calibri" w:cs="Calibri"/>
          <w:color w:val="000000"/>
          <w:sz w:val="22"/>
          <w:szCs w:val="22"/>
        </w:rPr>
        <w:t>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d</w:t>
      </w:r>
      <w:r w:rsidR="00DE2F2A">
        <w:rPr>
          <w:rFonts w:ascii="Calibri" w:eastAsia="Calibri" w:hAnsi="Calibri" w:cs="Calibri"/>
          <w:color w:val="000000"/>
          <w:sz w:val="22"/>
          <w:szCs w:val="22"/>
        </w:rPr>
        <w:t>e</w:t>
      </w:r>
      <w:r w:rsidR="00DE2F2A">
        <w:rPr>
          <w:rFonts w:ascii="Calibri" w:eastAsia="Calibri" w:hAnsi="Calibri" w:cs="Calibri"/>
          <w:color w:val="000000"/>
          <w:spacing w:val="-3"/>
          <w:sz w:val="22"/>
          <w:szCs w:val="22"/>
        </w:rPr>
        <w:t>n</w:t>
      </w:r>
      <w:r w:rsidR="00DE2F2A">
        <w:rPr>
          <w:rFonts w:ascii="Calibri" w:eastAsia="Calibri" w:hAnsi="Calibri" w:cs="Calibri"/>
          <w:color w:val="000000"/>
          <w:sz w:val="22"/>
          <w:szCs w:val="22"/>
        </w:rPr>
        <w:t>tical t</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r</w:t>
      </w:r>
      <w:r w:rsidR="00DE2F2A">
        <w:rPr>
          <w:rFonts w:ascii="Calibri" w:eastAsia="Calibri" w:hAnsi="Calibri" w:cs="Calibri"/>
          <w:color w:val="000000"/>
          <w:spacing w:val="1"/>
          <w:sz w:val="22"/>
          <w:szCs w:val="22"/>
        </w:rPr>
        <w:t>ms</w:t>
      </w:r>
      <w:r w:rsidR="00DE2F2A">
        <w:rPr>
          <w:rFonts w:ascii="Calibri" w:eastAsia="Calibri" w:hAnsi="Calibri" w:cs="Calibri"/>
          <w:color w:val="000000"/>
          <w:sz w:val="22"/>
          <w:szCs w:val="22"/>
        </w:rPr>
        <w:t>.</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S</w:t>
      </w:r>
      <w:r w:rsidR="00DE2F2A">
        <w:rPr>
          <w:rFonts w:ascii="Calibri" w:eastAsia="Calibri" w:hAnsi="Calibri" w:cs="Calibri"/>
          <w:color w:val="000000"/>
          <w:sz w:val="22"/>
          <w:szCs w:val="22"/>
        </w:rPr>
        <w:t>RIA en</w:t>
      </w:r>
      <w:r w:rsidR="00DE2F2A">
        <w:rPr>
          <w:rFonts w:ascii="Calibri" w:eastAsia="Calibri" w:hAnsi="Calibri" w:cs="Calibri"/>
          <w:color w:val="000000"/>
          <w:spacing w:val="-2"/>
          <w:sz w:val="22"/>
          <w:szCs w:val="22"/>
        </w:rPr>
        <w:t>c</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u</w:t>
      </w:r>
      <w:r w:rsidR="00DE2F2A">
        <w:rPr>
          <w:rFonts w:ascii="Calibri" w:eastAsia="Calibri" w:hAnsi="Calibri" w:cs="Calibri"/>
          <w:color w:val="000000"/>
          <w:sz w:val="22"/>
          <w:szCs w:val="22"/>
        </w:rPr>
        <w:t>ra</w:t>
      </w:r>
      <w:r w:rsidR="00DE2F2A">
        <w:rPr>
          <w:rFonts w:ascii="Calibri" w:eastAsia="Calibri" w:hAnsi="Calibri" w:cs="Calibri"/>
          <w:color w:val="000000"/>
          <w:spacing w:val="-3"/>
          <w:sz w:val="22"/>
          <w:szCs w:val="22"/>
        </w:rPr>
        <w:t>g</w:t>
      </w:r>
      <w:r w:rsidR="00DE2F2A">
        <w:rPr>
          <w:rFonts w:ascii="Calibri" w:eastAsia="Calibri" w:hAnsi="Calibri" w:cs="Calibri"/>
          <w:color w:val="000000"/>
          <w:sz w:val="22"/>
          <w:szCs w:val="22"/>
        </w:rPr>
        <w:t>es</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all Sc</w:t>
      </w:r>
      <w:r w:rsidR="00DE2F2A">
        <w:rPr>
          <w:rFonts w:ascii="Calibri" w:eastAsia="Calibri" w:hAnsi="Calibri" w:cs="Calibri"/>
          <w:color w:val="000000"/>
          <w:spacing w:val="-3"/>
          <w:sz w:val="22"/>
          <w:szCs w:val="22"/>
        </w:rPr>
        <w:t>h</w:t>
      </w:r>
      <w:r w:rsidR="00DE2F2A">
        <w:rPr>
          <w:rFonts w:ascii="Calibri" w:eastAsia="Calibri" w:hAnsi="Calibri" w:cs="Calibri"/>
          <w:color w:val="000000"/>
          <w:spacing w:val="1"/>
          <w:sz w:val="22"/>
          <w:szCs w:val="22"/>
        </w:rPr>
        <w:t>oo</w:t>
      </w:r>
      <w:r w:rsidR="00DE2F2A">
        <w:rPr>
          <w:rFonts w:ascii="Calibri" w:eastAsia="Calibri" w:hAnsi="Calibri" w:cs="Calibri"/>
          <w:color w:val="000000"/>
          <w:sz w:val="22"/>
          <w:szCs w:val="22"/>
        </w:rPr>
        <w:t>l</w:t>
      </w:r>
      <w:r w:rsidR="00DE2F2A">
        <w:rPr>
          <w:rFonts w:ascii="Calibri" w:eastAsia="Calibri" w:hAnsi="Calibri" w:cs="Calibri"/>
          <w:color w:val="000000"/>
          <w:spacing w:val="-3"/>
          <w:sz w:val="22"/>
          <w:szCs w:val="22"/>
        </w:rPr>
        <w:t xml:space="preserve"> </w:t>
      </w:r>
      <w:r w:rsidR="00DE2F2A">
        <w:rPr>
          <w:rFonts w:ascii="Calibri" w:eastAsia="Calibri" w:hAnsi="Calibri" w:cs="Calibri"/>
          <w:color w:val="000000"/>
          <w:spacing w:val="2"/>
          <w:sz w:val="22"/>
          <w:szCs w:val="22"/>
        </w:rPr>
        <w:t>m</w:t>
      </w:r>
      <w:r w:rsidR="00DE2F2A">
        <w:rPr>
          <w:rFonts w:ascii="Calibri" w:eastAsia="Calibri" w:hAnsi="Calibri" w:cs="Calibri"/>
          <w:color w:val="000000"/>
          <w:spacing w:val="-3"/>
          <w:sz w:val="22"/>
          <w:szCs w:val="22"/>
        </w:rPr>
        <w:t>a</w:t>
      </w:r>
      <w:r w:rsidR="00DE2F2A">
        <w:rPr>
          <w:rFonts w:ascii="Calibri" w:eastAsia="Calibri" w:hAnsi="Calibri" w:cs="Calibri"/>
          <w:color w:val="000000"/>
          <w:sz w:val="22"/>
          <w:szCs w:val="22"/>
        </w:rPr>
        <w:t>t</w:t>
      </w:r>
      <w:r w:rsidR="00DE2F2A">
        <w:rPr>
          <w:rFonts w:ascii="Calibri" w:eastAsia="Calibri" w:hAnsi="Calibri" w:cs="Calibri"/>
          <w:color w:val="000000"/>
          <w:spacing w:val="2"/>
          <w:sz w:val="22"/>
          <w:szCs w:val="22"/>
        </w:rPr>
        <w:t>e</w:t>
      </w:r>
      <w:r w:rsidR="00DE2F2A">
        <w:rPr>
          <w:rFonts w:ascii="Calibri" w:eastAsia="Calibri" w:hAnsi="Calibri" w:cs="Calibri"/>
          <w:color w:val="000000"/>
          <w:sz w:val="22"/>
          <w:szCs w:val="22"/>
        </w:rPr>
        <w:t>rial</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crea</w:t>
      </w:r>
      <w:r w:rsidR="00DE2F2A">
        <w:rPr>
          <w:rFonts w:ascii="Calibri" w:eastAsia="Calibri" w:hAnsi="Calibri" w:cs="Calibri"/>
          <w:color w:val="000000"/>
          <w:spacing w:val="-2"/>
          <w:sz w:val="22"/>
          <w:szCs w:val="22"/>
        </w:rPr>
        <w:t>t</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rs,</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i</w:t>
      </w:r>
      <w:r w:rsidR="00DE2F2A">
        <w:rPr>
          <w:rFonts w:ascii="Calibri" w:eastAsia="Calibri" w:hAnsi="Calibri" w:cs="Calibri"/>
          <w:color w:val="000000"/>
          <w:spacing w:val="-1"/>
          <w:sz w:val="22"/>
          <w:szCs w:val="22"/>
        </w:rPr>
        <w:t>.</w:t>
      </w:r>
      <w:r w:rsidR="00DE2F2A">
        <w:rPr>
          <w:rFonts w:ascii="Calibri" w:eastAsia="Calibri" w:hAnsi="Calibri" w:cs="Calibri"/>
          <w:color w:val="000000"/>
          <w:sz w:val="22"/>
          <w:szCs w:val="22"/>
        </w:rPr>
        <w:t>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facu</w:t>
      </w:r>
      <w:r w:rsidR="00DE2F2A">
        <w:rPr>
          <w:rFonts w:ascii="Calibri" w:eastAsia="Calibri" w:hAnsi="Calibri" w:cs="Calibri"/>
          <w:color w:val="000000"/>
          <w:spacing w:val="-1"/>
          <w:sz w:val="22"/>
          <w:szCs w:val="22"/>
        </w:rPr>
        <w:t>l</w:t>
      </w:r>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y</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 xml:space="preserve">and </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artici</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a</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ts,</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o</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a</w:t>
      </w:r>
      <w:r w:rsidR="00DE2F2A">
        <w:rPr>
          <w:rFonts w:ascii="Calibri" w:eastAsia="Calibri" w:hAnsi="Calibri" w:cs="Calibri"/>
          <w:color w:val="000000"/>
          <w:spacing w:val="-3"/>
          <w:sz w:val="22"/>
          <w:szCs w:val="22"/>
        </w:rPr>
        <w:t>d</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th</w:t>
      </w:r>
      <w:r w:rsidR="00DE2F2A">
        <w:rPr>
          <w:rFonts w:ascii="Calibri" w:eastAsia="Calibri" w:hAnsi="Calibri" w:cs="Calibri"/>
          <w:color w:val="000000"/>
          <w:spacing w:val="-1"/>
          <w:sz w:val="22"/>
          <w:szCs w:val="22"/>
        </w:rPr>
        <w:t>i</w:t>
      </w:r>
      <w:r w:rsidR="00DE2F2A">
        <w:rPr>
          <w:rFonts w:ascii="Calibri" w:eastAsia="Calibri" w:hAnsi="Calibri" w:cs="Calibri"/>
          <w:color w:val="000000"/>
          <w:sz w:val="22"/>
          <w:szCs w:val="22"/>
        </w:rPr>
        <w:t xml:space="preserve">s </w:t>
      </w:r>
      <w:r w:rsidR="00DE2F2A">
        <w:rPr>
          <w:rFonts w:ascii="Calibri" w:eastAsia="Calibri" w:hAnsi="Calibri" w:cs="Calibri"/>
          <w:color w:val="000000"/>
          <w:spacing w:val="-2"/>
          <w:sz w:val="22"/>
          <w:szCs w:val="22"/>
        </w:rPr>
        <w:t>l</w:t>
      </w:r>
      <w:r w:rsidR="00DE2F2A">
        <w:rPr>
          <w:rFonts w:ascii="Calibri" w:eastAsia="Calibri" w:hAnsi="Calibri" w:cs="Calibri"/>
          <w:color w:val="000000"/>
          <w:sz w:val="22"/>
          <w:szCs w:val="22"/>
        </w:rPr>
        <w:t xml:space="preserve">icense </w:t>
      </w:r>
      <w:r w:rsidR="00DE2F2A">
        <w:rPr>
          <w:rFonts w:ascii="Calibri" w:eastAsia="Calibri" w:hAnsi="Calibri" w:cs="Calibri"/>
          <w:color w:val="000000"/>
          <w:spacing w:val="-3"/>
          <w:sz w:val="22"/>
          <w:szCs w:val="22"/>
        </w:rPr>
        <w:t>b</w:t>
      </w:r>
      <w:r w:rsidR="00DE2F2A">
        <w:rPr>
          <w:rFonts w:ascii="Calibri" w:eastAsia="Calibri" w:hAnsi="Calibri" w:cs="Calibri"/>
          <w:color w:val="000000"/>
          <w:sz w:val="22"/>
          <w:szCs w:val="22"/>
        </w:rPr>
        <w:t>y</w:t>
      </w:r>
      <w:r w:rsidR="00DE2F2A">
        <w:rPr>
          <w:rFonts w:ascii="Calibri" w:eastAsia="Calibri" w:hAnsi="Calibri" w:cs="Calibri"/>
          <w:color w:val="000000"/>
          <w:spacing w:val="3"/>
          <w:sz w:val="22"/>
          <w:szCs w:val="22"/>
        </w:rPr>
        <w:t xml:space="preserve"> </w:t>
      </w:r>
      <w:r w:rsidR="00DE2F2A">
        <w:rPr>
          <w:rFonts w:ascii="Calibri" w:eastAsia="Calibri" w:hAnsi="Calibri" w:cs="Calibri"/>
          <w:color w:val="000000"/>
          <w:spacing w:val="-1"/>
          <w:sz w:val="22"/>
          <w:szCs w:val="22"/>
        </w:rPr>
        <w:t>p</w:t>
      </w:r>
      <w:r w:rsidR="00DE2F2A">
        <w:rPr>
          <w:rFonts w:ascii="Calibri" w:eastAsia="Calibri" w:hAnsi="Calibri" w:cs="Calibri"/>
          <w:color w:val="000000"/>
          <w:sz w:val="22"/>
          <w:szCs w:val="22"/>
        </w:rPr>
        <w:t>laci</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g</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t</w:t>
      </w:r>
      <w:r w:rsidR="00DE2F2A">
        <w:rPr>
          <w:rFonts w:ascii="Calibri" w:eastAsia="Calibri" w:hAnsi="Calibri" w:cs="Calibri"/>
          <w:color w:val="000000"/>
          <w:spacing w:val="-1"/>
          <w:sz w:val="22"/>
          <w:szCs w:val="22"/>
        </w:rPr>
        <w:t>h</w:t>
      </w:r>
      <w:r w:rsidR="00DE2F2A">
        <w:rPr>
          <w:rFonts w:ascii="Calibri" w:eastAsia="Calibri" w:hAnsi="Calibri" w:cs="Calibri"/>
          <w:color w:val="000000"/>
          <w:sz w:val="22"/>
          <w:szCs w:val="22"/>
        </w:rPr>
        <w:t>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Cre</w:t>
      </w:r>
      <w:r w:rsidR="00DE2F2A">
        <w:rPr>
          <w:rFonts w:ascii="Calibri" w:eastAsia="Calibri" w:hAnsi="Calibri" w:cs="Calibri"/>
          <w:color w:val="000000"/>
          <w:spacing w:val="-2"/>
          <w:sz w:val="22"/>
          <w:szCs w:val="22"/>
        </w:rPr>
        <w:t>a</w:t>
      </w:r>
      <w:r w:rsidR="00DE2F2A">
        <w:rPr>
          <w:rFonts w:ascii="Calibri" w:eastAsia="Calibri" w:hAnsi="Calibri" w:cs="Calibri"/>
          <w:color w:val="000000"/>
          <w:spacing w:val="1"/>
          <w:sz w:val="22"/>
          <w:szCs w:val="22"/>
        </w:rPr>
        <w:t>t</w:t>
      </w:r>
      <w:r w:rsidR="00DE2F2A">
        <w:rPr>
          <w:rFonts w:ascii="Calibri" w:eastAsia="Calibri" w:hAnsi="Calibri" w:cs="Calibri"/>
          <w:color w:val="000000"/>
          <w:spacing w:val="-3"/>
          <w:sz w:val="22"/>
          <w:szCs w:val="22"/>
        </w:rPr>
        <w:t>i</w:t>
      </w:r>
      <w:r w:rsidR="00DE2F2A">
        <w:rPr>
          <w:rFonts w:ascii="Calibri" w:eastAsia="Calibri" w:hAnsi="Calibri" w:cs="Calibri"/>
          <w:color w:val="000000"/>
          <w:spacing w:val="1"/>
          <w:sz w:val="22"/>
          <w:szCs w:val="22"/>
        </w:rPr>
        <w:t>v</w:t>
      </w:r>
      <w:r w:rsidR="00DE2F2A">
        <w:rPr>
          <w:rFonts w:ascii="Calibri" w:eastAsia="Calibri" w:hAnsi="Calibri" w:cs="Calibri"/>
          <w:color w:val="000000"/>
          <w:sz w:val="22"/>
          <w:szCs w:val="22"/>
        </w:rPr>
        <w:t>e</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2"/>
          <w:sz w:val="22"/>
          <w:szCs w:val="22"/>
        </w:rPr>
        <w:t>C</w:t>
      </w:r>
      <w:r w:rsidR="00DE2F2A">
        <w:rPr>
          <w:rFonts w:ascii="Calibri" w:eastAsia="Calibri" w:hAnsi="Calibri" w:cs="Calibri"/>
          <w:color w:val="000000"/>
          <w:spacing w:val="-1"/>
          <w:sz w:val="22"/>
          <w:szCs w:val="22"/>
        </w:rPr>
        <w:t>om</w:t>
      </w:r>
      <w:r w:rsidR="00DE2F2A">
        <w:rPr>
          <w:rFonts w:ascii="Calibri" w:eastAsia="Calibri" w:hAnsi="Calibri" w:cs="Calibri"/>
          <w:color w:val="000000"/>
          <w:spacing w:val="1"/>
          <w:sz w:val="22"/>
          <w:szCs w:val="22"/>
        </w:rPr>
        <w:t>mo</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s</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3"/>
          <w:sz w:val="22"/>
          <w:szCs w:val="22"/>
        </w:rPr>
        <w:t>l</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3"/>
          <w:sz w:val="22"/>
          <w:szCs w:val="22"/>
        </w:rPr>
        <w:t>g</w:t>
      </w:r>
      <w:r w:rsidR="00DE2F2A">
        <w:rPr>
          <w:rFonts w:ascii="Calibri" w:eastAsia="Calibri" w:hAnsi="Calibri" w:cs="Calibri"/>
          <w:color w:val="000000"/>
          <w:sz w:val="22"/>
          <w:szCs w:val="22"/>
        </w:rPr>
        <w:t>o</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n</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Sch</w:t>
      </w:r>
      <w:r w:rsidR="00DE2F2A">
        <w:rPr>
          <w:rFonts w:ascii="Calibri" w:eastAsia="Calibri" w:hAnsi="Calibri" w:cs="Calibri"/>
          <w:color w:val="000000"/>
          <w:spacing w:val="-2"/>
          <w:sz w:val="22"/>
          <w:szCs w:val="22"/>
        </w:rPr>
        <w:t>o</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l-rela</w:t>
      </w:r>
      <w:r w:rsidR="00DE2F2A">
        <w:rPr>
          <w:rFonts w:ascii="Calibri" w:eastAsia="Calibri" w:hAnsi="Calibri" w:cs="Calibri"/>
          <w:color w:val="000000"/>
          <w:spacing w:val="-2"/>
          <w:sz w:val="22"/>
          <w:szCs w:val="22"/>
        </w:rPr>
        <w:t>t</w:t>
      </w:r>
      <w:r w:rsidR="00DE2F2A">
        <w:rPr>
          <w:rFonts w:ascii="Calibri" w:eastAsia="Calibri" w:hAnsi="Calibri" w:cs="Calibri"/>
          <w:color w:val="000000"/>
          <w:sz w:val="22"/>
          <w:szCs w:val="22"/>
        </w:rPr>
        <w:t>ed</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m</w:t>
      </w:r>
      <w:r w:rsidR="00DE2F2A">
        <w:rPr>
          <w:rFonts w:ascii="Calibri" w:eastAsia="Calibri" w:hAnsi="Calibri" w:cs="Calibri"/>
          <w:color w:val="000000"/>
          <w:sz w:val="22"/>
          <w:szCs w:val="22"/>
        </w:rPr>
        <w:t>at</w:t>
      </w:r>
      <w:r w:rsidR="00DE2F2A">
        <w:rPr>
          <w:rFonts w:ascii="Calibri" w:eastAsia="Calibri" w:hAnsi="Calibri" w:cs="Calibri"/>
          <w:color w:val="000000"/>
          <w:spacing w:val="1"/>
          <w:sz w:val="22"/>
          <w:szCs w:val="22"/>
        </w:rPr>
        <w:t>e</w:t>
      </w:r>
      <w:r w:rsidR="00DE2F2A">
        <w:rPr>
          <w:rFonts w:ascii="Calibri" w:eastAsia="Calibri" w:hAnsi="Calibri" w:cs="Calibri"/>
          <w:color w:val="000000"/>
          <w:sz w:val="22"/>
          <w:szCs w:val="22"/>
        </w:rPr>
        <w:t>ri</w:t>
      </w:r>
      <w:r w:rsidR="00DE2F2A">
        <w:rPr>
          <w:rFonts w:ascii="Calibri" w:eastAsia="Calibri" w:hAnsi="Calibri" w:cs="Calibri"/>
          <w:color w:val="000000"/>
          <w:spacing w:val="-1"/>
          <w:sz w:val="22"/>
          <w:szCs w:val="22"/>
        </w:rPr>
        <w:t>a</w:t>
      </w:r>
      <w:r w:rsidR="00DE2F2A">
        <w:rPr>
          <w:rFonts w:ascii="Calibri" w:eastAsia="Calibri" w:hAnsi="Calibri" w:cs="Calibri"/>
          <w:color w:val="000000"/>
          <w:spacing w:val="-3"/>
          <w:sz w:val="22"/>
          <w:szCs w:val="22"/>
        </w:rPr>
        <w:t>l</w:t>
      </w:r>
      <w:r w:rsidR="00DE2F2A">
        <w:rPr>
          <w:rFonts w:ascii="Calibri" w:eastAsia="Calibri" w:hAnsi="Calibri" w:cs="Calibri"/>
          <w:color w:val="000000"/>
          <w:sz w:val="22"/>
          <w:szCs w:val="22"/>
        </w:rPr>
        <w:t>s, which</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z w:val="22"/>
          <w:szCs w:val="22"/>
        </w:rPr>
        <w:t>sh</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u</w:t>
      </w:r>
      <w:r w:rsidR="00DE2F2A">
        <w:rPr>
          <w:rFonts w:ascii="Calibri" w:eastAsia="Calibri" w:hAnsi="Calibri" w:cs="Calibri"/>
          <w:color w:val="000000"/>
          <w:sz w:val="22"/>
          <w:szCs w:val="22"/>
        </w:rPr>
        <w:t>ld</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3"/>
          <w:sz w:val="22"/>
          <w:szCs w:val="22"/>
        </w:rPr>
        <w:t>n</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t</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1"/>
          <w:sz w:val="22"/>
          <w:szCs w:val="22"/>
        </w:rPr>
        <w:t>b</w:t>
      </w:r>
      <w:r w:rsidR="00DE2F2A">
        <w:rPr>
          <w:rFonts w:ascii="Calibri" w:eastAsia="Calibri" w:hAnsi="Calibri" w:cs="Calibri"/>
          <w:color w:val="000000"/>
          <w:sz w:val="22"/>
          <w:szCs w:val="22"/>
        </w:rPr>
        <w:t>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b</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un</w:t>
      </w:r>
      <w:r w:rsidR="00DE2F2A">
        <w:rPr>
          <w:rFonts w:ascii="Calibri" w:eastAsia="Calibri" w:hAnsi="Calibri" w:cs="Calibri"/>
          <w:color w:val="000000"/>
          <w:sz w:val="22"/>
          <w:szCs w:val="22"/>
        </w:rPr>
        <w:t>d</w:t>
      </w:r>
      <w:r w:rsidR="00DE2F2A">
        <w:rPr>
          <w:rFonts w:ascii="Calibri" w:eastAsia="Calibri" w:hAnsi="Calibri" w:cs="Calibri"/>
          <w:color w:val="000000"/>
          <w:spacing w:val="-3"/>
          <w:sz w:val="22"/>
          <w:szCs w:val="22"/>
        </w:rPr>
        <w:t xml:space="preserve"> </w:t>
      </w:r>
      <w:r w:rsidR="00DE2F2A">
        <w:rPr>
          <w:rFonts w:ascii="Calibri" w:eastAsia="Calibri" w:hAnsi="Calibri" w:cs="Calibri"/>
          <w:color w:val="000000"/>
          <w:sz w:val="22"/>
          <w:szCs w:val="22"/>
        </w:rPr>
        <w:t>by</w:t>
      </w:r>
      <w:r w:rsidR="00DE2F2A">
        <w:rPr>
          <w:rFonts w:ascii="Calibri" w:eastAsia="Calibri" w:hAnsi="Calibri" w:cs="Calibri"/>
          <w:color w:val="000000"/>
          <w:spacing w:val="1"/>
          <w:sz w:val="22"/>
          <w:szCs w:val="22"/>
        </w:rPr>
        <w:t xml:space="preserve"> </w:t>
      </w:r>
      <w:r w:rsidR="00DE2F2A">
        <w:rPr>
          <w:rFonts w:ascii="Calibri" w:eastAsia="Calibri" w:hAnsi="Calibri" w:cs="Calibri"/>
          <w:color w:val="000000"/>
          <w:spacing w:val="-2"/>
          <w:sz w:val="22"/>
          <w:szCs w:val="22"/>
        </w:rPr>
        <w:t>c</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p</w:t>
      </w:r>
      <w:r w:rsidR="00DE2F2A">
        <w:rPr>
          <w:rFonts w:ascii="Calibri" w:eastAsia="Calibri" w:hAnsi="Calibri" w:cs="Calibri"/>
          <w:color w:val="000000"/>
          <w:spacing w:val="1"/>
          <w:sz w:val="22"/>
          <w:szCs w:val="22"/>
        </w:rPr>
        <w:t>y</w:t>
      </w:r>
      <w:r w:rsidR="00DE2F2A">
        <w:rPr>
          <w:rFonts w:ascii="Calibri" w:eastAsia="Calibri" w:hAnsi="Calibri" w:cs="Calibri"/>
          <w:color w:val="000000"/>
          <w:sz w:val="22"/>
          <w:szCs w:val="22"/>
        </w:rPr>
        <w:t>ri</w:t>
      </w:r>
      <w:r w:rsidR="00DE2F2A">
        <w:rPr>
          <w:rFonts w:ascii="Calibri" w:eastAsia="Calibri" w:hAnsi="Calibri" w:cs="Calibri"/>
          <w:color w:val="000000"/>
          <w:spacing w:val="-1"/>
          <w:sz w:val="22"/>
          <w:szCs w:val="22"/>
        </w:rPr>
        <w:t>gh</w:t>
      </w:r>
      <w:r w:rsidR="00DE2F2A">
        <w:rPr>
          <w:rFonts w:ascii="Calibri" w:eastAsia="Calibri" w:hAnsi="Calibri" w:cs="Calibri"/>
          <w:color w:val="000000"/>
          <w:sz w:val="22"/>
          <w:szCs w:val="22"/>
        </w:rPr>
        <w:t>t,</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z w:val="22"/>
          <w:szCs w:val="22"/>
        </w:rPr>
        <w:t>license</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r</w:t>
      </w:r>
      <w:r w:rsidR="00DE2F2A">
        <w:rPr>
          <w:rFonts w:ascii="Calibri" w:eastAsia="Calibri" w:hAnsi="Calibri" w:cs="Calibri"/>
          <w:color w:val="000000"/>
          <w:spacing w:val="-2"/>
          <w:sz w:val="22"/>
          <w:szCs w:val="22"/>
        </w:rPr>
        <w:t xml:space="preserve"> c</w:t>
      </w:r>
      <w:r w:rsidR="00DE2F2A">
        <w:rPr>
          <w:rFonts w:ascii="Calibri" w:eastAsia="Calibri" w:hAnsi="Calibri" w:cs="Calibri"/>
          <w:color w:val="000000"/>
          <w:spacing w:val="-1"/>
          <w:sz w:val="22"/>
          <w:szCs w:val="22"/>
        </w:rPr>
        <w:t>on</w:t>
      </w:r>
      <w:r w:rsidR="00DE2F2A">
        <w:rPr>
          <w:rFonts w:ascii="Calibri" w:eastAsia="Calibri" w:hAnsi="Calibri" w:cs="Calibri"/>
          <w:color w:val="000000"/>
          <w:sz w:val="22"/>
          <w:szCs w:val="22"/>
        </w:rPr>
        <w:t>tractual r</w:t>
      </w:r>
      <w:r w:rsidR="00DE2F2A">
        <w:rPr>
          <w:rFonts w:ascii="Calibri" w:eastAsia="Calibri" w:hAnsi="Calibri" w:cs="Calibri"/>
          <w:color w:val="000000"/>
          <w:spacing w:val="-2"/>
          <w:sz w:val="22"/>
          <w:szCs w:val="22"/>
        </w:rPr>
        <w:t>e</w:t>
      </w:r>
      <w:r w:rsidR="00DE2F2A">
        <w:rPr>
          <w:rFonts w:ascii="Calibri" w:eastAsia="Calibri" w:hAnsi="Calibri" w:cs="Calibri"/>
          <w:color w:val="000000"/>
          <w:sz w:val="22"/>
          <w:szCs w:val="22"/>
        </w:rPr>
        <w:t>strict</w:t>
      </w:r>
      <w:r w:rsidR="00DE2F2A">
        <w:rPr>
          <w:rFonts w:ascii="Calibri" w:eastAsia="Calibri" w:hAnsi="Calibri" w:cs="Calibri"/>
          <w:color w:val="000000"/>
          <w:spacing w:val="-2"/>
          <w:sz w:val="22"/>
          <w:szCs w:val="22"/>
        </w:rPr>
        <w:t>i</w:t>
      </w:r>
      <w:r w:rsidR="00DE2F2A">
        <w:rPr>
          <w:rFonts w:ascii="Calibri" w:eastAsia="Calibri" w:hAnsi="Calibri" w:cs="Calibri"/>
          <w:color w:val="000000"/>
          <w:spacing w:val="1"/>
          <w:sz w:val="22"/>
          <w:szCs w:val="22"/>
        </w:rPr>
        <w:t>o</w:t>
      </w:r>
      <w:r w:rsidR="00DE2F2A">
        <w:rPr>
          <w:rFonts w:ascii="Calibri" w:eastAsia="Calibri" w:hAnsi="Calibri" w:cs="Calibri"/>
          <w:color w:val="000000"/>
          <w:spacing w:val="-1"/>
          <w:sz w:val="22"/>
          <w:szCs w:val="22"/>
        </w:rPr>
        <w:t>n</w:t>
      </w:r>
      <w:r w:rsidR="00DE2F2A">
        <w:rPr>
          <w:rFonts w:ascii="Calibri" w:eastAsia="Calibri" w:hAnsi="Calibri" w:cs="Calibri"/>
          <w:color w:val="000000"/>
          <w:sz w:val="22"/>
          <w:szCs w:val="22"/>
        </w:rPr>
        <w:t>s</w:t>
      </w:r>
      <w:r w:rsidR="00DE2F2A">
        <w:rPr>
          <w:rFonts w:ascii="Calibri" w:eastAsia="Calibri" w:hAnsi="Calibri" w:cs="Calibri"/>
          <w:color w:val="000000"/>
          <w:spacing w:val="-2"/>
          <w:sz w:val="22"/>
          <w:szCs w:val="22"/>
        </w:rPr>
        <w:t xml:space="preserve"> </w:t>
      </w:r>
      <w:r w:rsidR="00DE2F2A">
        <w:rPr>
          <w:rFonts w:ascii="Calibri" w:eastAsia="Calibri" w:hAnsi="Calibri" w:cs="Calibri"/>
          <w:color w:val="000000"/>
          <w:spacing w:val="1"/>
          <w:sz w:val="22"/>
          <w:szCs w:val="22"/>
        </w:rPr>
        <w:t>o</w:t>
      </w:r>
      <w:r w:rsidR="00DE2F2A">
        <w:rPr>
          <w:rFonts w:ascii="Calibri" w:eastAsia="Calibri" w:hAnsi="Calibri" w:cs="Calibri"/>
          <w:color w:val="000000"/>
          <w:sz w:val="22"/>
          <w:szCs w:val="22"/>
        </w:rPr>
        <w:t>the</w:t>
      </w:r>
      <w:r w:rsidR="00DE2F2A">
        <w:rPr>
          <w:rFonts w:ascii="Calibri" w:eastAsia="Calibri" w:hAnsi="Calibri" w:cs="Calibri"/>
          <w:color w:val="000000"/>
          <w:spacing w:val="-2"/>
          <w:sz w:val="22"/>
          <w:szCs w:val="22"/>
        </w:rPr>
        <w:t>r</w:t>
      </w:r>
      <w:r w:rsidR="00DE2F2A">
        <w:rPr>
          <w:rFonts w:ascii="Calibri" w:eastAsia="Calibri" w:hAnsi="Calibri" w:cs="Calibri"/>
          <w:color w:val="000000"/>
          <w:sz w:val="22"/>
          <w:szCs w:val="22"/>
        </w:rPr>
        <w:t>wise.</w:t>
      </w:r>
    </w:p>
    <w:p w:rsidR="00445C86" w:rsidRDefault="00445C86">
      <w:pPr>
        <w:spacing w:before="8" w:line="100" w:lineRule="exact"/>
        <w:rPr>
          <w:sz w:val="10"/>
          <w:szCs w:val="10"/>
        </w:rPr>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DE2F2A">
      <w:pPr>
        <w:ind w:left="360"/>
        <w:rPr>
          <w:rFonts w:ascii="Calibri" w:eastAsia="Calibri" w:hAnsi="Calibri" w:cs="Calibri"/>
          <w:sz w:val="22"/>
          <w:szCs w:val="22"/>
        </w:rPr>
        <w:sectPr w:rsidR="00445C86">
          <w:headerReference w:type="default" r:id="rId12"/>
          <w:footerReference w:type="default" r:id="rId13"/>
          <w:pgSz w:w="12240" w:h="15840"/>
          <w:pgMar w:top="1260" w:right="1320" w:bottom="280" w:left="1080" w:header="480" w:footer="746" w:gutter="0"/>
          <w:cols w:space="720"/>
        </w:sect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I</w:t>
      </w:r>
      <w:r>
        <w:rPr>
          <w:rFonts w:ascii="Calibri" w:eastAsia="Calibri" w:hAnsi="Calibri" w:cs="Calibri"/>
          <w:sz w:val="22"/>
          <w:szCs w:val="22"/>
        </w:rPr>
        <w:t>SR</w:t>
      </w:r>
      <w:r>
        <w:rPr>
          <w:rFonts w:ascii="Calibri" w:eastAsia="Calibri" w:hAnsi="Calibri" w:cs="Calibri"/>
          <w:spacing w:val="-1"/>
          <w:sz w:val="22"/>
          <w:szCs w:val="22"/>
        </w:rPr>
        <w:t>I</w:t>
      </w:r>
      <w:r>
        <w:rPr>
          <w:rFonts w:ascii="Calibri" w:eastAsia="Calibri" w:hAnsi="Calibri" w:cs="Calibri"/>
          <w:sz w:val="22"/>
          <w:szCs w:val="22"/>
        </w:rPr>
        <w:t xml:space="preserve">A)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z w:val="22"/>
          <w:szCs w:val="22"/>
        </w:rPr>
        <w:t>4</w:t>
      </w:r>
    </w:p>
    <w:p w:rsidR="00445C86" w:rsidRDefault="00445C86">
      <w:pPr>
        <w:spacing w:before="2" w:line="160" w:lineRule="exact"/>
        <w:rPr>
          <w:sz w:val="16"/>
          <w:szCs w:val="16"/>
        </w:rPr>
      </w:pPr>
    </w:p>
    <w:p w:rsidR="00445C86" w:rsidRDefault="00EE299B">
      <w:pPr>
        <w:ind w:left="360"/>
        <w:rPr>
          <w:rFonts w:ascii="Cambria" w:eastAsia="Cambria" w:hAnsi="Cambria" w:cs="Cambria"/>
          <w:sz w:val="28"/>
          <w:szCs w:val="28"/>
        </w:rPr>
      </w:pPr>
      <w:r>
        <w:rPr>
          <w:rFonts w:ascii="Cambria" w:eastAsia="Cambria" w:hAnsi="Cambria" w:cs="Cambria"/>
          <w:b/>
          <w:color w:val="365F91"/>
          <w:spacing w:val="-1"/>
          <w:sz w:val="28"/>
          <w:szCs w:val="28"/>
        </w:rPr>
        <w:t>A</w:t>
      </w:r>
      <w:r>
        <w:rPr>
          <w:rFonts w:ascii="Cambria" w:eastAsia="Cambria" w:hAnsi="Cambria" w:cs="Cambria"/>
          <w:b/>
          <w:color w:val="365F91"/>
          <w:sz w:val="28"/>
          <w:szCs w:val="28"/>
        </w:rPr>
        <w:t>ckn</w:t>
      </w:r>
      <w:r>
        <w:rPr>
          <w:rFonts w:ascii="Cambria" w:eastAsia="Cambria" w:hAnsi="Cambria" w:cs="Cambria"/>
          <w:b/>
          <w:color w:val="365F91"/>
          <w:spacing w:val="1"/>
          <w:sz w:val="28"/>
          <w:szCs w:val="28"/>
        </w:rPr>
        <w:t>o</w:t>
      </w:r>
      <w:r>
        <w:rPr>
          <w:rFonts w:ascii="Cambria" w:eastAsia="Cambria" w:hAnsi="Cambria" w:cs="Cambria"/>
          <w:b/>
          <w:color w:val="365F91"/>
          <w:spacing w:val="-1"/>
          <w:sz w:val="28"/>
          <w:szCs w:val="28"/>
        </w:rPr>
        <w:t>w</w:t>
      </w:r>
      <w:r>
        <w:rPr>
          <w:rFonts w:ascii="Cambria" w:eastAsia="Cambria" w:hAnsi="Cambria" w:cs="Cambria"/>
          <w:b/>
          <w:color w:val="365F91"/>
          <w:sz w:val="28"/>
          <w:szCs w:val="28"/>
        </w:rPr>
        <w:t>l</w:t>
      </w:r>
      <w:r>
        <w:rPr>
          <w:rFonts w:ascii="Cambria" w:eastAsia="Cambria" w:hAnsi="Cambria" w:cs="Cambria"/>
          <w:b/>
          <w:color w:val="365F91"/>
          <w:spacing w:val="-3"/>
          <w:sz w:val="28"/>
          <w:szCs w:val="28"/>
        </w:rPr>
        <w:t>e</w:t>
      </w:r>
      <w:r>
        <w:rPr>
          <w:rFonts w:ascii="Cambria" w:eastAsia="Cambria" w:hAnsi="Cambria" w:cs="Cambria"/>
          <w:b/>
          <w:color w:val="365F91"/>
          <w:sz w:val="28"/>
          <w:szCs w:val="28"/>
        </w:rPr>
        <w:t>dgem</w:t>
      </w:r>
      <w:r>
        <w:rPr>
          <w:rFonts w:ascii="Cambria" w:eastAsia="Cambria" w:hAnsi="Cambria" w:cs="Cambria"/>
          <w:b/>
          <w:color w:val="365F91"/>
          <w:spacing w:val="-2"/>
          <w:sz w:val="28"/>
          <w:szCs w:val="28"/>
        </w:rPr>
        <w:t>e</w:t>
      </w:r>
      <w:r>
        <w:rPr>
          <w:rFonts w:ascii="Cambria" w:eastAsia="Cambria" w:hAnsi="Cambria" w:cs="Cambria"/>
          <w:b/>
          <w:color w:val="365F91"/>
          <w:sz w:val="28"/>
          <w:szCs w:val="28"/>
        </w:rPr>
        <w:t>n</w:t>
      </w:r>
      <w:r>
        <w:rPr>
          <w:rFonts w:ascii="Cambria" w:eastAsia="Cambria" w:hAnsi="Cambria" w:cs="Cambria"/>
          <w:b/>
          <w:color w:val="365F91"/>
          <w:spacing w:val="-1"/>
          <w:sz w:val="28"/>
          <w:szCs w:val="28"/>
        </w:rPr>
        <w:t>t</w:t>
      </w:r>
      <w:r>
        <w:rPr>
          <w:rFonts w:ascii="Cambria" w:eastAsia="Cambria" w:hAnsi="Cambria" w:cs="Cambria"/>
          <w:b/>
          <w:color w:val="365F91"/>
          <w:sz w:val="28"/>
          <w:szCs w:val="28"/>
        </w:rPr>
        <w:t>s</w:t>
      </w:r>
    </w:p>
    <w:p w:rsidR="00EA2EC6" w:rsidRDefault="00EA2EC6">
      <w:pPr>
        <w:spacing w:before="50" w:line="276" w:lineRule="auto"/>
        <w:ind w:left="360" w:right="142"/>
        <w:rPr>
          <w:rFonts w:ascii="Calibri" w:eastAsia="Calibri" w:hAnsi="Calibri" w:cs="Calibri"/>
          <w:sz w:val="22"/>
          <w:szCs w:val="22"/>
        </w:rPr>
      </w:pPr>
    </w:p>
    <w:p w:rsidR="00427653" w:rsidRDefault="00DE2F2A" w:rsidP="00427653">
      <w:pPr>
        <w:spacing w:before="50" w:line="276" w:lineRule="auto"/>
        <w:ind w:left="360" w:right="142"/>
        <w:jc w:val="both"/>
        <w:rPr>
          <w:rFonts w:ascii="Calibri" w:eastAsia="Calibri" w:hAnsi="Calibri" w:cs="Calibri"/>
          <w:spacing w:val="-1"/>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sidR="00427653">
        <w:rPr>
          <w:rFonts w:ascii="Calibri" w:eastAsia="Calibri" w:hAnsi="Calibri" w:cs="Calibri"/>
          <w:spacing w:val="1"/>
          <w:sz w:val="22"/>
          <w:szCs w:val="22"/>
        </w:rPr>
        <w:t xml:space="preserve">organizing committee of the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Sc</w:t>
      </w:r>
      <w:r>
        <w:rPr>
          <w:rFonts w:ascii="Calibri" w:eastAsia="Calibri" w:hAnsi="Calibri" w:cs="Calibri"/>
          <w:spacing w:val="-4"/>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sea</w:t>
      </w:r>
      <w:r>
        <w:rPr>
          <w:rFonts w:ascii="Calibri" w:eastAsia="Calibri" w:hAnsi="Calibri" w:cs="Calibri"/>
          <w:spacing w:val="-2"/>
          <w:sz w:val="22"/>
          <w:szCs w:val="22"/>
        </w:rPr>
        <w:t>r</w:t>
      </w:r>
      <w:r>
        <w:rPr>
          <w:rFonts w:ascii="Calibri" w:eastAsia="Calibri" w:hAnsi="Calibri" w:cs="Calibri"/>
          <w:sz w:val="22"/>
          <w:szCs w:val="22"/>
        </w:rPr>
        <w:t>ch Im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1"/>
          <w:sz w:val="22"/>
          <w:szCs w:val="22"/>
        </w:rPr>
        <w:t xml:space="preserve"> </w:t>
      </w:r>
      <w:r w:rsidR="00EA2EC6">
        <w:rPr>
          <w:rFonts w:ascii="Calibri" w:eastAsia="Calibri" w:hAnsi="Calibri" w:cs="Calibri"/>
          <w:spacing w:val="1"/>
          <w:sz w:val="22"/>
          <w:szCs w:val="22"/>
        </w:rPr>
        <w:t xml:space="preserve">2015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sidR="00427653">
        <w:rPr>
          <w:rFonts w:ascii="Calibri" w:eastAsia="Calibri" w:hAnsi="Calibri" w:cs="Calibri"/>
          <w:spacing w:val="-1"/>
          <w:sz w:val="22"/>
          <w:szCs w:val="22"/>
        </w:rPr>
        <w:t xml:space="preserve">the </w:t>
      </w:r>
      <w:r w:rsidR="00EA2EC6">
        <w:rPr>
          <w:rFonts w:ascii="Calibri" w:eastAsia="Calibri" w:hAnsi="Calibri" w:cs="Calibri"/>
          <w:spacing w:val="-1"/>
          <w:sz w:val="22"/>
          <w:szCs w:val="22"/>
        </w:rPr>
        <w:t xml:space="preserve">great work of the </w:t>
      </w:r>
      <w:r w:rsidR="00427653">
        <w:rPr>
          <w:rFonts w:ascii="Calibri" w:eastAsia="Calibri" w:hAnsi="Calibri" w:cs="Calibri"/>
          <w:spacing w:val="-1"/>
          <w:sz w:val="22"/>
          <w:szCs w:val="22"/>
        </w:rPr>
        <w:t xml:space="preserve">organizing committee of the ISRIA 2014 in Banff Canada in developing </w:t>
      </w:r>
      <w:r w:rsidR="00702FBA">
        <w:rPr>
          <w:rFonts w:ascii="Calibri" w:eastAsia="Calibri" w:hAnsi="Calibri" w:cs="Calibri"/>
          <w:spacing w:val="-1"/>
          <w:sz w:val="22"/>
          <w:szCs w:val="22"/>
        </w:rPr>
        <w:t>these Research Impact Assessment Plan guidelines</w:t>
      </w:r>
      <w:r w:rsidR="00427653">
        <w:rPr>
          <w:rFonts w:ascii="Calibri" w:eastAsia="Calibri" w:hAnsi="Calibri" w:cs="Calibri"/>
          <w:spacing w:val="-1"/>
          <w:sz w:val="22"/>
          <w:szCs w:val="22"/>
        </w:rPr>
        <w:t xml:space="preserve">. </w:t>
      </w:r>
    </w:p>
    <w:p w:rsidR="00427653" w:rsidRDefault="00427653" w:rsidP="00427653">
      <w:pPr>
        <w:spacing w:before="50" w:line="276" w:lineRule="auto"/>
        <w:ind w:left="360" w:right="142"/>
        <w:jc w:val="both"/>
        <w:rPr>
          <w:rFonts w:ascii="Calibri" w:eastAsia="Calibri" w:hAnsi="Calibri" w:cs="Calibri"/>
          <w:spacing w:val="-1"/>
          <w:sz w:val="22"/>
          <w:szCs w:val="22"/>
        </w:rPr>
      </w:pPr>
    </w:p>
    <w:p w:rsidR="00445C86" w:rsidRDefault="00427653" w:rsidP="00BF1F1B">
      <w:pPr>
        <w:spacing w:before="50" w:line="276" w:lineRule="auto"/>
        <w:ind w:left="360" w:right="142"/>
        <w:jc w:val="both"/>
        <w:rPr>
          <w:rFonts w:ascii="Calibri" w:eastAsia="Calibri" w:hAnsi="Calibri" w:cs="Calibri"/>
          <w:sz w:val="22"/>
          <w:szCs w:val="22"/>
        </w:rPr>
      </w:pPr>
      <w:r>
        <w:rPr>
          <w:rFonts w:ascii="Calibri" w:eastAsia="Calibri" w:hAnsi="Calibri" w:cs="Calibri"/>
          <w:spacing w:val="-1"/>
          <w:sz w:val="22"/>
          <w:szCs w:val="22"/>
        </w:rPr>
        <w:t xml:space="preserve">The </w:t>
      </w:r>
      <w:r>
        <w:rPr>
          <w:rFonts w:ascii="Calibri" w:eastAsia="Calibri" w:hAnsi="Calibri" w:cs="Calibri"/>
          <w:spacing w:val="1"/>
          <w:sz w:val="22"/>
          <w:szCs w:val="22"/>
        </w:rPr>
        <w:t xml:space="preserve">organizing committee of ISRIA 2015, given the great impact of the RIA plan guidelines adopted during ISRIA 2014 in Banff Canada, opted to </w:t>
      </w:r>
      <w:r w:rsidR="00BF1F1B">
        <w:rPr>
          <w:rFonts w:ascii="Calibri" w:eastAsia="Calibri" w:hAnsi="Calibri" w:cs="Calibri"/>
          <w:spacing w:val="1"/>
          <w:sz w:val="22"/>
          <w:szCs w:val="22"/>
        </w:rPr>
        <w:t xml:space="preserve">maintain the same template (with little edits) to maximize the benefits to the participants. Therefore, full acknowledgment and gratitude go to ISRIA 2014 organizing committee mainly for the </w:t>
      </w:r>
      <w:r w:rsidR="00DE2F2A">
        <w:rPr>
          <w:rFonts w:ascii="Calibri" w:eastAsia="Calibri" w:hAnsi="Calibri" w:cs="Calibri"/>
          <w:sz w:val="22"/>
          <w:szCs w:val="22"/>
        </w:rPr>
        <w:t>fin</w:t>
      </w:r>
      <w:r w:rsidR="00DE2F2A">
        <w:rPr>
          <w:rFonts w:ascii="Calibri" w:eastAsia="Calibri" w:hAnsi="Calibri" w:cs="Calibri"/>
          <w:spacing w:val="-1"/>
          <w:sz w:val="22"/>
          <w:szCs w:val="22"/>
        </w:rPr>
        <w:t>an</w:t>
      </w:r>
      <w:r w:rsidR="00DE2F2A">
        <w:rPr>
          <w:rFonts w:ascii="Calibri" w:eastAsia="Calibri" w:hAnsi="Calibri" w:cs="Calibri"/>
          <w:sz w:val="22"/>
          <w:szCs w:val="22"/>
        </w:rPr>
        <w:t>cial su</w:t>
      </w:r>
      <w:r w:rsidR="00DE2F2A">
        <w:rPr>
          <w:rFonts w:ascii="Calibri" w:eastAsia="Calibri" w:hAnsi="Calibri" w:cs="Calibri"/>
          <w:spacing w:val="-2"/>
          <w:sz w:val="22"/>
          <w:szCs w:val="22"/>
        </w:rPr>
        <w:t>p</w:t>
      </w:r>
      <w:r w:rsidR="00DE2F2A">
        <w:rPr>
          <w:rFonts w:ascii="Calibri" w:eastAsia="Calibri" w:hAnsi="Calibri" w:cs="Calibri"/>
          <w:spacing w:val="-1"/>
          <w:sz w:val="22"/>
          <w:szCs w:val="22"/>
        </w:rPr>
        <w:t>p</w:t>
      </w:r>
      <w:r w:rsidR="00DE2F2A">
        <w:rPr>
          <w:rFonts w:ascii="Calibri" w:eastAsia="Calibri" w:hAnsi="Calibri" w:cs="Calibri"/>
          <w:spacing w:val="1"/>
          <w:sz w:val="22"/>
          <w:szCs w:val="22"/>
        </w:rPr>
        <w:t>o</w:t>
      </w:r>
      <w:r w:rsidR="00DE2F2A">
        <w:rPr>
          <w:rFonts w:ascii="Calibri" w:eastAsia="Calibri" w:hAnsi="Calibri" w:cs="Calibri"/>
          <w:sz w:val="22"/>
          <w:szCs w:val="22"/>
        </w:rPr>
        <w:t>rt</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o</w:t>
      </w:r>
      <w:r w:rsidR="00DE2F2A">
        <w:rPr>
          <w:rFonts w:ascii="Calibri" w:eastAsia="Calibri" w:hAnsi="Calibri" w:cs="Calibri"/>
          <w:sz w:val="22"/>
          <w:szCs w:val="22"/>
        </w:rPr>
        <w:t>f Al</w:t>
      </w:r>
      <w:r w:rsidR="00DE2F2A">
        <w:rPr>
          <w:rFonts w:ascii="Calibri" w:eastAsia="Calibri" w:hAnsi="Calibri" w:cs="Calibri"/>
          <w:spacing w:val="-1"/>
          <w:sz w:val="22"/>
          <w:szCs w:val="22"/>
        </w:rPr>
        <w:t>b</w:t>
      </w:r>
      <w:r w:rsidR="00DE2F2A">
        <w:rPr>
          <w:rFonts w:ascii="Calibri" w:eastAsia="Calibri" w:hAnsi="Calibri" w:cs="Calibri"/>
          <w:sz w:val="22"/>
          <w:szCs w:val="22"/>
        </w:rPr>
        <w:t>erta</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I</w:t>
      </w:r>
      <w:r w:rsidR="00DE2F2A">
        <w:rPr>
          <w:rFonts w:ascii="Calibri" w:eastAsia="Calibri" w:hAnsi="Calibri" w:cs="Calibri"/>
          <w:spacing w:val="-1"/>
          <w:sz w:val="22"/>
          <w:szCs w:val="22"/>
        </w:rPr>
        <w:t>nno</w:t>
      </w:r>
      <w:r w:rsidR="00DE2F2A">
        <w:rPr>
          <w:rFonts w:ascii="Calibri" w:eastAsia="Calibri" w:hAnsi="Calibri" w:cs="Calibri"/>
          <w:spacing w:val="1"/>
          <w:sz w:val="22"/>
          <w:szCs w:val="22"/>
        </w:rPr>
        <w:t>v</w:t>
      </w:r>
      <w:r w:rsidR="00DE2F2A">
        <w:rPr>
          <w:rFonts w:ascii="Calibri" w:eastAsia="Calibri" w:hAnsi="Calibri" w:cs="Calibri"/>
          <w:sz w:val="22"/>
          <w:szCs w:val="22"/>
        </w:rPr>
        <w:t>a</w:t>
      </w:r>
      <w:r w:rsidR="00DE2F2A">
        <w:rPr>
          <w:rFonts w:ascii="Calibri" w:eastAsia="Calibri" w:hAnsi="Calibri" w:cs="Calibri"/>
          <w:spacing w:val="-2"/>
          <w:sz w:val="22"/>
          <w:szCs w:val="22"/>
        </w:rPr>
        <w:t>t</w:t>
      </w:r>
      <w:r w:rsidR="00DE2F2A">
        <w:rPr>
          <w:rFonts w:ascii="Calibri" w:eastAsia="Calibri" w:hAnsi="Calibri" w:cs="Calibri"/>
          <w:sz w:val="22"/>
          <w:szCs w:val="22"/>
        </w:rPr>
        <w:t>es</w:t>
      </w:r>
      <w:r w:rsidR="00DE2F2A">
        <w:rPr>
          <w:rFonts w:ascii="Calibri" w:eastAsia="Calibri" w:hAnsi="Calibri" w:cs="Calibri"/>
          <w:spacing w:val="2"/>
          <w:sz w:val="22"/>
          <w:szCs w:val="22"/>
        </w:rPr>
        <w:t xml:space="preserve"> </w:t>
      </w:r>
      <w:r w:rsidR="00DE2F2A">
        <w:rPr>
          <w:rFonts w:ascii="Calibri" w:eastAsia="Calibri" w:hAnsi="Calibri" w:cs="Calibri"/>
          <w:i/>
          <w:sz w:val="22"/>
          <w:szCs w:val="22"/>
        </w:rPr>
        <w:t>–</w:t>
      </w:r>
      <w:r w:rsidR="00DE2F2A">
        <w:rPr>
          <w:rFonts w:ascii="Calibri" w:eastAsia="Calibri" w:hAnsi="Calibri" w:cs="Calibri"/>
          <w:i/>
          <w:spacing w:val="1"/>
          <w:sz w:val="22"/>
          <w:szCs w:val="22"/>
        </w:rPr>
        <w:t xml:space="preserve"> </w:t>
      </w:r>
      <w:r w:rsidR="00DE2F2A">
        <w:rPr>
          <w:rFonts w:ascii="Calibri" w:eastAsia="Calibri" w:hAnsi="Calibri" w:cs="Calibri"/>
          <w:spacing w:val="-3"/>
          <w:sz w:val="22"/>
          <w:szCs w:val="22"/>
        </w:rPr>
        <w:t>H</w:t>
      </w:r>
      <w:r w:rsidR="00DE2F2A">
        <w:rPr>
          <w:rFonts w:ascii="Calibri" w:eastAsia="Calibri" w:hAnsi="Calibri" w:cs="Calibri"/>
          <w:sz w:val="22"/>
          <w:szCs w:val="22"/>
        </w:rPr>
        <w:t xml:space="preserve">ealth </w:t>
      </w:r>
      <w:r w:rsidR="00DE2F2A">
        <w:rPr>
          <w:rFonts w:ascii="Calibri" w:eastAsia="Calibri" w:hAnsi="Calibri" w:cs="Calibri"/>
          <w:spacing w:val="-3"/>
          <w:sz w:val="22"/>
          <w:szCs w:val="22"/>
        </w:rPr>
        <w:t>S</w:t>
      </w:r>
      <w:r w:rsidR="00DE2F2A">
        <w:rPr>
          <w:rFonts w:ascii="Calibri" w:eastAsia="Calibri" w:hAnsi="Calibri" w:cs="Calibri"/>
          <w:spacing w:val="1"/>
          <w:sz w:val="22"/>
          <w:szCs w:val="22"/>
        </w:rPr>
        <w:t>o</w:t>
      </w:r>
      <w:r w:rsidR="00DE2F2A">
        <w:rPr>
          <w:rFonts w:ascii="Calibri" w:eastAsia="Calibri" w:hAnsi="Calibri" w:cs="Calibri"/>
          <w:sz w:val="22"/>
          <w:szCs w:val="22"/>
        </w:rPr>
        <w:t>l</w:t>
      </w:r>
      <w:r w:rsidR="00DE2F2A">
        <w:rPr>
          <w:rFonts w:ascii="Calibri" w:eastAsia="Calibri" w:hAnsi="Calibri" w:cs="Calibri"/>
          <w:spacing w:val="-1"/>
          <w:sz w:val="22"/>
          <w:szCs w:val="22"/>
        </w:rPr>
        <w:t>u</w:t>
      </w:r>
      <w:r w:rsidR="00DE2F2A">
        <w:rPr>
          <w:rFonts w:ascii="Calibri" w:eastAsia="Calibri" w:hAnsi="Calibri" w:cs="Calibri"/>
          <w:sz w:val="22"/>
          <w:szCs w:val="22"/>
        </w:rPr>
        <w:t>ti</w:t>
      </w:r>
      <w:r w:rsidR="00DE2F2A">
        <w:rPr>
          <w:rFonts w:ascii="Calibri" w:eastAsia="Calibri" w:hAnsi="Calibri" w:cs="Calibri"/>
          <w:spacing w:val="1"/>
          <w:sz w:val="22"/>
          <w:szCs w:val="22"/>
        </w:rPr>
        <w:t>o</w:t>
      </w:r>
      <w:r w:rsidR="00DE2F2A">
        <w:rPr>
          <w:rFonts w:ascii="Calibri" w:eastAsia="Calibri" w:hAnsi="Calibri" w:cs="Calibri"/>
          <w:spacing w:val="-1"/>
          <w:sz w:val="22"/>
          <w:szCs w:val="22"/>
        </w:rPr>
        <w:t>n</w:t>
      </w:r>
      <w:r w:rsidR="00DE2F2A">
        <w:rPr>
          <w:rFonts w:ascii="Calibri" w:eastAsia="Calibri" w:hAnsi="Calibri" w:cs="Calibri"/>
          <w:sz w:val="22"/>
          <w:szCs w:val="22"/>
        </w:rPr>
        <w:t>s</w:t>
      </w:r>
      <w:r w:rsidR="00DE2F2A">
        <w:rPr>
          <w:rFonts w:ascii="Calibri" w:eastAsia="Calibri" w:hAnsi="Calibri" w:cs="Calibri"/>
          <w:spacing w:val="-2"/>
          <w:sz w:val="22"/>
          <w:szCs w:val="22"/>
        </w:rPr>
        <w:t xml:space="preserve"> </w:t>
      </w:r>
      <w:r w:rsidR="00DE2F2A">
        <w:rPr>
          <w:rFonts w:ascii="Calibri" w:eastAsia="Calibri" w:hAnsi="Calibri" w:cs="Calibri"/>
          <w:spacing w:val="1"/>
          <w:sz w:val="22"/>
          <w:szCs w:val="22"/>
        </w:rPr>
        <w:t>(</w:t>
      </w:r>
      <w:r w:rsidR="00DE2F2A">
        <w:rPr>
          <w:rFonts w:ascii="Calibri" w:eastAsia="Calibri" w:hAnsi="Calibri" w:cs="Calibri"/>
          <w:sz w:val="22"/>
          <w:szCs w:val="22"/>
        </w:rPr>
        <w:t>A</w:t>
      </w:r>
      <w:r w:rsidR="00DE2F2A">
        <w:rPr>
          <w:rFonts w:ascii="Calibri" w:eastAsia="Calibri" w:hAnsi="Calibri" w:cs="Calibri"/>
          <w:spacing w:val="-1"/>
          <w:sz w:val="22"/>
          <w:szCs w:val="22"/>
        </w:rPr>
        <w:t>IH</w:t>
      </w:r>
      <w:r w:rsidR="00DE2F2A">
        <w:rPr>
          <w:rFonts w:ascii="Calibri" w:eastAsia="Calibri" w:hAnsi="Calibri" w:cs="Calibri"/>
          <w:sz w:val="22"/>
          <w:szCs w:val="22"/>
        </w:rPr>
        <w:t>S) and</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t</w:t>
      </w:r>
      <w:r w:rsidR="00DE2F2A">
        <w:rPr>
          <w:rFonts w:ascii="Calibri" w:eastAsia="Calibri" w:hAnsi="Calibri" w:cs="Calibri"/>
          <w:spacing w:val="-1"/>
          <w:sz w:val="22"/>
          <w:szCs w:val="22"/>
        </w:rPr>
        <w:t>h</w:t>
      </w:r>
      <w:r w:rsidR="00DE2F2A">
        <w:rPr>
          <w:rFonts w:ascii="Calibri" w:eastAsia="Calibri" w:hAnsi="Calibri" w:cs="Calibri"/>
          <w:sz w:val="22"/>
          <w:szCs w:val="22"/>
        </w:rPr>
        <w:t>e</w:t>
      </w:r>
      <w:r w:rsidR="00DE2F2A">
        <w:rPr>
          <w:rFonts w:ascii="Calibri" w:eastAsia="Calibri" w:hAnsi="Calibri" w:cs="Calibri"/>
          <w:spacing w:val="1"/>
          <w:sz w:val="22"/>
          <w:szCs w:val="22"/>
        </w:rPr>
        <w:t xml:space="preserve"> </w:t>
      </w:r>
      <w:r w:rsidR="00DE2F2A">
        <w:rPr>
          <w:rFonts w:ascii="Calibri" w:eastAsia="Calibri" w:hAnsi="Calibri" w:cs="Calibri"/>
          <w:spacing w:val="-3"/>
          <w:sz w:val="22"/>
          <w:szCs w:val="22"/>
        </w:rPr>
        <w:t>a</w:t>
      </w:r>
      <w:r w:rsidR="00DE2F2A">
        <w:rPr>
          <w:rFonts w:ascii="Calibri" w:eastAsia="Calibri" w:hAnsi="Calibri" w:cs="Calibri"/>
          <w:sz w:val="22"/>
          <w:szCs w:val="22"/>
        </w:rPr>
        <w:t>ssistan</w:t>
      </w:r>
      <w:r w:rsidR="00DE2F2A">
        <w:rPr>
          <w:rFonts w:ascii="Calibri" w:eastAsia="Calibri" w:hAnsi="Calibri" w:cs="Calibri"/>
          <w:spacing w:val="-3"/>
          <w:sz w:val="22"/>
          <w:szCs w:val="22"/>
        </w:rPr>
        <w:t>c</w:t>
      </w:r>
      <w:r w:rsidR="00DE2F2A">
        <w:rPr>
          <w:rFonts w:ascii="Calibri" w:eastAsia="Calibri" w:hAnsi="Calibri" w:cs="Calibri"/>
          <w:sz w:val="22"/>
          <w:szCs w:val="22"/>
        </w:rPr>
        <w:t>e</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o</w:t>
      </w:r>
      <w:r w:rsidR="00DE2F2A">
        <w:rPr>
          <w:rFonts w:ascii="Calibri" w:eastAsia="Calibri" w:hAnsi="Calibri" w:cs="Calibri"/>
          <w:sz w:val="22"/>
          <w:szCs w:val="22"/>
        </w:rPr>
        <w:t xml:space="preserve">f </w:t>
      </w:r>
      <w:r w:rsidR="00DE2F2A">
        <w:rPr>
          <w:rFonts w:ascii="Calibri" w:eastAsia="Calibri" w:hAnsi="Calibri" w:cs="Calibri"/>
          <w:spacing w:val="1"/>
          <w:sz w:val="22"/>
          <w:szCs w:val="22"/>
        </w:rPr>
        <w:t>t</w:t>
      </w:r>
      <w:r w:rsidR="00DE2F2A">
        <w:rPr>
          <w:rFonts w:ascii="Calibri" w:eastAsia="Calibri" w:hAnsi="Calibri" w:cs="Calibri"/>
          <w:spacing w:val="-1"/>
          <w:sz w:val="22"/>
          <w:szCs w:val="22"/>
        </w:rPr>
        <w:t>h</w:t>
      </w:r>
      <w:r w:rsidR="00DE2F2A">
        <w:rPr>
          <w:rFonts w:ascii="Calibri" w:eastAsia="Calibri" w:hAnsi="Calibri" w:cs="Calibri"/>
          <w:sz w:val="22"/>
          <w:szCs w:val="22"/>
        </w:rPr>
        <w:t>e</w:t>
      </w:r>
      <w:r w:rsidR="00DE2F2A">
        <w:rPr>
          <w:rFonts w:ascii="Calibri" w:eastAsia="Calibri" w:hAnsi="Calibri" w:cs="Calibri"/>
          <w:spacing w:val="-4"/>
          <w:sz w:val="22"/>
          <w:szCs w:val="22"/>
        </w:rPr>
        <w:t xml:space="preserve"> </w:t>
      </w:r>
      <w:r w:rsidR="00DE2F2A">
        <w:rPr>
          <w:rFonts w:ascii="Calibri" w:eastAsia="Calibri" w:hAnsi="Calibri" w:cs="Calibri"/>
          <w:sz w:val="22"/>
          <w:szCs w:val="22"/>
        </w:rPr>
        <w:t>f</w:t>
      </w:r>
      <w:r w:rsidR="00DE2F2A">
        <w:rPr>
          <w:rFonts w:ascii="Calibri" w:eastAsia="Calibri" w:hAnsi="Calibri" w:cs="Calibri"/>
          <w:spacing w:val="1"/>
          <w:sz w:val="22"/>
          <w:szCs w:val="22"/>
        </w:rPr>
        <w:t>o</w:t>
      </w:r>
      <w:r w:rsidR="00DE2F2A">
        <w:rPr>
          <w:rFonts w:ascii="Calibri" w:eastAsia="Calibri" w:hAnsi="Calibri" w:cs="Calibri"/>
          <w:sz w:val="22"/>
          <w:szCs w:val="22"/>
        </w:rPr>
        <w:t>ll</w:t>
      </w:r>
      <w:r w:rsidR="00DE2F2A">
        <w:rPr>
          <w:rFonts w:ascii="Calibri" w:eastAsia="Calibri" w:hAnsi="Calibri" w:cs="Calibri"/>
          <w:spacing w:val="-1"/>
          <w:sz w:val="22"/>
          <w:szCs w:val="22"/>
        </w:rPr>
        <w:t>o</w:t>
      </w:r>
      <w:r w:rsidR="00DE2F2A">
        <w:rPr>
          <w:rFonts w:ascii="Calibri" w:eastAsia="Calibri" w:hAnsi="Calibri" w:cs="Calibri"/>
          <w:sz w:val="22"/>
          <w:szCs w:val="22"/>
        </w:rPr>
        <w:t>wing</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in</w:t>
      </w:r>
      <w:r w:rsidR="00DE2F2A">
        <w:rPr>
          <w:rFonts w:ascii="Calibri" w:eastAsia="Calibri" w:hAnsi="Calibri" w:cs="Calibri"/>
          <w:spacing w:val="-1"/>
          <w:sz w:val="22"/>
          <w:szCs w:val="22"/>
        </w:rPr>
        <w:t>d</w:t>
      </w:r>
      <w:r w:rsidR="00DE2F2A">
        <w:rPr>
          <w:rFonts w:ascii="Calibri" w:eastAsia="Calibri" w:hAnsi="Calibri" w:cs="Calibri"/>
          <w:sz w:val="22"/>
          <w:szCs w:val="22"/>
        </w:rPr>
        <w:t>ivid</w:t>
      </w:r>
      <w:r w:rsidR="00DE2F2A">
        <w:rPr>
          <w:rFonts w:ascii="Calibri" w:eastAsia="Calibri" w:hAnsi="Calibri" w:cs="Calibri"/>
          <w:spacing w:val="-1"/>
          <w:sz w:val="22"/>
          <w:szCs w:val="22"/>
        </w:rPr>
        <w:t>u</w:t>
      </w:r>
      <w:r w:rsidR="00DE2F2A">
        <w:rPr>
          <w:rFonts w:ascii="Calibri" w:eastAsia="Calibri" w:hAnsi="Calibri" w:cs="Calibri"/>
          <w:sz w:val="22"/>
          <w:szCs w:val="22"/>
        </w:rPr>
        <w:t>als in the d</w:t>
      </w:r>
      <w:r w:rsidR="00DE2F2A">
        <w:rPr>
          <w:rFonts w:ascii="Calibri" w:eastAsia="Calibri" w:hAnsi="Calibri" w:cs="Calibri"/>
          <w:spacing w:val="-2"/>
          <w:sz w:val="22"/>
          <w:szCs w:val="22"/>
        </w:rPr>
        <w:t>e</w:t>
      </w:r>
      <w:r w:rsidR="00DE2F2A">
        <w:rPr>
          <w:rFonts w:ascii="Calibri" w:eastAsia="Calibri" w:hAnsi="Calibri" w:cs="Calibri"/>
          <w:spacing w:val="1"/>
          <w:sz w:val="22"/>
          <w:szCs w:val="22"/>
        </w:rPr>
        <w:t>v</w:t>
      </w:r>
      <w:r w:rsidR="00DE2F2A">
        <w:rPr>
          <w:rFonts w:ascii="Calibri" w:eastAsia="Calibri" w:hAnsi="Calibri" w:cs="Calibri"/>
          <w:sz w:val="22"/>
          <w:szCs w:val="22"/>
        </w:rPr>
        <w:t>e</w:t>
      </w:r>
      <w:r w:rsidR="00DE2F2A">
        <w:rPr>
          <w:rFonts w:ascii="Calibri" w:eastAsia="Calibri" w:hAnsi="Calibri" w:cs="Calibri"/>
          <w:spacing w:val="-2"/>
          <w:sz w:val="22"/>
          <w:szCs w:val="22"/>
        </w:rPr>
        <w:t>l</w:t>
      </w:r>
      <w:r w:rsidR="00DE2F2A">
        <w:rPr>
          <w:rFonts w:ascii="Calibri" w:eastAsia="Calibri" w:hAnsi="Calibri" w:cs="Calibri"/>
          <w:spacing w:val="1"/>
          <w:sz w:val="22"/>
          <w:szCs w:val="22"/>
        </w:rPr>
        <w:t>o</w:t>
      </w:r>
      <w:r w:rsidR="00DE2F2A">
        <w:rPr>
          <w:rFonts w:ascii="Calibri" w:eastAsia="Calibri" w:hAnsi="Calibri" w:cs="Calibri"/>
          <w:spacing w:val="-1"/>
          <w:sz w:val="22"/>
          <w:szCs w:val="22"/>
        </w:rPr>
        <w:t>pm</w:t>
      </w:r>
      <w:r w:rsidR="00DE2F2A">
        <w:rPr>
          <w:rFonts w:ascii="Calibri" w:eastAsia="Calibri" w:hAnsi="Calibri" w:cs="Calibri"/>
          <w:sz w:val="22"/>
          <w:szCs w:val="22"/>
        </w:rPr>
        <w:t>ent</w:t>
      </w:r>
      <w:r w:rsidR="00DE2F2A">
        <w:rPr>
          <w:rFonts w:ascii="Calibri" w:eastAsia="Calibri" w:hAnsi="Calibri" w:cs="Calibri"/>
          <w:spacing w:val="-2"/>
          <w:sz w:val="22"/>
          <w:szCs w:val="22"/>
        </w:rPr>
        <w:t xml:space="preserve"> </w:t>
      </w:r>
      <w:r w:rsidR="00DE2F2A">
        <w:rPr>
          <w:rFonts w:ascii="Calibri" w:eastAsia="Calibri" w:hAnsi="Calibri" w:cs="Calibri"/>
          <w:spacing w:val="1"/>
          <w:sz w:val="22"/>
          <w:szCs w:val="22"/>
        </w:rPr>
        <w:t>o</w:t>
      </w:r>
      <w:r w:rsidR="00DE2F2A">
        <w:rPr>
          <w:rFonts w:ascii="Calibri" w:eastAsia="Calibri" w:hAnsi="Calibri" w:cs="Calibri"/>
          <w:sz w:val="22"/>
          <w:szCs w:val="22"/>
        </w:rPr>
        <w:t xml:space="preserve">f </w:t>
      </w:r>
      <w:r w:rsidR="00DE2F2A">
        <w:rPr>
          <w:rFonts w:ascii="Calibri" w:eastAsia="Calibri" w:hAnsi="Calibri" w:cs="Calibri"/>
          <w:spacing w:val="1"/>
          <w:sz w:val="22"/>
          <w:szCs w:val="22"/>
        </w:rPr>
        <w:t>t</w:t>
      </w:r>
      <w:r w:rsidR="00DE2F2A">
        <w:rPr>
          <w:rFonts w:ascii="Calibri" w:eastAsia="Calibri" w:hAnsi="Calibri" w:cs="Calibri"/>
          <w:spacing w:val="-1"/>
          <w:sz w:val="22"/>
          <w:szCs w:val="22"/>
        </w:rPr>
        <w:t>h</w:t>
      </w:r>
      <w:r w:rsidR="00DE2F2A">
        <w:rPr>
          <w:rFonts w:ascii="Calibri" w:eastAsia="Calibri" w:hAnsi="Calibri" w:cs="Calibri"/>
          <w:sz w:val="22"/>
          <w:szCs w:val="22"/>
        </w:rPr>
        <w:t>e</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fir</w:t>
      </w:r>
      <w:r w:rsidR="00DE2F2A">
        <w:rPr>
          <w:rFonts w:ascii="Calibri" w:eastAsia="Calibri" w:hAnsi="Calibri" w:cs="Calibri"/>
          <w:spacing w:val="-3"/>
          <w:sz w:val="22"/>
          <w:szCs w:val="22"/>
        </w:rPr>
        <w:t>s</w:t>
      </w:r>
      <w:r w:rsidR="00DE2F2A">
        <w:rPr>
          <w:rFonts w:ascii="Calibri" w:eastAsia="Calibri" w:hAnsi="Calibri" w:cs="Calibri"/>
          <w:sz w:val="22"/>
          <w:szCs w:val="22"/>
        </w:rPr>
        <w:t>t</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v</w:t>
      </w:r>
      <w:r w:rsidR="00DE2F2A">
        <w:rPr>
          <w:rFonts w:ascii="Calibri" w:eastAsia="Calibri" w:hAnsi="Calibri" w:cs="Calibri"/>
          <w:sz w:val="22"/>
          <w:szCs w:val="22"/>
        </w:rPr>
        <w:t>ersi</w:t>
      </w:r>
      <w:r w:rsidR="00DE2F2A">
        <w:rPr>
          <w:rFonts w:ascii="Calibri" w:eastAsia="Calibri" w:hAnsi="Calibri" w:cs="Calibri"/>
          <w:spacing w:val="1"/>
          <w:sz w:val="22"/>
          <w:szCs w:val="22"/>
        </w:rPr>
        <w:t>o</w:t>
      </w:r>
      <w:r w:rsidR="00DE2F2A">
        <w:rPr>
          <w:rFonts w:ascii="Calibri" w:eastAsia="Calibri" w:hAnsi="Calibri" w:cs="Calibri"/>
          <w:sz w:val="22"/>
          <w:szCs w:val="22"/>
        </w:rPr>
        <w:t>n</w:t>
      </w:r>
      <w:r w:rsidR="00DE2F2A">
        <w:rPr>
          <w:rFonts w:ascii="Calibri" w:eastAsia="Calibri" w:hAnsi="Calibri" w:cs="Calibri"/>
          <w:spacing w:val="-3"/>
          <w:sz w:val="22"/>
          <w:szCs w:val="22"/>
        </w:rPr>
        <w:t xml:space="preserve"> </w:t>
      </w:r>
      <w:r w:rsidR="00DE2F2A">
        <w:rPr>
          <w:rFonts w:ascii="Calibri" w:eastAsia="Calibri" w:hAnsi="Calibri" w:cs="Calibri"/>
          <w:spacing w:val="1"/>
          <w:sz w:val="22"/>
          <w:szCs w:val="22"/>
        </w:rPr>
        <w:t>o</w:t>
      </w:r>
      <w:r w:rsidR="00DE2F2A">
        <w:rPr>
          <w:rFonts w:ascii="Calibri" w:eastAsia="Calibri" w:hAnsi="Calibri" w:cs="Calibri"/>
          <w:sz w:val="22"/>
          <w:szCs w:val="22"/>
        </w:rPr>
        <w:t>f</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the</w:t>
      </w:r>
      <w:r w:rsidR="00DE2F2A">
        <w:rPr>
          <w:rFonts w:ascii="Calibri" w:eastAsia="Calibri" w:hAnsi="Calibri" w:cs="Calibri"/>
          <w:spacing w:val="3"/>
          <w:sz w:val="22"/>
          <w:szCs w:val="22"/>
        </w:rPr>
        <w:t xml:space="preserve"> </w:t>
      </w:r>
      <w:r w:rsidR="00DE2F2A">
        <w:rPr>
          <w:rFonts w:ascii="Calibri" w:eastAsia="Calibri" w:hAnsi="Calibri" w:cs="Calibri"/>
          <w:i/>
          <w:spacing w:val="-2"/>
          <w:sz w:val="22"/>
          <w:szCs w:val="22"/>
        </w:rPr>
        <w:t>R</w:t>
      </w:r>
      <w:r w:rsidR="00DE2F2A">
        <w:rPr>
          <w:rFonts w:ascii="Calibri" w:eastAsia="Calibri" w:hAnsi="Calibri" w:cs="Calibri"/>
          <w:i/>
          <w:sz w:val="22"/>
          <w:szCs w:val="22"/>
        </w:rPr>
        <w:t>ese</w:t>
      </w:r>
      <w:r w:rsidR="00DE2F2A">
        <w:rPr>
          <w:rFonts w:ascii="Calibri" w:eastAsia="Calibri" w:hAnsi="Calibri" w:cs="Calibri"/>
          <w:i/>
          <w:spacing w:val="-2"/>
          <w:sz w:val="22"/>
          <w:szCs w:val="22"/>
        </w:rPr>
        <w:t>a</w:t>
      </w:r>
      <w:r w:rsidR="00DE2F2A">
        <w:rPr>
          <w:rFonts w:ascii="Calibri" w:eastAsia="Calibri" w:hAnsi="Calibri" w:cs="Calibri"/>
          <w:i/>
          <w:spacing w:val="1"/>
          <w:sz w:val="22"/>
          <w:szCs w:val="22"/>
        </w:rPr>
        <w:t>r</w:t>
      </w:r>
      <w:r w:rsidR="00DE2F2A">
        <w:rPr>
          <w:rFonts w:ascii="Calibri" w:eastAsia="Calibri" w:hAnsi="Calibri" w:cs="Calibri"/>
          <w:i/>
          <w:sz w:val="22"/>
          <w:szCs w:val="22"/>
        </w:rPr>
        <w:t>ch</w:t>
      </w:r>
      <w:r w:rsidR="00DE2F2A">
        <w:rPr>
          <w:rFonts w:ascii="Calibri" w:eastAsia="Calibri" w:hAnsi="Calibri" w:cs="Calibri"/>
          <w:i/>
          <w:spacing w:val="-1"/>
          <w:sz w:val="22"/>
          <w:szCs w:val="22"/>
        </w:rPr>
        <w:t xml:space="preserve"> </w:t>
      </w:r>
      <w:r w:rsidR="00DE2F2A">
        <w:rPr>
          <w:rFonts w:ascii="Calibri" w:eastAsia="Calibri" w:hAnsi="Calibri" w:cs="Calibri"/>
          <w:i/>
          <w:spacing w:val="-2"/>
          <w:sz w:val="22"/>
          <w:szCs w:val="22"/>
        </w:rPr>
        <w:t>I</w:t>
      </w:r>
      <w:r w:rsidR="00DE2F2A">
        <w:rPr>
          <w:rFonts w:ascii="Calibri" w:eastAsia="Calibri" w:hAnsi="Calibri" w:cs="Calibri"/>
          <w:i/>
          <w:sz w:val="22"/>
          <w:szCs w:val="22"/>
        </w:rPr>
        <w:t>mp</w:t>
      </w:r>
      <w:r w:rsidR="00DE2F2A">
        <w:rPr>
          <w:rFonts w:ascii="Calibri" w:eastAsia="Calibri" w:hAnsi="Calibri" w:cs="Calibri"/>
          <w:i/>
          <w:spacing w:val="-1"/>
          <w:sz w:val="22"/>
          <w:szCs w:val="22"/>
        </w:rPr>
        <w:t>a</w:t>
      </w:r>
      <w:r w:rsidR="00DE2F2A">
        <w:rPr>
          <w:rFonts w:ascii="Calibri" w:eastAsia="Calibri" w:hAnsi="Calibri" w:cs="Calibri"/>
          <w:i/>
          <w:sz w:val="22"/>
          <w:szCs w:val="22"/>
        </w:rPr>
        <w:t>ct Ass</w:t>
      </w:r>
      <w:r w:rsidR="00DE2F2A">
        <w:rPr>
          <w:rFonts w:ascii="Calibri" w:eastAsia="Calibri" w:hAnsi="Calibri" w:cs="Calibri"/>
          <w:i/>
          <w:spacing w:val="-2"/>
          <w:sz w:val="22"/>
          <w:szCs w:val="22"/>
        </w:rPr>
        <w:t>e</w:t>
      </w:r>
      <w:r w:rsidR="00DE2F2A">
        <w:rPr>
          <w:rFonts w:ascii="Calibri" w:eastAsia="Calibri" w:hAnsi="Calibri" w:cs="Calibri"/>
          <w:i/>
          <w:sz w:val="22"/>
          <w:szCs w:val="22"/>
        </w:rPr>
        <w:t>s</w:t>
      </w:r>
      <w:r w:rsidR="00DE2F2A">
        <w:rPr>
          <w:rFonts w:ascii="Calibri" w:eastAsia="Calibri" w:hAnsi="Calibri" w:cs="Calibri"/>
          <w:i/>
          <w:spacing w:val="-1"/>
          <w:sz w:val="22"/>
          <w:szCs w:val="22"/>
        </w:rPr>
        <w:t>s</w:t>
      </w:r>
      <w:r w:rsidR="00DE2F2A">
        <w:rPr>
          <w:rFonts w:ascii="Calibri" w:eastAsia="Calibri" w:hAnsi="Calibri" w:cs="Calibri"/>
          <w:i/>
          <w:sz w:val="22"/>
          <w:szCs w:val="22"/>
        </w:rPr>
        <w:t>ment</w:t>
      </w:r>
      <w:r w:rsidR="00DE2F2A">
        <w:rPr>
          <w:rFonts w:ascii="Calibri" w:eastAsia="Calibri" w:hAnsi="Calibri" w:cs="Calibri"/>
          <w:i/>
          <w:spacing w:val="1"/>
          <w:sz w:val="22"/>
          <w:szCs w:val="22"/>
        </w:rPr>
        <w:t xml:space="preserve"> </w:t>
      </w:r>
      <w:r w:rsidR="00DE2F2A">
        <w:rPr>
          <w:rFonts w:ascii="Calibri" w:eastAsia="Calibri" w:hAnsi="Calibri" w:cs="Calibri"/>
          <w:i/>
          <w:spacing w:val="-2"/>
          <w:sz w:val="22"/>
          <w:szCs w:val="22"/>
        </w:rPr>
        <w:t>(</w:t>
      </w:r>
      <w:r w:rsidR="00DE2F2A">
        <w:rPr>
          <w:rFonts w:ascii="Calibri" w:eastAsia="Calibri" w:hAnsi="Calibri" w:cs="Calibri"/>
          <w:i/>
          <w:sz w:val="22"/>
          <w:szCs w:val="22"/>
        </w:rPr>
        <w:t>RI</w:t>
      </w:r>
      <w:r w:rsidR="00DE2F2A">
        <w:rPr>
          <w:rFonts w:ascii="Calibri" w:eastAsia="Calibri" w:hAnsi="Calibri" w:cs="Calibri"/>
          <w:i/>
          <w:spacing w:val="-1"/>
          <w:sz w:val="22"/>
          <w:szCs w:val="22"/>
        </w:rPr>
        <w:t>A</w:t>
      </w:r>
      <w:r w:rsidR="00DE2F2A">
        <w:rPr>
          <w:rFonts w:ascii="Calibri" w:eastAsia="Calibri" w:hAnsi="Calibri" w:cs="Calibri"/>
          <w:i/>
          <w:sz w:val="22"/>
          <w:szCs w:val="22"/>
        </w:rPr>
        <w:t>)</w:t>
      </w:r>
      <w:r w:rsidR="00DE2F2A">
        <w:rPr>
          <w:rFonts w:ascii="Calibri" w:eastAsia="Calibri" w:hAnsi="Calibri" w:cs="Calibri"/>
          <w:i/>
          <w:spacing w:val="-1"/>
          <w:sz w:val="22"/>
          <w:szCs w:val="22"/>
        </w:rPr>
        <w:t xml:space="preserve"> </w:t>
      </w:r>
      <w:r w:rsidR="00DE2F2A">
        <w:rPr>
          <w:rFonts w:ascii="Calibri" w:eastAsia="Calibri" w:hAnsi="Calibri" w:cs="Calibri"/>
          <w:i/>
          <w:spacing w:val="1"/>
          <w:sz w:val="22"/>
          <w:szCs w:val="22"/>
        </w:rPr>
        <w:t>P</w:t>
      </w:r>
      <w:r w:rsidR="00DE2F2A">
        <w:rPr>
          <w:rFonts w:ascii="Calibri" w:eastAsia="Calibri" w:hAnsi="Calibri" w:cs="Calibri"/>
          <w:i/>
          <w:spacing w:val="-3"/>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n</w:t>
      </w:r>
      <w:r w:rsidR="00DE2F2A">
        <w:rPr>
          <w:rFonts w:ascii="Calibri" w:eastAsia="Calibri" w:hAnsi="Calibri" w:cs="Calibri"/>
          <w:i/>
          <w:spacing w:val="1"/>
          <w:sz w:val="22"/>
          <w:szCs w:val="22"/>
        </w:rPr>
        <w:t xml:space="preserve"> </w:t>
      </w:r>
      <w:r w:rsidR="00DE2F2A">
        <w:rPr>
          <w:rFonts w:ascii="Calibri" w:eastAsia="Calibri" w:hAnsi="Calibri" w:cs="Calibri"/>
          <w:i/>
          <w:sz w:val="22"/>
          <w:szCs w:val="22"/>
        </w:rPr>
        <w:t>–</w:t>
      </w:r>
      <w:r w:rsidR="00DE2F2A">
        <w:rPr>
          <w:rFonts w:ascii="Calibri" w:eastAsia="Calibri" w:hAnsi="Calibri" w:cs="Calibri"/>
          <w:i/>
          <w:spacing w:val="1"/>
          <w:sz w:val="22"/>
          <w:szCs w:val="22"/>
        </w:rPr>
        <w:t xml:space="preserve"> </w:t>
      </w:r>
      <w:r w:rsidR="00DE2F2A">
        <w:rPr>
          <w:rFonts w:ascii="Calibri" w:eastAsia="Calibri" w:hAnsi="Calibri" w:cs="Calibri"/>
          <w:i/>
          <w:sz w:val="22"/>
          <w:szCs w:val="22"/>
        </w:rPr>
        <w:t>G</w:t>
      </w:r>
      <w:r w:rsidR="00DE2F2A">
        <w:rPr>
          <w:rFonts w:ascii="Calibri" w:eastAsia="Calibri" w:hAnsi="Calibri" w:cs="Calibri"/>
          <w:i/>
          <w:spacing w:val="-1"/>
          <w:sz w:val="22"/>
          <w:szCs w:val="22"/>
        </w:rPr>
        <w:t>u</w:t>
      </w:r>
      <w:r w:rsidR="00DE2F2A">
        <w:rPr>
          <w:rFonts w:ascii="Calibri" w:eastAsia="Calibri" w:hAnsi="Calibri" w:cs="Calibri"/>
          <w:i/>
          <w:sz w:val="22"/>
          <w:szCs w:val="22"/>
        </w:rPr>
        <w:t>i</w:t>
      </w:r>
      <w:r w:rsidR="00DE2F2A">
        <w:rPr>
          <w:rFonts w:ascii="Calibri" w:eastAsia="Calibri" w:hAnsi="Calibri" w:cs="Calibri"/>
          <w:i/>
          <w:spacing w:val="-1"/>
          <w:sz w:val="22"/>
          <w:szCs w:val="22"/>
        </w:rPr>
        <w:t>d</w:t>
      </w:r>
      <w:r w:rsidR="00DE2F2A">
        <w:rPr>
          <w:rFonts w:ascii="Calibri" w:eastAsia="Calibri" w:hAnsi="Calibri" w:cs="Calibri"/>
          <w:i/>
          <w:sz w:val="22"/>
          <w:szCs w:val="22"/>
        </w:rPr>
        <w:t>eli</w:t>
      </w:r>
      <w:r w:rsidR="00DE2F2A">
        <w:rPr>
          <w:rFonts w:ascii="Calibri" w:eastAsia="Calibri" w:hAnsi="Calibri" w:cs="Calibri"/>
          <w:i/>
          <w:spacing w:val="-1"/>
          <w:sz w:val="22"/>
          <w:szCs w:val="22"/>
        </w:rPr>
        <w:t>n</w:t>
      </w:r>
      <w:r w:rsidR="00DE2F2A">
        <w:rPr>
          <w:rFonts w:ascii="Calibri" w:eastAsia="Calibri" w:hAnsi="Calibri" w:cs="Calibri"/>
          <w:i/>
          <w:sz w:val="22"/>
          <w:szCs w:val="22"/>
        </w:rPr>
        <w:t>es</w:t>
      </w:r>
      <w:r w:rsidR="00DE2F2A">
        <w:rPr>
          <w:rFonts w:ascii="Calibri" w:eastAsia="Calibri" w:hAnsi="Calibri" w:cs="Calibri"/>
          <w:i/>
          <w:spacing w:val="2"/>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d</w:t>
      </w:r>
      <w:r w:rsidR="00DE2F2A">
        <w:rPr>
          <w:rFonts w:ascii="Calibri" w:eastAsia="Calibri" w:hAnsi="Calibri" w:cs="Calibri"/>
          <w:spacing w:val="-3"/>
          <w:sz w:val="22"/>
          <w:szCs w:val="22"/>
        </w:rPr>
        <w:t xml:space="preserve"> </w:t>
      </w:r>
      <w:r w:rsidR="00DE2F2A">
        <w:rPr>
          <w:rFonts w:ascii="Calibri" w:eastAsia="Calibri" w:hAnsi="Calibri" w:cs="Calibri"/>
          <w:sz w:val="22"/>
          <w:szCs w:val="22"/>
        </w:rPr>
        <w:t>the ass</w:t>
      </w:r>
      <w:r w:rsidR="00DE2F2A">
        <w:rPr>
          <w:rFonts w:ascii="Calibri" w:eastAsia="Calibri" w:hAnsi="Calibri" w:cs="Calibri"/>
          <w:spacing w:val="1"/>
          <w:sz w:val="22"/>
          <w:szCs w:val="22"/>
        </w:rPr>
        <w:t>o</w:t>
      </w:r>
      <w:r w:rsidR="00DE2F2A">
        <w:rPr>
          <w:rFonts w:ascii="Calibri" w:eastAsia="Calibri" w:hAnsi="Calibri" w:cs="Calibri"/>
          <w:sz w:val="22"/>
          <w:szCs w:val="22"/>
        </w:rPr>
        <w:t>ci</w:t>
      </w:r>
      <w:r w:rsidR="00DE2F2A">
        <w:rPr>
          <w:rFonts w:ascii="Calibri" w:eastAsia="Calibri" w:hAnsi="Calibri" w:cs="Calibri"/>
          <w:spacing w:val="-3"/>
          <w:sz w:val="22"/>
          <w:szCs w:val="22"/>
        </w:rPr>
        <w:t>a</w:t>
      </w:r>
      <w:r w:rsidR="00DE2F2A">
        <w:rPr>
          <w:rFonts w:ascii="Calibri" w:eastAsia="Calibri" w:hAnsi="Calibri" w:cs="Calibri"/>
          <w:sz w:val="22"/>
          <w:szCs w:val="22"/>
        </w:rPr>
        <w:t>t</w:t>
      </w:r>
      <w:r w:rsidR="00DE2F2A">
        <w:rPr>
          <w:rFonts w:ascii="Calibri" w:eastAsia="Calibri" w:hAnsi="Calibri" w:cs="Calibri"/>
          <w:spacing w:val="1"/>
          <w:sz w:val="22"/>
          <w:szCs w:val="22"/>
        </w:rPr>
        <w:t>e</w:t>
      </w:r>
      <w:r w:rsidR="00DE2F2A">
        <w:rPr>
          <w:rFonts w:ascii="Calibri" w:eastAsia="Calibri" w:hAnsi="Calibri" w:cs="Calibri"/>
          <w:sz w:val="22"/>
          <w:szCs w:val="22"/>
        </w:rPr>
        <w:t xml:space="preserve">d </w:t>
      </w:r>
      <w:r w:rsidR="00DE2F2A">
        <w:rPr>
          <w:rFonts w:ascii="Calibri" w:eastAsia="Calibri" w:hAnsi="Calibri" w:cs="Calibri"/>
          <w:i/>
          <w:sz w:val="22"/>
          <w:szCs w:val="22"/>
        </w:rPr>
        <w:t>RIA</w:t>
      </w:r>
      <w:r w:rsidR="00DE2F2A">
        <w:rPr>
          <w:rFonts w:ascii="Calibri" w:eastAsia="Calibri" w:hAnsi="Calibri" w:cs="Calibri"/>
          <w:i/>
          <w:spacing w:val="-3"/>
          <w:sz w:val="22"/>
          <w:szCs w:val="22"/>
        </w:rPr>
        <w:t xml:space="preserve"> </w:t>
      </w:r>
      <w:r w:rsidR="00DE2F2A">
        <w:rPr>
          <w:rFonts w:ascii="Calibri" w:eastAsia="Calibri" w:hAnsi="Calibri" w:cs="Calibri"/>
          <w:i/>
          <w:spacing w:val="1"/>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an</w:t>
      </w:r>
      <w:r w:rsidR="00DE2F2A">
        <w:rPr>
          <w:rFonts w:ascii="Calibri" w:eastAsia="Calibri" w:hAnsi="Calibri" w:cs="Calibri"/>
          <w:sz w:val="22"/>
          <w:szCs w:val="22"/>
        </w:rPr>
        <w:t>:</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Gre</w:t>
      </w:r>
      <w:r w:rsidR="00DE2F2A">
        <w:rPr>
          <w:rFonts w:ascii="Calibri" w:eastAsia="Calibri" w:hAnsi="Calibri" w:cs="Calibri"/>
          <w:spacing w:val="-1"/>
          <w:sz w:val="22"/>
          <w:szCs w:val="22"/>
        </w:rPr>
        <w:t>t</w:t>
      </w:r>
      <w:r w:rsidR="00DE2F2A">
        <w:rPr>
          <w:rFonts w:ascii="Calibri" w:eastAsia="Calibri" w:hAnsi="Calibri" w:cs="Calibri"/>
          <w:sz w:val="22"/>
          <w:szCs w:val="22"/>
        </w:rPr>
        <w:t>c</w:t>
      </w:r>
      <w:r w:rsidR="00DE2F2A">
        <w:rPr>
          <w:rFonts w:ascii="Calibri" w:eastAsia="Calibri" w:hAnsi="Calibri" w:cs="Calibri"/>
          <w:spacing w:val="-3"/>
          <w:sz w:val="22"/>
          <w:szCs w:val="22"/>
        </w:rPr>
        <w:t>h</w:t>
      </w:r>
      <w:r w:rsidR="00DE2F2A">
        <w:rPr>
          <w:rFonts w:ascii="Calibri" w:eastAsia="Calibri" w:hAnsi="Calibri" w:cs="Calibri"/>
          <w:sz w:val="22"/>
          <w:szCs w:val="22"/>
        </w:rPr>
        <w:t>en Jordan</w:t>
      </w:r>
      <w:r w:rsidR="00DE2F2A">
        <w:rPr>
          <w:rFonts w:ascii="Calibri" w:eastAsia="Calibri" w:hAnsi="Calibri" w:cs="Calibri"/>
          <w:spacing w:val="-1"/>
          <w:sz w:val="22"/>
          <w:szCs w:val="22"/>
        </w:rPr>
        <w:t xml:space="preserve"> </w:t>
      </w:r>
      <w:r w:rsidR="00DE2F2A">
        <w:rPr>
          <w:rFonts w:ascii="Calibri" w:eastAsia="Calibri" w:hAnsi="Calibri" w:cs="Calibri"/>
          <w:spacing w:val="-2"/>
          <w:sz w:val="22"/>
          <w:szCs w:val="22"/>
        </w:rPr>
        <w:t>(</w:t>
      </w:r>
      <w:r w:rsidR="00DE2F2A">
        <w:rPr>
          <w:rFonts w:ascii="Calibri" w:eastAsia="Calibri" w:hAnsi="Calibri" w:cs="Calibri"/>
          <w:spacing w:val="1"/>
          <w:sz w:val="22"/>
          <w:szCs w:val="22"/>
        </w:rPr>
        <w:t>3</w:t>
      </w:r>
      <w:r w:rsidR="00DE2F2A">
        <w:rPr>
          <w:rFonts w:ascii="Calibri" w:eastAsia="Calibri" w:hAnsi="Calibri" w:cs="Calibri"/>
          <w:spacing w:val="-2"/>
          <w:sz w:val="22"/>
          <w:szCs w:val="22"/>
        </w:rPr>
        <w:t>6</w:t>
      </w:r>
      <w:r w:rsidR="00DE2F2A">
        <w:rPr>
          <w:rFonts w:ascii="Calibri" w:eastAsia="Calibri" w:hAnsi="Calibri" w:cs="Calibri"/>
          <w:sz w:val="22"/>
          <w:szCs w:val="22"/>
        </w:rPr>
        <w:t>0</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I</w:t>
      </w:r>
      <w:r w:rsidR="00DE2F2A">
        <w:rPr>
          <w:rFonts w:ascii="Calibri" w:eastAsia="Calibri" w:hAnsi="Calibri" w:cs="Calibri"/>
          <w:spacing w:val="-1"/>
          <w:sz w:val="22"/>
          <w:szCs w:val="22"/>
        </w:rPr>
        <w:t>nno</w:t>
      </w:r>
      <w:r w:rsidR="00DE2F2A">
        <w:rPr>
          <w:rFonts w:ascii="Calibri" w:eastAsia="Calibri" w:hAnsi="Calibri" w:cs="Calibri"/>
          <w:spacing w:val="1"/>
          <w:sz w:val="22"/>
          <w:szCs w:val="22"/>
        </w:rPr>
        <w:t>v</w:t>
      </w:r>
      <w:r w:rsidR="00DE2F2A">
        <w:rPr>
          <w:rFonts w:ascii="Calibri" w:eastAsia="Calibri" w:hAnsi="Calibri" w:cs="Calibri"/>
          <w:sz w:val="22"/>
          <w:szCs w:val="22"/>
        </w:rPr>
        <w:t>at</w:t>
      </w:r>
      <w:r w:rsidR="00DE2F2A">
        <w:rPr>
          <w:rFonts w:ascii="Calibri" w:eastAsia="Calibri" w:hAnsi="Calibri" w:cs="Calibri"/>
          <w:spacing w:val="-2"/>
          <w:sz w:val="22"/>
          <w:szCs w:val="22"/>
        </w:rPr>
        <w:t>i</w:t>
      </w:r>
      <w:r w:rsidR="00DE2F2A">
        <w:rPr>
          <w:rFonts w:ascii="Calibri" w:eastAsia="Calibri" w:hAnsi="Calibri" w:cs="Calibri"/>
          <w:spacing w:val="1"/>
          <w:sz w:val="22"/>
          <w:szCs w:val="22"/>
        </w:rPr>
        <w:t>o</w:t>
      </w:r>
      <w:r w:rsidR="00DE2F2A">
        <w:rPr>
          <w:rFonts w:ascii="Calibri" w:eastAsia="Calibri" w:hAnsi="Calibri" w:cs="Calibri"/>
          <w:sz w:val="22"/>
          <w:szCs w:val="22"/>
        </w:rPr>
        <w:t>n</w:t>
      </w:r>
      <w:r w:rsidR="00DE2F2A">
        <w:rPr>
          <w:rFonts w:ascii="Calibri" w:eastAsia="Calibri" w:hAnsi="Calibri" w:cs="Calibri"/>
          <w:spacing w:val="-3"/>
          <w:sz w:val="22"/>
          <w:szCs w:val="22"/>
        </w:rPr>
        <w:t xml:space="preserve"> </w:t>
      </w:r>
      <w:r w:rsidR="00DE2F2A">
        <w:rPr>
          <w:rFonts w:ascii="Calibri" w:eastAsia="Calibri" w:hAnsi="Calibri" w:cs="Calibri"/>
          <w:spacing w:val="1"/>
          <w:sz w:val="22"/>
          <w:szCs w:val="22"/>
        </w:rPr>
        <w:t>LL</w:t>
      </w:r>
      <w:r w:rsidR="00DE2F2A">
        <w:rPr>
          <w:rFonts w:ascii="Calibri" w:eastAsia="Calibri" w:hAnsi="Calibri" w:cs="Calibri"/>
          <w:sz w:val="22"/>
          <w:szCs w:val="22"/>
        </w:rPr>
        <w:t>C)</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and</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K</w:t>
      </w:r>
      <w:r w:rsidR="00DE2F2A">
        <w:rPr>
          <w:rFonts w:ascii="Calibri" w:eastAsia="Calibri" w:hAnsi="Calibri" w:cs="Calibri"/>
          <w:sz w:val="22"/>
          <w:szCs w:val="22"/>
        </w:rPr>
        <w:t>ath</w:t>
      </w:r>
      <w:r w:rsidR="00DE2F2A">
        <w:rPr>
          <w:rFonts w:ascii="Calibri" w:eastAsia="Calibri" w:hAnsi="Calibri" w:cs="Calibri"/>
          <w:spacing w:val="-3"/>
          <w:sz w:val="22"/>
          <w:szCs w:val="22"/>
        </w:rPr>
        <w:t>r</w:t>
      </w:r>
      <w:r w:rsidR="00DE2F2A">
        <w:rPr>
          <w:rFonts w:ascii="Calibri" w:eastAsia="Calibri" w:hAnsi="Calibri" w:cs="Calibri"/>
          <w:spacing w:val="1"/>
          <w:sz w:val="22"/>
          <w:szCs w:val="22"/>
        </w:rPr>
        <w:t>y</w:t>
      </w:r>
      <w:r w:rsidR="00DE2F2A">
        <w:rPr>
          <w:rFonts w:ascii="Calibri" w:eastAsia="Calibri" w:hAnsi="Calibri" w:cs="Calibri"/>
          <w:sz w:val="22"/>
          <w:szCs w:val="22"/>
        </w:rPr>
        <w:t>n</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Gra</w:t>
      </w:r>
      <w:r w:rsidR="00DE2F2A">
        <w:rPr>
          <w:rFonts w:ascii="Calibri" w:eastAsia="Calibri" w:hAnsi="Calibri" w:cs="Calibri"/>
          <w:spacing w:val="-1"/>
          <w:sz w:val="22"/>
          <w:szCs w:val="22"/>
        </w:rPr>
        <w:t>h</w:t>
      </w:r>
      <w:r w:rsidR="00DE2F2A">
        <w:rPr>
          <w:rFonts w:ascii="Calibri" w:eastAsia="Calibri" w:hAnsi="Calibri" w:cs="Calibri"/>
          <w:spacing w:val="-3"/>
          <w:sz w:val="22"/>
          <w:szCs w:val="22"/>
        </w:rPr>
        <w:t>a</w:t>
      </w:r>
      <w:r w:rsidR="00DE2F2A">
        <w:rPr>
          <w:rFonts w:ascii="Calibri" w:eastAsia="Calibri" w:hAnsi="Calibri" w:cs="Calibri"/>
          <w:sz w:val="22"/>
          <w:szCs w:val="22"/>
        </w:rPr>
        <w:t>m</w:t>
      </w:r>
      <w:r w:rsidR="00DE2F2A">
        <w:rPr>
          <w:rFonts w:ascii="Calibri" w:eastAsia="Calibri" w:hAnsi="Calibri" w:cs="Calibri"/>
          <w:spacing w:val="1"/>
          <w:sz w:val="22"/>
          <w:szCs w:val="22"/>
        </w:rPr>
        <w:t xml:space="preserve"> </w:t>
      </w:r>
      <w:r w:rsidR="00DE2F2A">
        <w:rPr>
          <w:rFonts w:ascii="Calibri" w:eastAsia="Calibri" w:hAnsi="Calibri" w:cs="Calibri"/>
          <w:spacing w:val="-2"/>
          <w:sz w:val="22"/>
          <w:szCs w:val="22"/>
        </w:rPr>
        <w:t>(</w:t>
      </w:r>
      <w:r w:rsidR="00DE2F2A">
        <w:rPr>
          <w:rFonts w:ascii="Calibri" w:eastAsia="Calibri" w:hAnsi="Calibri" w:cs="Calibri"/>
          <w:sz w:val="22"/>
          <w:szCs w:val="22"/>
        </w:rPr>
        <w:t>A</w:t>
      </w:r>
      <w:r w:rsidR="00DE2F2A">
        <w:rPr>
          <w:rFonts w:ascii="Calibri" w:eastAsia="Calibri" w:hAnsi="Calibri" w:cs="Calibri"/>
          <w:spacing w:val="-1"/>
          <w:sz w:val="22"/>
          <w:szCs w:val="22"/>
        </w:rPr>
        <w:t>IH</w:t>
      </w:r>
      <w:r w:rsidR="00DE2F2A">
        <w:rPr>
          <w:rFonts w:ascii="Calibri" w:eastAsia="Calibri" w:hAnsi="Calibri" w:cs="Calibri"/>
          <w:sz w:val="22"/>
          <w:szCs w:val="22"/>
        </w:rPr>
        <w:t>S) f</w:t>
      </w:r>
      <w:r w:rsidR="00DE2F2A">
        <w:rPr>
          <w:rFonts w:ascii="Calibri" w:eastAsia="Calibri" w:hAnsi="Calibri" w:cs="Calibri"/>
          <w:spacing w:val="1"/>
          <w:sz w:val="22"/>
          <w:szCs w:val="22"/>
        </w:rPr>
        <w:t>o</w:t>
      </w:r>
      <w:r w:rsidR="00DE2F2A">
        <w:rPr>
          <w:rFonts w:ascii="Calibri" w:eastAsia="Calibri" w:hAnsi="Calibri" w:cs="Calibri"/>
          <w:sz w:val="22"/>
          <w:szCs w:val="22"/>
        </w:rPr>
        <w:t xml:space="preserve">r </w:t>
      </w:r>
      <w:r w:rsidR="00DE2F2A">
        <w:rPr>
          <w:rFonts w:ascii="Calibri" w:eastAsia="Calibri" w:hAnsi="Calibri" w:cs="Calibri"/>
          <w:spacing w:val="-2"/>
          <w:sz w:val="22"/>
          <w:szCs w:val="22"/>
        </w:rPr>
        <w:t>c</w:t>
      </w:r>
      <w:r w:rsidR="00DE2F2A">
        <w:rPr>
          <w:rFonts w:ascii="Calibri" w:eastAsia="Calibri" w:hAnsi="Calibri" w:cs="Calibri"/>
          <w:spacing w:val="1"/>
          <w:sz w:val="22"/>
          <w:szCs w:val="22"/>
        </w:rPr>
        <w:t>o</w:t>
      </w:r>
      <w:r w:rsidR="00DE2F2A">
        <w:rPr>
          <w:rFonts w:ascii="Calibri" w:eastAsia="Calibri" w:hAnsi="Calibri" w:cs="Calibri"/>
          <w:spacing w:val="-1"/>
          <w:sz w:val="22"/>
          <w:szCs w:val="22"/>
        </w:rPr>
        <w:t>n</w:t>
      </w:r>
      <w:r w:rsidR="00DE2F2A">
        <w:rPr>
          <w:rFonts w:ascii="Calibri" w:eastAsia="Calibri" w:hAnsi="Calibri" w:cs="Calibri"/>
          <w:sz w:val="22"/>
          <w:szCs w:val="22"/>
        </w:rPr>
        <w:t>t</w:t>
      </w:r>
      <w:r w:rsidR="00DE2F2A">
        <w:rPr>
          <w:rFonts w:ascii="Calibri" w:eastAsia="Calibri" w:hAnsi="Calibri" w:cs="Calibri"/>
          <w:spacing w:val="1"/>
          <w:sz w:val="22"/>
          <w:szCs w:val="22"/>
        </w:rPr>
        <w:t>e</w:t>
      </w:r>
      <w:r w:rsidR="00DE2F2A">
        <w:rPr>
          <w:rFonts w:ascii="Calibri" w:eastAsia="Calibri" w:hAnsi="Calibri" w:cs="Calibri"/>
          <w:spacing w:val="-3"/>
          <w:sz w:val="22"/>
          <w:szCs w:val="22"/>
        </w:rPr>
        <w:t>n</w:t>
      </w:r>
      <w:r w:rsidR="00DE2F2A">
        <w:rPr>
          <w:rFonts w:ascii="Calibri" w:eastAsia="Calibri" w:hAnsi="Calibri" w:cs="Calibri"/>
          <w:sz w:val="22"/>
          <w:szCs w:val="22"/>
        </w:rPr>
        <w:t xml:space="preserve">t </w:t>
      </w:r>
      <w:r w:rsidR="00DE2F2A">
        <w:rPr>
          <w:rFonts w:ascii="Calibri" w:eastAsia="Calibri" w:hAnsi="Calibri" w:cs="Calibri"/>
          <w:spacing w:val="-1"/>
          <w:sz w:val="22"/>
          <w:szCs w:val="22"/>
        </w:rPr>
        <w:t>d</w:t>
      </w:r>
      <w:r w:rsidR="00DE2F2A">
        <w:rPr>
          <w:rFonts w:ascii="Calibri" w:eastAsia="Calibri" w:hAnsi="Calibri" w:cs="Calibri"/>
          <w:sz w:val="22"/>
          <w:szCs w:val="22"/>
        </w:rPr>
        <w:t>e</w:t>
      </w:r>
      <w:r w:rsidR="00DE2F2A">
        <w:rPr>
          <w:rFonts w:ascii="Calibri" w:eastAsia="Calibri" w:hAnsi="Calibri" w:cs="Calibri"/>
          <w:spacing w:val="1"/>
          <w:sz w:val="22"/>
          <w:szCs w:val="22"/>
        </w:rPr>
        <w:t>v</w:t>
      </w:r>
      <w:r w:rsidR="00DE2F2A">
        <w:rPr>
          <w:rFonts w:ascii="Calibri" w:eastAsia="Calibri" w:hAnsi="Calibri" w:cs="Calibri"/>
          <w:sz w:val="22"/>
          <w:szCs w:val="22"/>
        </w:rPr>
        <w:t>e</w:t>
      </w:r>
      <w:r w:rsidR="00DE2F2A">
        <w:rPr>
          <w:rFonts w:ascii="Calibri" w:eastAsia="Calibri" w:hAnsi="Calibri" w:cs="Calibri"/>
          <w:spacing w:val="-2"/>
          <w:sz w:val="22"/>
          <w:szCs w:val="22"/>
        </w:rPr>
        <w:t>l</w:t>
      </w:r>
      <w:r w:rsidR="00DE2F2A">
        <w:rPr>
          <w:rFonts w:ascii="Calibri" w:eastAsia="Calibri" w:hAnsi="Calibri" w:cs="Calibri"/>
          <w:spacing w:val="1"/>
          <w:sz w:val="22"/>
          <w:szCs w:val="22"/>
        </w:rPr>
        <w:t>o</w:t>
      </w:r>
      <w:r w:rsidR="00DE2F2A">
        <w:rPr>
          <w:rFonts w:ascii="Calibri" w:eastAsia="Calibri" w:hAnsi="Calibri" w:cs="Calibri"/>
          <w:spacing w:val="-1"/>
          <w:sz w:val="22"/>
          <w:szCs w:val="22"/>
        </w:rPr>
        <w:t>pm</w:t>
      </w:r>
      <w:r w:rsidR="00DE2F2A">
        <w:rPr>
          <w:rFonts w:ascii="Calibri" w:eastAsia="Calibri" w:hAnsi="Calibri" w:cs="Calibri"/>
          <w:sz w:val="22"/>
          <w:szCs w:val="22"/>
        </w:rPr>
        <w:t>ent;</w:t>
      </w:r>
      <w:r w:rsidR="00DE2F2A">
        <w:rPr>
          <w:rFonts w:ascii="Calibri" w:eastAsia="Calibri" w:hAnsi="Calibri" w:cs="Calibri"/>
          <w:spacing w:val="-1"/>
          <w:sz w:val="22"/>
          <w:szCs w:val="22"/>
        </w:rPr>
        <w:t xml:space="preserve"> H</w:t>
      </w:r>
      <w:r w:rsidR="00DE2F2A">
        <w:rPr>
          <w:rFonts w:ascii="Calibri" w:eastAsia="Calibri" w:hAnsi="Calibri" w:cs="Calibri"/>
          <w:sz w:val="22"/>
          <w:szCs w:val="22"/>
        </w:rPr>
        <w:t>ei</w:t>
      </w:r>
      <w:r w:rsidR="00DE2F2A">
        <w:rPr>
          <w:rFonts w:ascii="Calibri" w:eastAsia="Calibri" w:hAnsi="Calibri" w:cs="Calibri"/>
          <w:spacing w:val="-1"/>
          <w:sz w:val="22"/>
          <w:szCs w:val="22"/>
        </w:rPr>
        <w:t>d</w:t>
      </w:r>
      <w:r w:rsidR="00DE2F2A">
        <w:rPr>
          <w:rFonts w:ascii="Calibri" w:eastAsia="Calibri" w:hAnsi="Calibri" w:cs="Calibri"/>
          <w:sz w:val="22"/>
          <w:szCs w:val="22"/>
        </w:rPr>
        <w:t>i C</w:t>
      </w:r>
      <w:r w:rsidR="00DE2F2A">
        <w:rPr>
          <w:rFonts w:ascii="Calibri" w:eastAsia="Calibri" w:hAnsi="Calibri" w:cs="Calibri"/>
          <w:spacing w:val="-3"/>
          <w:sz w:val="22"/>
          <w:szCs w:val="22"/>
        </w:rPr>
        <w:t>h</w:t>
      </w:r>
      <w:r w:rsidR="00DE2F2A">
        <w:rPr>
          <w:rFonts w:ascii="Calibri" w:eastAsia="Calibri" w:hAnsi="Calibri" w:cs="Calibri"/>
          <w:spacing w:val="1"/>
          <w:sz w:val="22"/>
          <w:szCs w:val="22"/>
        </w:rPr>
        <w:t>o</w:t>
      </w:r>
      <w:r w:rsidR="00DE2F2A">
        <w:rPr>
          <w:rFonts w:ascii="Calibri" w:eastAsia="Calibri" w:hAnsi="Calibri" w:cs="Calibri"/>
          <w:sz w:val="22"/>
          <w:szCs w:val="22"/>
        </w:rPr>
        <w:t>r</w:t>
      </w:r>
      <w:r w:rsidR="00DE2F2A">
        <w:rPr>
          <w:rFonts w:ascii="Calibri" w:eastAsia="Calibri" w:hAnsi="Calibri" w:cs="Calibri"/>
          <w:spacing w:val="-1"/>
          <w:sz w:val="22"/>
          <w:szCs w:val="22"/>
        </w:rPr>
        <w:t>z</w:t>
      </w:r>
      <w:r w:rsidR="00DE2F2A">
        <w:rPr>
          <w:rFonts w:ascii="Calibri" w:eastAsia="Calibri" w:hAnsi="Calibri" w:cs="Calibri"/>
          <w:spacing w:val="-2"/>
          <w:sz w:val="22"/>
          <w:szCs w:val="22"/>
        </w:rPr>
        <w:t>e</w:t>
      </w:r>
      <w:r w:rsidR="00DE2F2A">
        <w:rPr>
          <w:rFonts w:ascii="Calibri" w:eastAsia="Calibri" w:hAnsi="Calibri" w:cs="Calibri"/>
          <w:spacing w:val="1"/>
          <w:sz w:val="22"/>
          <w:szCs w:val="22"/>
        </w:rPr>
        <w:t>m</w:t>
      </w:r>
      <w:r w:rsidR="00DE2F2A">
        <w:rPr>
          <w:rFonts w:ascii="Calibri" w:eastAsia="Calibri" w:hAnsi="Calibri" w:cs="Calibri"/>
          <w:spacing w:val="-1"/>
          <w:sz w:val="22"/>
          <w:szCs w:val="22"/>
        </w:rPr>
        <w:t>p</w:t>
      </w:r>
      <w:r w:rsidR="00DE2F2A">
        <w:rPr>
          <w:rFonts w:ascii="Calibri" w:eastAsia="Calibri" w:hAnsi="Calibri" w:cs="Calibri"/>
          <w:sz w:val="22"/>
          <w:szCs w:val="22"/>
        </w:rPr>
        <w:t xml:space="preserve">a </w:t>
      </w:r>
      <w:r w:rsidR="00DE2F2A">
        <w:rPr>
          <w:rFonts w:ascii="Calibri" w:eastAsia="Calibri" w:hAnsi="Calibri" w:cs="Calibri"/>
          <w:spacing w:val="2"/>
          <w:sz w:val="22"/>
          <w:szCs w:val="22"/>
        </w:rPr>
        <w:t>(</w:t>
      </w:r>
      <w:r w:rsidR="00DE2F2A">
        <w:rPr>
          <w:rFonts w:ascii="Calibri" w:eastAsia="Calibri" w:hAnsi="Calibri" w:cs="Calibri"/>
          <w:sz w:val="22"/>
          <w:szCs w:val="22"/>
        </w:rPr>
        <w:t>A</w:t>
      </w:r>
      <w:r w:rsidR="00DE2F2A">
        <w:rPr>
          <w:rFonts w:ascii="Calibri" w:eastAsia="Calibri" w:hAnsi="Calibri" w:cs="Calibri"/>
          <w:spacing w:val="-1"/>
          <w:sz w:val="22"/>
          <w:szCs w:val="22"/>
        </w:rPr>
        <w:t>IHS</w:t>
      </w:r>
      <w:r w:rsidR="00DE2F2A">
        <w:rPr>
          <w:rFonts w:ascii="Calibri" w:eastAsia="Calibri" w:hAnsi="Calibri" w:cs="Calibri"/>
          <w:sz w:val="22"/>
          <w:szCs w:val="22"/>
        </w:rPr>
        <w:t>)</w:t>
      </w:r>
      <w:r w:rsidR="00DE2F2A">
        <w:rPr>
          <w:rFonts w:ascii="Calibri" w:eastAsia="Calibri" w:hAnsi="Calibri" w:cs="Calibri"/>
          <w:spacing w:val="1"/>
          <w:sz w:val="22"/>
          <w:szCs w:val="22"/>
        </w:rPr>
        <w:t xml:space="preserve"> </w:t>
      </w:r>
      <w:r w:rsidR="00DE2F2A">
        <w:rPr>
          <w:rFonts w:ascii="Calibri" w:eastAsia="Calibri" w:hAnsi="Calibri" w:cs="Calibri"/>
          <w:spacing w:val="-3"/>
          <w:sz w:val="22"/>
          <w:szCs w:val="22"/>
        </w:rPr>
        <w:t>f</w:t>
      </w:r>
      <w:r w:rsidR="00DE2F2A">
        <w:rPr>
          <w:rFonts w:ascii="Calibri" w:eastAsia="Calibri" w:hAnsi="Calibri" w:cs="Calibri"/>
          <w:spacing w:val="1"/>
          <w:sz w:val="22"/>
          <w:szCs w:val="22"/>
        </w:rPr>
        <w:t>o</w:t>
      </w:r>
      <w:r w:rsidR="00DE2F2A">
        <w:rPr>
          <w:rFonts w:ascii="Calibri" w:eastAsia="Calibri" w:hAnsi="Calibri" w:cs="Calibri"/>
          <w:sz w:val="22"/>
          <w:szCs w:val="22"/>
        </w:rPr>
        <w:t>r i</w:t>
      </w:r>
      <w:r w:rsidR="00DE2F2A">
        <w:rPr>
          <w:rFonts w:ascii="Calibri" w:eastAsia="Calibri" w:hAnsi="Calibri" w:cs="Calibri"/>
          <w:spacing w:val="-1"/>
          <w:sz w:val="22"/>
          <w:szCs w:val="22"/>
        </w:rPr>
        <w:t>npu</w:t>
      </w:r>
      <w:r w:rsidR="00DE2F2A">
        <w:rPr>
          <w:rFonts w:ascii="Calibri" w:eastAsia="Calibri" w:hAnsi="Calibri" w:cs="Calibri"/>
          <w:sz w:val="22"/>
          <w:szCs w:val="22"/>
        </w:rPr>
        <w:t>t</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d</w:t>
      </w:r>
      <w:r w:rsidR="00DE2F2A">
        <w:rPr>
          <w:rFonts w:ascii="Calibri" w:eastAsia="Calibri" w:hAnsi="Calibri" w:cs="Calibri"/>
          <w:spacing w:val="-1"/>
          <w:sz w:val="22"/>
          <w:szCs w:val="22"/>
        </w:rPr>
        <w:t xml:space="preserve"> </w:t>
      </w:r>
      <w:r w:rsidR="00DE2F2A">
        <w:rPr>
          <w:rFonts w:ascii="Calibri" w:eastAsia="Calibri" w:hAnsi="Calibri" w:cs="Calibri"/>
          <w:spacing w:val="-2"/>
          <w:sz w:val="22"/>
          <w:szCs w:val="22"/>
        </w:rPr>
        <w:t>re</w:t>
      </w:r>
      <w:r w:rsidR="00DE2F2A">
        <w:rPr>
          <w:rFonts w:ascii="Calibri" w:eastAsia="Calibri" w:hAnsi="Calibri" w:cs="Calibri"/>
          <w:spacing w:val="1"/>
          <w:sz w:val="22"/>
          <w:szCs w:val="22"/>
        </w:rPr>
        <w:t>v</w:t>
      </w:r>
      <w:r w:rsidR="00DE2F2A">
        <w:rPr>
          <w:rFonts w:ascii="Calibri" w:eastAsia="Calibri" w:hAnsi="Calibri" w:cs="Calibri"/>
          <w:sz w:val="22"/>
          <w:szCs w:val="22"/>
        </w:rPr>
        <w:t>iew;</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d</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ng</w:t>
      </w:r>
      <w:r w:rsidR="00DE2F2A">
        <w:rPr>
          <w:rFonts w:ascii="Calibri" w:eastAsia="Calibri" w:hAnsi="Calibri" w:cs="Calibri"/>
          <w:sz w:val="22"/>
          <w:szCs w:val="22"/>
        </w:rPr>
        <w:t>ela</w:t>
      </w:r>
      <w:r w:rsidR="00DE2F2A">
        <w:rPr>
          <w:rFonts w:ascii="Calibri" w:eastAsia="Calibri" w:hAnsi="Calibri" w:cs="Calibri"/>
          <w:spacing w:val="-2"/>
          <w:sz w:val="22"/>
          <w:szCs w:val="22"/>
        </w:rPr>
        <w:t xml:space="preserve"> </w:t>
      </w:r>
      <w:r w:rsidR="00DE2F2A">
        <w:rPr>
          <w:rFonts w:ascii="Calibri" w:eastAsia="Calibri" w:hAnsi="Calibri" w:cs="Calibri"/>
          <w:spacing w:val="1"/>
          <w:sz w:val="22"/>
          <w:szCs w:val="22"/>
        </w:rPr>
        <w:t>W</w:t>
      </w:r>
      <w:r w:rsidR="00DE2F2A">
        <w:rPr>
          <w:rFonts w:ascii="Calibri" w:eastAsia="Calibri" w:hAnsi="Calibri" w:cs="Calibri"/>
          <w:sz w:val="22"/>
          <w:szCs w:val="22"/>
        </w:rPr>
        <w:t>ie</w:t>
      </w:r>
      <w:r w:rsidR="00DE2F2A">
        <w:rPr>
          <w:rFonts w:ascii="Calibri" w:eastAsia="Calibri" w:hAnsi="Calibri" w:cs="Calibri"/>
          <w:spacing w:val="-1"/>
          <w:sz w:val="22"/>
          <w:szCs w:val="22"/>
        </w:rPr>
        <w:t>n</w:t>
      </w:r>
      <w:r w:rsidR="00DE2F2A">
        <w:rPr>
          <w:rFonts w:ascii="Calibri" w:eastAsia="Calibri" w:hAnsi="Calibri" w:cs="Calibri"/>
          <w:sz w:val="22"/>
          <w:szCs w:val="22"/>
        </w:rPr>
        <w:t>s</w:t>
      </w:r>
      <w:r w:rsidR="00DE2F2A">
        <w:rPr>
          <w:rFonts w:ascii="Calibri" w:eastAsia="Calibri" w:hAnsi="Calibri" w:cs="Calibri"/>
          <w:spacing w:val="-2"/>
          <w:sz w:val="22"/>
          <w:szCs w:val="22"/>
        </w:rPr>
        <w:t xml:space="preserve"> </w:t>
      </w:r>
      <w:r w:rsidR="00DE2F2A">
        <w:rPr>
          <w:rFonts w:ascii="Calibri" w:eastAsia="Calibri" w:hAnsi="Calibri" w:cs="Calibri"/>
          <w:spacing w:val="1"/>
          <w:sz w:val="22"/>
          <w:szCs w:val="22"/>
        </w:rPr>
        <w:t>(</w:t>
      </w:r>
      <w:r w:rsidR="00DE2F2A">
        <w:rPr>
          <w:rFonts w:ascii="Calibri" w:eastAsia="Calibri" w:hAnsi="Calibri" w:cs="Calibri"/>
          <w:spacing w:val="-2"/>
          <w:sz w:val="22"/>
          <w:szCs w:val="22"/>
        </w:rPr>
        <w:t>M</w:t>
      </w:r>
      <w:r w:rsidR="00DE2F2A">
        <w:rPr>
          <w:rFonts w:ascii="Calibri" w:eastAsia="Calibri" w:hAnsi="Calibri" w:cs="Calibri"/>
          <w:sz w:val="22"/>
          <w:szCs w:val="22"/>
        </w:rPr>
        <w:t>eri</w:t>
      </w:r>
      <w:r w:rsidR="00DE2F2A">
        <w:rPr>
          <w:rFonts w:ascii="Calibri" w:eastAsia="Calibri" w:hAnsi="Calibri" w:cs="Calibri"/>
          <w:spacing w:val="-1"/>
          <w:sz w:val="22"/>
          <w:szCs w:val="22"/>
        </w:rPr>
        <w:t>d</w:t>
      </w:r>
      <w:r w:rsidR="00DE2F2A">
        <w:rPr>
          <w:rFonts w:ascii="Calibri" w:eastAsia="Calibri" w:hAnsi="Calibri" w:cs="Calibri"/>
          <w:sz w:val="22"/>
          <w:szCs w:val="22"/>
        </w:rPr>
        <w:t>ian C</w:t>
      </w:r>
      <w:r w:rsidR="00DE2F2A">
        <w:rPr>
          <w:rFonts w:ascii="Calibri" w:eastAsia="Calibri" w:hAnsi="Calibri" w:cs="Calibri"/>
          <w:spacing w:val="-1"/>
          <w:sz w:val="22"/>
          <w:szCs w:val="22"/>
        </w:rPr>
        <w:t>o</w:t>
      </w:r>
      <w:r w:rsidR="00DE2F2A">
        <w:rPr>
          <w:rFonts w:ascii="Calibri" w:eastAsia="Calibri" w:hAnsi="Calibri" w:cs="Calibri"/>
          <w:spacing w:val="1"/>
          <w:sz w:val="22"/>
          <w:szCs w:val="22"/>
        </w:rPr>
        <w:t>mm</w:t>
      </w:r>
      <w:r w:rsidR="00DE2F2A">
        <w:rPr>
          <w:rFonts w:ascii="Calibri" w:eastAsia="Calibri" w:hAnsi="Calibri" w:cs="Calibri"/>
          <w:spacing w:val="-1"/>
          <w:sz w:val="22"/>
          <w:szCs w:val="22"/>
        </w:rPr>
        <w:t>un</w:t>
      </w:r>
      <w:r w:rsidR="00DE2F2A">
        <w:rPr>
          <w:rFonts w:ascii="Calibri" w:eastAsia="Calibri" w:hAnsi="Calibri" w:cs="Calibri"/>
          <w:sz w:val="22"/>
          <w:szCs w:val="22"/>
        </w:rPr>
        <w:t>ic</w:t>
      </w:r>
      <w:r w:rsidR="00DE2F2A">
        <w:rPr>
          <w:rFonts w:ascii="Calibri" w:eastAsia="Calibri" w:hAnsi="Calibri" w:cs="Calibri"/>
          <w:spacing w:val="-3"/>
          <w:sz w:val="22"/>
          <w:szCs w:val="22"/>
        </w:rPr>
        <w:t>a</w:t>
      </w:r>
      <w:r w:rsidR="00DE2F2A">
        <w:rPr>
          <w:rFonts w:ascii="Calibri" w:eastAsia="Calibri" w:hAnsi="Calibri" w:cs="Calibri"/>
          <w:sz w:val="22"/>
          <w:szCs w:val="22"/>
        </w:rPr>
        <w:t>ti</w:t>
      </w:r>
      <w:r w:rsidR="00DE2F2A">
        <w:rPr>
          <w:rFonts w:ascii="Calibri" w:eastAsia="Calibri" w:hAnsi="Calibri" w:cs="Calibri"/>
          <w:spacing w:val="1"/>
          <w:sz w:val="22"/>
          <w:szCs w:val="22"/>
        </w:rPr>
        <w:t>o</w:t>
      </w:r>
      <w:r w:rsidR="00DE2F2A">
        <w:rPr>
          <w:rFonts w:ascii="Calibri" w:eastAsia="Calibri" w:hAnsi="Calibri" w:cs="Calibri"/>
          <w:spacing w:val="-1"/>
          <w:sz w:val="22"/>
          <w:szCs w:val="22"/>
        </w:rPr>
        <w:t>n</w:t>
      </w:r>
      <w:r w:rsidR="00DE2F2A">
        <w:rPr>
          <w:rFonts w:ascii="Calibri" w:eastAsia="Calibri" w:hAnsi="Calibri" w:cs="Calibri"/>
          <w:sz w:val="22"/>
          <w:szCs w:val="22"/>
        </w:rPr>
        <w:t>s Inc</w:t>
      </w:r>
      <w:r w:rsidR="00DE2F2A">
        <w:rPr>
          <w:rFonts w:ascii="Calibri" w:eastAsia="Calibri" w:hAnsi="Calibri" w:cs="Calibri"/>
          <w:spacing w:val="-1"/>
          <w:sz w:val="22"/>
          <w:szCs w:val="22"/>
        </w:rPr>
        <w:t>.</w:t>
      </w:r>
      <w:r w:rsidR="00DE2F2A">
        <w:rPr>
          <w:rFonts w:ascii="Calibri" w:eastAsia="Calibri" w:hAnsi="Calibri" w:cs="Calibri"/>
          <w:sz w:val="22"/>
          <w:szCs w:val="22"/>
        </w:rPr>
        <w:t>)</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f</w:t>
      </w:r>
      <w:r w:rsidR="00DE2F2A">
        <w:rPr>
          <w:rFonts w:ascii="Calibri" w:eastAsia="Calibri" w:hAnsi="Calibri" w:cs="Calibri"/>
          <w:spacing w:val="1"/>
          <w:sz w:val="22"/>
          <w:szCs w:val="22"/>
        </w:rPr>
        <w:t>o</w:t>
      </w:r>
      <w:r w:rsidR="00DE2F2A">
        <w:rPr>
          <w:rFonts w:ascii="Calibri" w:eastAsia="Calibri" w:hAnsi="Calibri" w:cs="Calibri"/>
          <w:sz w:val="22"/>
          <w:szCs w:val="22"/>
        </w:rPr>
        <w:t>r</w:t>
      </w:r>
      <w:r w:rsidR="00DE2F2A">
        <w:rPr>
          <w:rFonts w:ascii="Calibri" w:eastAsia="Calibri" w:hAnsi="Calibri" w:cs="Calibri"/>
          <w:spacing w:val="-2"/>
          <w:sz w:val="22"/>
          <w:szCs w:val="22"/>
        </w:rPr>
        <w:t xml:space="preserve"> f</w:t>
      </w:r>
      <w:r w:rsidR="00DE2F2A">
        <w:rPr>
          <w:rFonts w:ascii="Calibri" w:eastAsia="Calibri" w:hAnsi="Calibri" w:cs="Calibri"/>
          <w:spacing w:val="1"/>
          <w:sz w:val="22"/>
          <w:szCs w:val="22"/>
        </w:rPr>
        <w:t>o</w:t>
      </w:r>
      <w:r w:rsidR="00DE2F2A">
        <w:rPr>
          <w:rFonts w:ascii="Calibri" w:eastAsia="Calibri" w:hAnsi="Calibri" w:cs="Calibri"/>
          <w:sz w:val="22"/>
          <w:szCs w:val="22"/>
        </w:rPr>
        <w:t>r</w:t>
      </w:r>
      <w:r w:rsidR="00DE2F2A">
        <w:rPr>
          <w:rFonts w:ascii="Calibri" w:eastAsia="Calibri" w:hAnsi="Calibri" w:cs="Calibri"/>
          <w:spacing w:val="-1"/>
          <w:sz w:val="22"/>
          <w:szCs w:val="22"/>
        </w:rPr>
        <w:t>m</w:t>
      </w:r>
      <w:r w:rsidR="00DE2F2A">
        <w:rPr>
          <w:rFonts w:ascii="Calibri" w:eastAsia="Calibri" w:hAnsi="Calibri" w:cs="Calibri"/>
          <w:sz w:val="22"/>
          <w:szCs w:val="22"/>
        </w:rPr>
        <w:t>atti</w:t>
      </w:r>
      <w:r w:rsidR="00DE2F2A">
        <w:rPr>
          <w:rFonts w:ascii="Calibri" w:eastAsia="Calibri" w:hAnsi="Calibri" w:cs="Calibri"/>
          <w:spacing w:val="-1"/>
          <w:sz w:val="22"/>
          <w:szCs w:val="22"/>
        </w:rPr>
        <w:t>n</w:t>
      </w:r>
      <w:r w:rsidR="00DE2F2A">
        <w:rPr>
          <w:rFonts w:ascii="Calibri" w:eastAsia="Calibri" w:hAnsi="Calibri" w:cs="Calibri"/>
          <w:sz w:val="22"/>
          <w:szCs w:val="22"/>
        </w:rPr>
        <w:t>g</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and</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e</w:t>
      </w:r>
      <w:r w:rsidR="00DE2F2A">
        <w:rPr>
          <w:rFonts w:ascii="Calibri" w:eastAsia="Calibri" w:hAnsi="Calibri" w:cs="Calibri"/>
          <w:spacing w:val="-1"/>
          <w:sz w:val="22"/>
          <w:szCs w:val="22"/>
        </w:rPr>
        <w:t>d</w:t>
      </w:r>
      <w:r w:rsidR="00DE2F2A">
        <w:rPr>
          <w:rFonts w:ascii="Calibri" w:eastAsia="Calibri" w:hAnsi="Calibri" w:cs="Calibri"/>
          <w:spacing w:val="-3"/>
          <w:sz w:val="22"/>
          <w:szCs w:val="22"/>
        </w:rPr>
        <w:t>i</w:t>
      </w:r>
      <w:r w:rsidR="00DE2F2A">
        <w:rPr>
          <w:rFonts w:ascii="Calibri" w:eastAsia="Calibri" w:hAnsi="Calibri" w:cs="Calibri"/>
          <w:sz w:val="22"/>
          <w:szCs w:val="22"/>
        </w:rPr>
        <w:t>ti</w:t>
      </w:r>
      <w:r w:rsidR="00DE2F2A">
        <w:rPr>
          <w:rFonts w:ascii="Calibri" w:eastAsia="Calibri" w:hAnsi="Calibri" w:cs="Calibri"/>
          <w:spacing w:val="-1"/>
          <w:sz w:val="22"/>
          <w:szCs w:val="22"/>
        </w:rPr>
        <w:t>ng</w:t>
      </w:r>
      <w:r w:rsidR="00DE2F2A">
        <w:rPr>
          <w:rFonts w:ascii="Calibri" w:eastAsia="Calibri" w:hAnsi="Calibri" w:cs="Calibri"/>
          <w:sz w:val="22"/>
          <w:szCs w:val="22"/>
        </w:rPr>
        <w:t>. I</w:t>
      </w:r>
      <w:r w:rsidR="00DE2F2A">
        <w:rPr>
          <w:rFonts w:ascii="Calibri" w:eastAsia="Calibri" w:hAnsi="Calibri" w:cs="Calibri"/>
          <w:spacing w:val="-1"/>
          <w:sz w:val="22"/>
          <w:szCs w:val="22"/>
        </w:rPr>
        <w:t>S</w:t>
      </w:r>
      <w:r w:rsidR="00DE2F2A">
        <w:rPr>
          <w:rFonts w:ascii="Calibri" w:eastAsia="Calibri" w:hAnsi="Calibri" w:cs="Calibri"/>
          <w:sz w:val="22"/>
          <w:szCs w:val="22"/>
        </w:rPr>
        <w:t>RIA</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wo</w:t>
      </w:r>
      <w:r w:rsidR="00DE2F2A">
        <w:rPr>
          <w:rFonts w:ascii="Calibri" w:eastAsia="Calibri" w:hAnsi="Calibri" w:cs="Calibri"/>
          <w:spacing w:val="-1"/>
          <w:sz w:val="22"/>
          <w:szCs w:val="22"/>
        </w:rPr>
        <w:t>u</w:t>
      </w:r>
      <w:r w:rsidR="00DE2F2A">
        <w:rPr>
          <w:rFonts w:ascii="Calibri" w:eastAsia="Calibri" w:hAnsi="Calibri" w:cs="Calibri"/>
          <w:sz w:val="22"/>
          <w:szCs w:val="22"/>
        </w:rPr>
        <w:t>ld</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al</w:t>
      </w:r>
      <w:r w:rsidR="00DE2F2A">
        <w:rPr>
          <w:rFonts w:ascii="Calibri" w:eastAsia="Calibri" w:hAnsi="Calibri" w:cs="Calibri"/>
          <w:spacing w:val="-2"/>
          <w:sz w:val="22"/>
          <w:szCs w:val="22"/>
        </w:rPr>
        <w:t>s</w:t>
      </w:r>
      <w:r w:rsidR="00DE2F2A">
        <w:rPr>
          <w:rFonts w:ascii="Calibri" w:eastAsia="Calibri" w:hAnsi="Calibri" w:cs="Calibri"/>
          <w:sz w:val="22"/>
          <w:szCs w:val="22"/>
        </w:rPr>
        <w:t>o</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l</w:t>
      </w:r>
      <w:r w:rsidR="00DE2F2A">
        <w:rPr>
          <w:rFonts w:ascii="Calibri" w:eastAsia="Calibri" w:hAnsi="Calibri" w:cs="Calibri"/>
          <w:spacing w:val="-2"/>
          <w:sz w:val="22"/>
          <w:szCs w:val="22"/>
        </w:rPr>
        <w:t>i</w:t>
      </w:r>
      <w:r w:rsidR="00DE2F2A">
        <w:rPr>
          <w:rFonts w:ascii="Calibri" w:eastAsia="Calibri" w:hAnsi="Calibri" w:cs="Calibri"/>
          <w:sz w:val="22"/>
          <w:szCs w:val="22"/>
        </w:rPr>
        <w:t>ke</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to</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ac</w:t>
      </w:r>
      <w:r w:rsidR="00DE2F2A">
        <w:rPr>
          <w:rFonts w:ascii="Calibri" w:eastAsia="Calibri" w:hAnsi="Calibri" w:cs="Calibri"/>
          <w:spacing w:val="1"/>
          <w:sz w:val="22"/>
          <w:szCs w:val="22"/>
        </w:rPr>
        <w:t>k</w:t>
      </w:r>
      <w:r w:rsidR="00DE2F2A">
        <w:rPr>
          <w:rFonts w:ascii="Calibri" w:eastAsia="Calibri" w:hAnsi="Calibri" w:cs="Calibri"/>
          <w:spacing w:val="-3"/>
          <w:sz w:val="22"/>
          <w:szCs w:val="22"/>
        </w:rPr>
        <w:t>n</w:t>
      </w:r>
      <w:r w:rsidR="00DE2F2A">
        <w:rPr>
          <w:rFonts w:ascii="Calibri" w:eastAsia="Calibri" w:hAnsi="Calibri" w:cs="Calibri"/>
          <w:spacing w:val="-1"/>
          <w:sz w:val="22"/>
          <w:szCs w:val="22"/>
        </w:rPr>
        <w:t>o</w:t>
      </w:r>
      <w:r w:rsidR="00DE2F2A">
        <w:rPr>
          <w:rFonts w:ascii="Calibri" w:eastAsia="Calibri" w:hAnsi="Calibri" w:cs="Calibri"/>
          <w:sz w:val="22"/>
          <w:szCs w:val="22"/>
        </w:rPr>
        <w:t>wled</w:t>
      </w:r>
      <w:r w:rsidR="00DE2F2A">
        <w:rPr>
          <w:rFonts w:ascii="Calibri" w:eastAsia="Calibri" w:hAnsi="Calibri" w:cs="Calibri"/>
          <w:spacing w:val="-1"/>
          <w:sz w:val="22"/>
          <w:szCs w:val="22"/>
        </w:rPr>
        <w:t>g</w:t>
      </w:r>
      <w:r w:rsidR="00DE2F2A">
        <w:rPr>
          <w:rFonts w:ascii="Calibri" w:eastAsia="Calibri" w:hAnsi="Calibri" w:cs="Calibri"/>
          <w:sz w:val="22"/>
          <w:szCs w:val="22"/>
        </w:rPr>
        <w:t>e</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D</w:t>
      </w:r>
      <w:r w:rsidR="00DE2F2A">
        <w:rPr>
          <w:rFonts w:ascii="Calibri" w:eastAsia="Calibri" w:hAnsi="Calibri" w:cs="Calibri"/>
          <w:sz w:val="22"/>
          <w:szCs w:val="22"/>
        </w:rPr>
        <w:t>ean</w:t>
      </w:r>
      <w:r w:rsidR="00DE2F2A">
        <w:rPr>
          <w:rFonts w:ascii="Calibri" w:eastAsia="Calibri" w:hAnsi="Calibri" w:cs="Calibri"/>
          <w:spacing w:val="-1"/>
          <w:sz w:val="22"/>
          <w:szCs w:val="22"/>
        </w:rPr>
        <w:t>n</w:t>
      </w:r>
      <w:r w:rsidR="00DE2F2A">
        <w:rPr>
          <w:rFonts w:ascii="Calibri" w:eastAsia="Calibri" w:hAnsi="Calibri" w:cs="Calibri"/>
          <w:sz w:val="22"/>
          <w:szCs w:val="22"/>
        </w:rPr>
        <w:t>e</w:t>
      </w:r>
      <w:r w:rsidR="00DE2F2A">
        <w:rPr>
          <w:rFonts w:ascii="Calibri" w:eastAsia="Calibri" w:hAnsi="Calibri" w:cs="Calibri"/>
          <w:spacing w:val="-2"/>
          <w:sz w:val="22"/>
          <w:szCs w:val="22"/>
        </w:rPr>
        <w:t xml:space="preserve"> </w:t>
      </w:r>
      <w:r w:rsidR="00DE2F2A">
        <w:rPr>
          <w:rFonts w:ascii="Calibri" w:eastAsia="Calibri" w:hAnsi="Calibri" w:cs="Calibri"/>
          <w:spacing w:val="1"/>
          <w:sz w:val="22"/>
          <w:szCs w:val="22"/>
        </w:rPr>
        <w:t>L</w:t>
      </w:r>
      <w:r w:rsidR="00DE2F2A">
        <w:rPr>
          <w:rFonts w:ascii="Calibri" w:eastAsia="Calibri" w:hAnsi="Calibri" w:cs="Calibri"/>
          <w:sz w:val="22"/>
          <w:szCs w:val="22"/>
        </w:rPr>
        <w:t>a</w:t>
      </w:r>
      <w:r w:rsidR="00DE2F2A">
        <w:rPr>
          <w:rFonts w:ascii="Calibri" w:eastAsia="Calibri" w:hAnsi="Calibri" w:cs="Calibri"/>
          <w:spacing w:val="-1"/>
          <w:sz w:val="22"/>
          <w:szCs w:val="22"/>
        </w:rPr>
        <w:t>ng</w:t>
      </w:r>
      <w:r w:rsidR="00DE2F2A">
        <w:rPr>
          <w:rFonts w:ascii="Calibri" w:eastAsia="Calibri" w:hAnsi="Calibri" w:cs="Calibri"/>
          <w:sz w:val="22"/>
          <w:szCs w:val="22"/>
        </w:rPr>
        <w:t>l</w:t>
      </w:r>
      <w:r w:rsidR="00DE2F2A">
        <w:rPr>
          <w:rFonts w:ascii="Calibri" w:eastAsia="Calibri" w:hAnsi="Calibri" w:cs="Calibri"/>
          <w:spacing w:val="1"/>
          <w:sz w:val="22"/>
          <w:szCs w:val="22"/>
        </w:rPr>
        <w:t>o</w:t>
      </w:r>
      <w:r w:rsidR="00DE2F2A">
        <w:rPr>
          <w:rFonts w:ascii="Calibri" w:eastAsia="Calibri" w:hAnsi="Calibri" w:cs="Calibri"/>
          <w:spacing w:val="-3"/>
          <w:sz w:val="22"/>
          <w:szCs w:val="22"/>
        </w:rPr>
        <w:t>i</w:t>
      </w:r>
      <w:r w:rsidR="00DE2F2A">
        <w:rPr>
          <w:rFonts w:ascii="Calibri" w:eastAsia="Calibri" w:hAnsi="Calibri" w:cs="Calibri"/>
          <w:spacing w:val="4"/>
          <w:sz w:val="22"/>
          <w:szCs w:val="22"/>
        </w:rPr>
        <w:t>s</w:t>
      </w:r>
      <w:r w:rsidR="00DE2F2A">
        <w:rPr>
          <w:rFonts w:ascii="Calibri" w:eastAsia="Calibri" w:hAnsi="Calibri" w:cs="Calibri"/>
          <w:sz w:val="22"/>
          <w:szCs w:val="22"/>
        </w:rPr>
        <w:t>- Klassen (AI</w:t>
      </w:r>
      <w:r w:rsidR="00DE2F2A">
        <w:rPr>
          <w:rFonts w:ascii="Calibri" w:eastAsia="Calibri" w:hAnsi="Calibri" w:cs="Calibri"/>
          <w:spacing w:val="-1"/>
          <w:sz w:val="22"/>
          <w:szCs w:val="22"/>
        </w:rPr>
        <w:t>H</w:t>
      </w:r>
      <w:r w:rsidR="00DE2F2A">
        <w:rPr>
          <w:rFonts w:ascii="Calibri" w:eastAsia="Calibri" w:hAnsi="Calibri" w:cs="Calibri"/>
          <w:sz w:val="22"/>
          <w:szCs w:val="22"/>
        </w:rPr>
        <w:t>S)</w:t>
      </w:r>
      <w:r w:rsidR="00DE2F2A">
        <w:rPr>
          <w:rFonts w:ascii="Calibri" w:eastAsia="Calibri" w:hAnsi="Calibri" w:cs="Calibri"/>
          <w:spacing w:val="-3"/>
          <w:sz w:val="22"/>
          <w:szCs w:val="22"/>
        </w:rPr>
        <w:t xml:space="preserve"> </w:t>
      </w:r>
      <w:r w:rsidR="00DE2F2A">
        <w:rPr>
          <w:rFonts w:ascii="Calibri" w:eastAsia="Calibri" w:hAnsi="Calibri" w:cs="Calibri"/>
          <w:sz w:val="22"/>
          <w:szCs w:val="22"/>
        </w:rPr>
        <w:t>and</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E</w:t>
      </w:r>
      <w:r w:rsidR="00DE2F2A">
        <w:rPr>
          <w:rFonts w:ascii="Calibri" w:eastAsia="Calibri" w:hAnsi="Calibri" w:cs="Calibri"/>
          <w:spacing w:val="-1"/>
          <w:sz w:val="22"/>
          <w:szCs w:val="22"/>
        </w:rPr>
        <w:t>dd</w:t>
      </w:r>
      <w:r w:rsidR="00DE2F2A">
        <w:rPr>
          <w:rFonts w:ascii="Calibri" w:eastAsia="Calibri" w:hAnsi="Calibri" w:cs="Calibri"/>
          <w:sz w:val="22"/>
          <w:szCs w:val="22"/>
        </w:rPr>
        <w:t>y</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N</w:t>
      </w:r>
      <w:r w:rsidR="00DE2F2A">
        <w:rPr>
          <w:rFonts w:ascii="Calibri" w:eastAsia="Calibri" w:hAnsi="Calibri" w:cs="Calibri"/>
          <w:spacing w:val="-3"/>
          <w:sz w:val="22"/>
          <w:szCs w:val="22"/>
        </w:rPr>
        <w:t>a</w:t>
      </w:r>
      <w:r w:rsidR="00DE2F2A">
        <w:rPr>
          <w:rFonts w:ascii="Calibri" w:eastAsia="Calibri" w:hAnsi="Calibri" w:cs="Calibri"/>
          <w:sz w:val="22"/>
          <w:szCs w:val="22"/>
        </w:rPr>
        <w:t>s</w:t>
      </w:r>
      <w:r w:rsidR="00DE2F2A">
        <w:rPr>
          <w:rFonts w:ascii="Calibri" w:eastAsia="Calibri" w:hAnsi="Calibri" w:cs="Calibri"/>
          <w:spacing w:val="1"/>
          <w:sz w:val="22"/>
          <w:szCs w:val="22"/>
        </w:rPr>
        <w:t>o</w:t>
      </w:r>
      <w:r w:rsidR="00DE2F2A">
        <w:rPr>
          <w:rFonts w:ascii="Calibri" w:eastAsia="Calibri" w:hAnsi="Calibri" w:cs="Calibri"/>
          <w:sz w:val="22"/>
          <w:szCs w:val="22"/>
        </w:rPr>
        <w:t>n</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w:t>
      </w:r>
      <w:r w:rsidR="00DE2F2A">
        <w:rPr>
          <w:rFonts w:ascii="Calibri" w:eastAsia="Calibri" w:hAnsi="Calibri" w:cs="Calibri"/>
          <w:sz w:val="22"/>
          <w:szCs w:val="22"/>
        </w:rPr>
        <w:t>I</w:t>
      </w:r>
      <w:r w:rsidR="00DE2F2A">
        <w:rPr>
          <w:rFonts w:ascii="Calibri" w:eastAsia="Calibri" w:hAnsi="Calibri" w:cs="Calibri"/>
          <w:spacing w:val="-1"/>
          <w:sz w:val="22"/>
          <w:szCs w:val="22"/>
        </w:rPr>
        <w:t>n</w:t>
      </w:r>
      <w:r w:rsidR="00DE2F2A">
        <w:rPr>
          <w:rFonts w:ascii="Calibri" w:eastAsia="Calibri" w:hAnsi="Calibri" w:cs="Calibri"/>
          <w:sz w:val="22"/>
          <w:szCs w:val="22"/>
        </w:rPr>
        <w:t>st</w:t>
      </w:r>
      <w:r w:rsidR="00DE2F2A">
        <w:rPr>
          <w:rFonts w:ascii="Calibri" w:eastAsia="Calibri" w:hAnsi="Calibri" w:cs="Calibri"/>
          <w:spacing w:val="-2"/>
          <w:sz w:val="22"/>
          <w:szCs w:val="22"/>
        </w:rPr>
        <w:t>i</w:t>
      </w:r>
      <w:r w:rsidR="00DE2F2A">
        <w:rPr>
          <w:rFonts w:ascii="Calibri" w:eastAsia="Calibri" w:hAnsi="Calibri" w:cs="Calibri"/>
          <w:sz w:val="22"/>
          <w:szCs w:val="22"/>
        </w:rPr>
        <w:t>tute</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o</w:t>
      </w:r>
      <w:r w:rsidR="00DE2F2A">
        <w:rPr>
          <w:rFonts w:ascii="Calibri" w:eastAsia="Calibri" w:hAnsi="Calibri" w:cs="Calibri"/>
          <w:sz w:val="22"/>
          <w:szCs w:val="22"/>
        </w:rPr>
        <w:t>n</w:t>
      </w:r>
      <w:r w:rsidR="00DE2F2A">
        <w:rPr>
          <w:rFonts w:ascii="Calibri" w:eastAsia="Calibri" w:hAnsi="Calibri" w:cs="Calibri"/>
          <w:spacing w:val="-1"/>
          <w:sz w:val="22"/>
          <w:szCs w:val="22"/>
        </w:rPr>
        <w:t xml:space="preserve"> </w:t>
      </w:r>
      <w:r w:rsidR="00DE2F2A">
        <w:rPr>
          <w:rFonts w:ascii="Calibri" w:eastAsia="Calibri" w:hAnsi="Calibri" w:cs="Calibri"/>
          <w:spacing w:val="-2"/>
          <w:sz w:val="22"/>
          <w:szCs w:val="22"/>
        </w:rPr>
        <w:t>G</w:t>
      </w:r>
      <w:r w:rsidR="00DE2F2A">
        <w:rPr>
          <w:rFonts w:ascii="Calibri" w:eastAsia="Calibri" w:hAnsi="Calibri" w:cs="Calibri"/>
          <w:spacing w:val="-1"/>
          <w:sz w:val="22"/>
          <w:szCs w:val="22"/>
        </w:rPr>
        <w:t>o</w:t>
      </w:r>
      <w:r w:rsidR="00DE2F2A">
        <w:rPr>
          <w:rFonts w:ascii="Calibri" w:eastAsia="Calibri" w:hAnsi="Calibri" w:cs="Calibri"/>
          <w:spacing w:val="1"/>
          <w:sz w:val="22"/>
          <w:szCs w:val="22"/>
        </w:rPr>
        <w:t>v</w:t>
      </w:r>
      <w:r w:rsidR="00DE2F2A">
        <w:rPr>
          <w:rFonts w:ascii="Calibri" w:eastAsia="Calibri" w:hAnsi="Calibri" w:cs="Calibri"/>
          <w:sz w:val="22"/>
          <w:szCs w:val="22"/>
        </w:rPr>
        <w:t>ern</w:t>
      </w:r>
      <w:r w:rsidR="00DE2F2A">
        <w:rPr>
          <w:rFonts w:ascii="Calibri" w:eastAsia="Calibri" w:hAnsi="Calibri" w:cs="Calibri"/>
          <w:spacing w:val="-1"/>
          <w:sz w:val="22"/>
          <w:szCs w:val="22"/>
        </w:rPr>
        <w:t>a</w:t>
      </w:r>
      <w:r w:rsidR="00DE2F2A">
        <w:rPr>
          <w:rFonts w:ascii="Calibri" w:eastAsia="Calibri" w:hAnsi="Calibri" w:cs="Calibri"/>
          <w:spacing w:val="-3"/>
          <w:sz w:val="22"/>
          <w:szCs w:val="22"/>
        </w:rPr>
        <w:t>n</w:t>
      </w:r>
      <w:r w:rsidR="00DE2F2A">
        <w:rPr>
          <w:rFonts w:ascii="Calibri" w:eastAsia="Calibri" w:hAnsi="Calibri" w:cs="Calibri"/>
          <w:sz w:val="22"/>
          <w:szCs w:val="22"/>
        </w:rPr>
        <w:t>ce</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w:t>
      </w:r>
      <w:r w:rsidR="00DE2F2A">
        <w:rPr>
          <w:rFonts w:ascii="Calibri" w:eastAsia="Calibri" w:hAnsi="Calibri" w:cs="Calibri"/>
          <w:spacing w:val="-1"/>
          <w:sz w:val="22"/>
          <w:szCs w:val="22"/>
        </w:rPr>
        <w:t>I</w:t>
      </w:r>
      <w:r w:rsidR="00DE2F2A">
        <w:rPr>
          <w:rFonts w:ascii="Calibri" w:eastAsia="Calibri" w:hAnsi="Calibri" w:cs="Calibri"/>
          <w:sz w:val="22"/>
          <w:szCs w:val="22"/>
        </w:rPr>
        <w:t>OG])</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f</w:t>
      </w:r>
      <w:r w:rsidR="00DE2F2A">
        <w:rPr>
          <w:rFonts w:ascii="Calibri" w:eastAsia="Calibri" w:hAnsi="Calibri" w:cs="Calibri"/>
          <w:spacing w:val="1"/>
          <w:sz w:val="22"/>
          <w:szCs w:val="22"/>
        </w:rPr>
        <w:t>o</w:t>
      </w:r>
      <w:r w:rsidR="00DE2F2A">
        <w:rPr>
          <w:rFonts w:ascii="Calibri" w:eastAsia="Calibri" w:hAnsi="Calibri" w:cs="Calibri"/>
          <w:sz w:val="22"/>
          <w:szCs w:val="22"/>
        </w:rPr>
        <w:t>r</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u</w:t>
      </w:r>
      <w:r w:rsidR="00DE2F2A">
        <w:rPr>
          <w:rFonts w:ascii="Calibri" w:eastAsia="Calibri" w:hAnsi="Calibri" w:cs="Calibri"/>
          <w:spacing w:val="-1"/>
          <w:sz w:val="22"/>
          <w:szCs w:val="22"/>
        </w:rPr>
        <w:t>pd</w:t>
      </w:r>
      <w:r w:rsidR="00DE2F2A">
        <w:rPr>
          <w:rFonts w:ascii="Calibri" w:eastAsia="Calibri" w:hAnsi="Calibri" w:cs="Calibri"/>
          <w:sz w:val="22"/>
          <w:szCs w:val="22"/>
        </w:rPr>
        <w:t>ati</w:t>
      </w:r>
      <w:r w:rsidR="00DE2F2A">
        <w:rPr>
          <w:rFonts w:ascii="Calibri" w:eastAsia="Calibri" w:hAnsi="Calibri" w:cs="Calibri"/>
          <w:spacing w:val="-1"/>
          <w:sz w:val="22"/>
          <w:szCs w:val="22"/>
        </w:rPr>
        <w:t>n</w:t>
      </w:r>
      <w:r w:rsidR="00DE2F2A">
        <w:rPr>
          <w:rFonts w:ascii="Calibri" w:eastAsia="Calibri" w:hAnsi="Calibri" w:cs="Calibri"/>
          <w:sz w:val="22"/>
          <w:szCs w:val="22"/>
        </w:rPr>
        <w:t>g</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t</w:t>
      </w:r>
      <w:r w:rsidR="00DE2F2A">
        <w:rPr>
          <w:rFonts w:ascii="Calibri" w:eastAsia="Calibri" w:hAnsi="Calibri" w:cs="Calibri"/>
          <w:spacing w:val="-1"/>
          <w:sz w:val="22"/>
          <w:szCs w:val="22"/>
        </w:rPr>
        <w:t>h</w:t>
      </w:r>
      <w:r w:rsidR="00DE2F2A">
        <w:rPr>
          <w:rFonts w:ascii="Calibri" w:eastAsia="Calibri" w:hAnsi="Calibri" w:cs="Calibri"/>
          <w:sz w:val="22"/>
          <w:szCs w:val="22"/>
        </w:rPr>
        <w:t>e</w:t>
      </w:r>
      <w:r w:rsidR="00DE2F2A">
        <w:rPr>
          <w:rFonts w:ascii="Calibri" w:eastAsia="Calibri" w:hAnsi="Calibri" w:cs="Calibri"/>
          <w:spacing w:val="1"/>
          <w:sz w:val="22"/>
          <w:szCs w:val="22"/>
        </w:rPr>
        <w:t xml:space="preserve"> </w:t>
      </w:r>
      <w:r w:rsidR="00DE2F2A">
        <w:rPr>
          <w:rFonts w:ascii="Calibri" w:eastAsia="Calibri" w:hAnsi="Calibri" w:cs="Calibri"/>
          <w:i/>
          <w:sz w:val="22"/>
          <w:szCs w:val="22"/>
        </w:rPr>
        <w:t>G</w:t>
      </w:r>
      <w:r w:rsidR="00DE2F2A">
        <w:rPr>
          <w:rFonts w:ascii="Calibri" w:eastAsia="Calibri" w:hAnsi="Calibri" w:cs="Calibri"/>
          <w:i/>
          <w:spacing w:val="-1"/>
          <w:sz w:val="22"/>
          <w:szCs w:val="22"/>
        </w:rPr>
        <w:t>u</w:t>
      </w:r>
      <w:r w:rsidR="00DE2F2A">
        <w:rPr>
          <w:rFonts w:ascii="Calibri" w:eastAsia="Calibri" w:hAnsi="Calibri" w:cs="Calibri"/>
          <w:i/>
          <w:sz w:val="22"/>
          <w:szCs w:val="22"/>
        </w:rPr>
        <w:t>i</w:t>
      </w:r>
      <w:r w:rsidR="00DE2F2A">
        <w:rPr>
          <w:rFonts w:ascii="Calibri" w:eastAsia="Calibri" w:hAnsi="Calibri" w:cs="Calibri"/>
          <w:i/>
          <w:spacing w:val="-1"/>
          <w:sz w:val="22"/>
          <w:szCs w:val="22"/>
        </w:rPr>
        <w:t>d</w:t>
      </w:r>
      <w:r w:rsidR="00DE2F2A">
        <w:rPr>
          <w:rFonts w:ascii="Calibri" w:eastAsia="Calibri" w:hAnsi="Calibri" w:cs="Calibri"/>
          <w:i/>
          <w:sz w:val="22"/>
          <w:szCs w:val="22"/>
        </w:rPr>
        <w:t>eli</w:t>
      </w:r>
      <w:r w:rsidR="00DE2F2A">
        <w:rPr>
          <w:rFonts w:ascii="Calibri" w:eastAsia="Calibri" w:hAnsi="Calibri" w:cs="Calibri"/>
          <w:i/>
          <w:spacing w:val="-1"/>
          <w:sz w:val="22"/>
          <w:szCs w:val="22"/>
        </w:rPr>
        <w:t>n</w:t>
      </w:r>
      <w:r w:rsidR="00DE2F2A">
        <w:rPr>
          <w:rFonts w:ascii="Calibri" w:eastAsia="Calibri" w:hAnsi="Calibri" w:cs="Calibri"/>
          <w:i/>
          <w:sz w:val="22"/>
          <w:szCs w:val="22"/>
        </w:rPr>
        <w:t>es</w:t>
      </w:r>
      <w:r w:rsidR="00DE2F2A">
        <w:rPr>
          <w:rFonts w:ascii="Calibri" w:eastAsia="Calibri" w:hAnsi="Calibri" w:cs="Calibri"/>
          <w:i/>
          <w:spacing w:val="2"/>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 xml:space="preserve">d </w:t>
      </w:r>
      <w:r w:rsidR="00DE2F2A">
        <w:rPr>
          <w:rFonts w:ascii="Calibri" w:eastAsia="Calibri" w:hAnsi="Calibri" w:cs="Calibri"/>
          <w:i/>
          <w:sz w:val="22"/>
          <w:szCs w:val="22"/>
        </w:rPr>
        <w:t>RIA</w:t>
      </w:r>
      <w:r w:rsidR="00DE2F2A">
        <w:rPr>
          <w:rFonts w:ascii="Calibri" w:eastAsia="Calibri" w:hAnsi="Calibri" w:cs="Calibri"/>
          <w:i/>
          <w:spacing w:val="-3"/>
          <w:sz w:val="22"/>
          <w:szCs w:val="22"/>
        </w:rPr>
        <w:t xml:space="preserve"> </w:t>
      </w:r>
      <w:r w:rsidR="00DE2F2A">
        <w:rPr>
          <w:rFonts w:ascii="Calibri" w:eastAsia="Calibri" w:hAnsi="Calibri" w:cs="Calibri"/>
          <w:i/>
          <w:spacing w:val="1"/>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 xml:space="preserve">n </w:t>
      </w:r>
      <w:r w:rsidR="00DE2F2A">
        <w:rPr>
          <w:rFonts w:ascii="Calibri" w:eastAsia="Calibri" w:hAnsi="Calibri" w:cs="Calibri"/>
          <w:sz w:val="22"/>
          <w:szCs w:val="22"/>
        </w:rPr>
        <w:t xml:space="preserve">to the </w:t>
      </w:r>
      <w:r w:rsidR="00DE2F2A">
        <w:rPr>
          <w:rFonts w:ascii="Calibri" w:eastAsia="Calibri" w:hAnsi="Calibri" w:cs="Calibri"/>
          <w:spacing w:val="1"/>
          <w:sz w:val="22"/>
          <w:szCs w:val="22"/>
        </w:rPr>
        <w:t>c</w:t>
      </w:r>
      <w:r w:rsidR="00DE2F2A">
        <w:rPr>
          <w:rFonts w:ascii="Calibri" w:eastAsia="Calibri" w:hAnsi="Calibri" w:cs="Calibri"/>
          <w:spacing w:val="-1"/>
          <w:sz w:val="22"/>
          <w:szCs w:val="22"/>
        </w:rPr>
        <w:t>u</w:t>
      </w:r>
      <w:r w:rsidR="00DE2F2A">
        <w:rPr>
          <w:rFonts w:ascii="Calibri" w:eastAsia="Calibri" w:hAnsi="Calibri" w:cs="Calibri"/>
          <w:sz w:val="22"/>
          <w:szCs w:val="22"/>
        </w:rPr>
        <w:t>r</w:t>
      </w:r>
      <w:r w:rsidR="00DE2F2A">
        <w:rPr>
          <w:rFonts w:ascii="Calibri" w:eastAsia="Calibri" w:hAnsi="Calibri" w:cs="Calibri"/>
          <w:spacing w:val="-3"/>
          <w:sz w:val="22"/>
          <w:szCs w:val="22"/>
        </w:rPr>
        <w:t>r</w:t>
      </w:r>
      <w:r w:rsidR="00DE2F2A">
        <w:rPr>
          <w:rFonts w:ascii="Calibri" w:eastAsia="Calibri" w:hAnsi="Calibri" w:cs="Calibri"/>
          <w:sz w:val="22"/>
          <w:szCs w:val="22"/>
        </w:rPr>
        <w:t>ent</w:t>
      </w:r>
      <w:r w:rsidR="00DE2F2A">
        <w:rPr>
          <w:rFonts w:ascii="Calibri" w:eastAsia="Calibri" w:hAnsi="Calibri" w:cs="Calibri"/>
          <w:spacing w:val="-2"/>
          <w:sz w:val="22"/>
          <w:szCs w:val="22"/>
        </w:rPr>
        <w:t xml:space="preserve"> </w:t>
      </w:r>
      <w:r w:rsidR="00DE2F2A">
        <w:rPr>
          <w:rFonts w:ascii="Calibri" w:eastAsia="Calibri" w:hAnsi="Calibri" w:cs="Calibri"/>
          <w:spacing w:val="1"/>
          <w:sz w:val="22"/>
          <w:szCs w:val="22"/>
        </w:rPr>
        <w:t>v</w:t>
      </w:r>
      <w:r w:rsidR="00DE2F2A">
        <w:rPr>
          <w:rFonts w:ascii="Calibri" w:eastAsia="Calibri" w:hAnsi="Calibri" w:cs="Calibri"/>
          <w:sz w:val="22"/>
          <w:szCs w:val="22"/>
        </w:rPr>
        <w:t>ers</w:t>
      </w:r>
      <w:r w:rsidR="00DE2F2A">
        <w:rPr>
          <w:rFonts w:ascii="Calibri" w:eastAsia="Calibri" w:hAnsi="Calibri" w:cs="Calibri"/>
          <w:spacing w:val="-2"/>
          <w:sz w:val="22"/>
          <w:szCs w:val="22"/>
        </w:rPr>
        <w:t>i</w:t>
      </w:r>
      <w:r w:rsidR="00DE2F2A">
        <w:rPr>
          <w:rFonts w:ascii="Calibri" w:eastAsia="Calibri" w:hAnsi="Calibri" w:cs="Calibri"/>
          <w:spacing w:val="1"/>
          <w:sz w:val="22"/>
          <w:szCs w:val="22"/>
        </w:rPr>
        <w:t>o</w:t>
      </w:r>
      <w:r w:rsidR="00DE2F2A">
        <w:rPr>
          <w:rFonts w:ascii="Calibri" w:eastAsia="Calibri" w:hAnsi="Calibri" w:cs="Calibri"/>
          <w:spacing w:val="-1"/>
          <w:sz w:val="22"/>
          <w:szCs w:val="22"/>
        </w:rPr>
        <w:t>n</w:t>
      </w:r>
      <w:r w:rsidR="00DE2F2A">
        <w:rPr>
          <w:rFonts w:ascii="Calibri" w:eastAsia="Calibri" w:hAnsi="Calibri" w:cs="Calibri"/>
          <w:sz w:val="22"/>
          <w:szCs w:val="22"/>
        </w:rPr>
        <w:t>s and</w:t>
      </w:r>
      <w:r w:rsidR="00DE2F2A">
        <w:rPr>
          <w:rFonts w:ascii="Calibri" w:eastAsia="Calibri" w:hAnsi="Calibri" w:cs="Calibri"/>
          <w:spacing w:val="-4"/>
          <w:sz w:val="22"/>
          <w:szCs w:val="22"/>
        </w:rPr>
        <w:t xml:space="preserve"> </w:t>
      </w:r>
      <w:r w:rsidR="00DE2F2A">
        <w:rPr>
          <w:rFonts w:ascii="Calibri" w:eastAsia="Calibri" w:hAnsi="Calibri" w:cs="Calibri"/>
          <w:sz w:val="22"/>
          <w:szCs w:val="22"/>
        </w:rPr>
        <w:t>f</w:t>
      </w:r>
      <w:r w:rsidR="00DE2F2A">
        <w:rPr>
          <w:rFonts w:ascii="Calibri" w:eastAsia="Calibri" w:hAnsi="Calibri" w:cs="Calibri"/>
          <w:spacing w:val="1"/>
          <w:sz w:val="22"/>
          <w:szCs w:val="22"/>
        </w:rPr>
        <w:t>o</w:t>
      </w:r>
      <w:r w:rsidR="00DE2F2A">
        <w:rPr>
          <w:rFonts w:ascii="Calibri" w:eastAsia="Calibri" w:hAnsi="Calibri" w:cs="Calibri"/>
          <w:sz w:val="22"/>
          <w:szCs w:val="22"/>
        </w:rPr>
        <w:t>r</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their ass</w:t>
      </w:r>
      <w:r w:rsidR="00DE2F2A">
        <w:rPr>
          <w:rFonts w:ascii="Calibri" w:eastAsia="Calibri" w:hAnsi="Calibri" w:cs="Calibri"/>
          <w:spacing w:val="-3"/>
          <w:sz w:val="22"/>
          <w:szCs w:val="22"/>
        </w:rPr>
        <w:t>i</w:t>
      </w:r>
      <w:r w:rsidR="00DE2F2A">
        <w:rPr>
          <w:rFonts w:ascii="Calibri" w:eastAsia="Calibri" w:hAnsi="Calibri" w:cs="Calibri"/>
          <w:sz w:val="22"/>
          <w:szCs w:val="22"/>
        </w:rPr>
        <w:t>stance</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 xml:space="preserve">in </w:t>
      </w:r>
      <w:r w:rsidR="00DE2F2A">
        <w:rPr>
          <w:rFonts w:ascii="Calibri" w:eastAsia="Calibri" w:hAnsi="Calibri" w:cs="Calibri"/>
          <w:spacing w:val="-1"/>
          <w:sz w:val="22"/>
          <w:szCs w:val="22"/>
        </w:rPr>
        <w:t>d</w:t>
      </w:r>
      <w:r w:rsidR="00DE2F2A">
        <w:rPr>
          <w:rFonts w:ascii="Calibri" w:eastAsia="Calibri" w:hAnsi="Calibri" w:cs="Calibri"/>
          <w:spacing w:val="-2"/>
          <w:sz w:val="22"/>
          <w:szCs w:val="22"/>
        </w:rPr>
        <w:t>e</w:t>
      </w:r>
      <w:r w:rsidR="00DE2F2A">
        <w:rPr>
          <w:rFonts w:ascii="Calibri" w:eastAsia="Calibri" w:hAnsi="Calibri" w:cs="Calibri"/>
          <w:spacing w:val="1"/>
          <w:sz w:val="22"/>
          <w:szCs w:val="22"/>
        </w:rPr>
        <w:t>v</w:t>
      </w:r>
      <w:r w:rsidR="00DE2F2A">
        <w:rPr>
          <w:rFonts w:ascii="Calibri" w:eastAsia="Calibri" w:hAnsi="Calibri" w:cs="Calibri"/>
          <w:spacing w:val="-2"/>
          <w:sz w:val="22"/>
          <w:szCs w:val="22"/>
        </w:rPr>
        <w:t>e</w:t>
      </w:r>
      <w:r w:rsidR="00DE2F2A">
        <w:rPr>
          <w:rFonts w:ascii="Calibri" w:eastAsia="Calibri" w:hAnsi="Calibri" w:cs="Calibri"/>
          <w:sz w:val="22"/>
          <w:szCs w:val="22"/>
        </w:rPr>
        <w:t>l</w:t>
      </w:r>
      <w:r w:rsidR="00DE2F2A">
        <w:rPr>
          <w:rFonts w:ascii="Calibri" w:eastAsia="Calibri" w:hAnsi="Calibri" w:cs="Calibri"/>
          <w:spacing w:val="1"/>
          <w:sz w:val="22"/>
          <w:szCs w:val="22"/>
        </w:rPr>
        <w:t>o</w:t>
      </w:r>
      <w:r w:rsidR="00DE2F2A">
        <w:rPr>
          <w:rFonts w:ascii="Calibri" w:eastAsia="Calibri" w:hAnsi="Calibri" w:cs="Calibri"/>
          <w:spacing w:val="-1"/>
          <w:sz w:val="22"/>
          <w:szCs w:val="22"/>
        </w:rPr>
        <w:t>p</w:t>
      </w:r>
      <w:r w:rsidR="00DE2F2A">
        <w:rPr>
          <w:rFonts w:ascii="Calibri" w:eastAsia="Calibri" w:hAnsi="Calibri" w:cs="Calibri"/>
          <w:sz w:val="22"/>
          <w:szCs w:val="22"/>
        </w:rPr>
        <w:t>i</w:t>
      </w:r>
      <w:r w:rsidR="00DE2F2A">
        <w:rPr>
          <w:rFonts w:ascii="Calibri" w:eastAsia="Calibri" w:hAnsi="Calibri" w:cs="Calibri"/>
          <w:spacing w:val="-1"/>
          <w:sz w:val="22"/>
          <w:szCs w:val="22"/>
        </w:rPr>
        <w:t>n</w:t>
      </w:r>
      <w:r w:rsidR="00DE2F2A">
        <w:rPr>
          <w:rFonts w:ascii="Calibri" w:eastAsia="Calibri" w:hAnsi="Calibri" w:cs="Calibri"/>
          <w:sz w:val="22"/>
          <w:szCs w:val="22"/>
        </w:rPr>
        <w:t>g</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t</w:t>
      </w:r>
      <w:r w:rsidR="00DE2F2A">
        <w:rPr>
          <w:rFonts w:ascii="Calibri" w:eastAsia="Calibri" w:hAnsi="Calibri" w:cs="Calibri"/>
          <w:spacing w:val="-1"/>
          <w:sz w:val="22"/>
          <w:szCs w:val="22"/>
        </w:rPr>
        <w:t>h</w:t>
      </w:r>
      <w:r w:rsidR="00DE2F2A">
        <w:rPr>
          <w:rFonts w:ascii="Calibri" w:eastAsia="Calibri" w:hAnsi="Calibri" w:cs="Calibri"/>
          <w:sz w:val="22"/>
          <w:szCs w:val="22"/>
        </w:rPr>
        <w:t>e</w:t>
      </w:r>
      <w:r w:rsidR="00DE2F2A">
        <w:rPr>
          <w:rFonts w:ascii="Calibri" w:eastAsia="Calibri" w:hAnsi="Calibri" w:cs="Calibri"/>
          <w:spacing w:val="4"/>
          <w:sz w:val="22"/>
          <w:szCs w:val="22"/>
        </w:rPr>
        <w:t xml:space="preserve"> </w:t>
      </w:r>
      <w:r w:rsidR="00DE2F2A">
        <w:rPr>
          <w:rFonts w:ascii="Calibri" w:eastAsia="Calibri" w:hAnsi="Calibri" w:cs="Calibri"/>
          <w:i/>
          <w:sz w:val="22"/>
          <w:szCs w:val="22"/>
        </w:rPr>
        <w:t>RIA</w:t>
      </w:r>
      <w:r w:rsidR="00DE2F2A">
        <w:rPr>
          <w:rFonts w:ascii="Calibri" w:eastAsia="Calibri" w:hAnsi="Calibri" w:cs="Calibri"/>
          <w:i/>
          <w:spacing w:val="-3"/>
          <w:sz w:val="22"/>
          <w:szCs w:val="22"/>
        </w:rPr>
        <w:t xml:space="preserve"> </w:t>
      </w:r>
      <w:r w:rsidR="00DE2F2A">
        <w:rPr>
          <w:rFonts w:ascii="Calibri" w:eastAsia="Calibri" w:hAnsi="Calibri" w:cs="Calibri"/>
          <w:i/>
          <w:spacing w:val="2"/>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n –</w:t>
      </w:r>
      <w:r w:rsidR="00DE2F2A">
        <w:rPr>
          <w:rFonts w:ascii="Calibri" w:eastAsia="Calibri" w:hAnsi="Calibri" w:cs="Calibri"/>
          <w:i/>
          <w:spacing w:val="-1"/>
          <w:sz w:val="22"/>
          <w:szCs w:val="22"/>
        </w:rPr>
        <w:t xml:space="preserve"> </w:t>
      </w:r>
      <w:r w:rsidR="00DE2F2A">
        <w:rPr>
          <w:rFonts w:ascii="Calibri" w:eastAsia="Calibri" w:hAnsi="Calibri" w:cs="Calibri"/>
          <w:i/>
          <w:spacing w:val="1"/>
          <w:sz w:val="22"/>
          <w:szCs w:val="22"/>
        </w:rPr>
        <w:t>S</w:t>
      </w:r>
      <w:r w:rsidR="00DE2F2A">
        <w:rPr>
          <w:rFonts w:ascii="Calibri" w:eastAsia="Calibri" w:hAnsi="Calibri" w:cs="Calibri"/>
          <w:i/>
          <w:spacing w:val="-3"/>
          <w:sz w:val="22"/>
          <w:szCs w:val="22"/>
        </w:rPr>
        <w:t>u</w:t>
      </w:r>
      <w:r w:rsidR="00DE2F2A">
        <w:rPr>
          <w:rFonts w:ascii="Calibri" w:eastAsia="Calibri" w:hAnsi="Calibri" w:cs="Calibri"/>
          <w:i/>
          <w:spacing w:val="-2"/>
          <w:sz w:val="22"/>
          <w:szCs w:val="22"/>
        </w:rPr>
        <w:t>m</w:t>
      </w:r>
      <w:r w:rsidR="00DE2F2A">
        <w:rPr>
          <w:rFonts w:ascii="Calibri" w:eastAsia="Calibri" w:hAnsi="Calibri" w:cs="Calibri"/>
          <w:i/>
          <w:sz w:val="22"/>
          <w:szCs w:val="22"/>
        </w:rPr>
        <w:t>ma</w:t>
      </w:r>
      <w:r w:rsidR="00DE2F2A">
        <w:rPr>
          <w:rFonts w:ascii="Calibri" w:eastAsia="Calibri" w:hAnsi="Calibri" w:cs="Calibri"/>
          <w:i/>
          <w:spacing w:val="1"/>
          <w:sz w:val="22"/>
          <w:szCs w:val="22"/>
        </w:rPr>
        <w:t>r</w:t>
      </w:r>
      <w:r w:rsidR="00DE2F2A">
        <w:rPr>
          <w:rFonts w:ascii="Calibri" w:eastAsia="Calibri" w:hAnsi="Calibri" w:cs="Calibri"/>
          <w:i/>
          <w:sz w:val="22"/>
          <w:szCs w:val="22"/>
        </w:rPr>
        <w:t>y</w:t>
      </w:r>
      <w:r w:rsidR="00DE2F2A">
        <w:rPr>
          <w:rFonts w:ascii="Calibri" w:eastAsia="Calibri" w:hAnsi="Calibri" w:cs="Calibri"/>
          <w:i/>
          <w:spacing w:val="-2"/>
          <w:sz w:val="22"/>
          <w:szCs w:val="22"/>
        </w:rPr>
        <w:t xml:space="preserve"> </w:t>
      </w:r>
      <w:r w:rsidR="00DE2F2A">
        <w:rPr>
          <w:rFonts w:ascii="Calibri" w:eastAsia="Calibri" w:hAnsi="Calibri" w:cs="Calibri"/>
          <w:i/>
          <w:spacing w:val="1"/>
          <w:sz w:val="22"/>
          <w:szCs w:val="22"/>
        </w:rPr>
        <w:t>M</w:t>
      </w:r>
      <w:r w:rsidR="00DE2F2A">
        <w:rPr>
          <w:rFonts w:ascii="Calibri" w:eastAsia="Calibri" w:hAnsi="Calibri" w:cs="Calibri"/>
          <w:i/>
          <w:spacing w:val="-1"/>
          <w:sz w:val="22"/>
          <w:szCs w:val="22"/>
        </w:rPr>
        <w:t>a</w:t>
      </w:r>
      <w:r w:rsidR="00DE2F2A">
        <w:rPr>
          <w:rFonts w:ascii="Calibri" w:eastAsia="Calibri" w:hAnsi="Calibri" w:cs="Calibri"/>
          <w:i/>
          <w:spacing w:val="-2"/>
          <w:sz w:val="22"/>
          <w:szCs w:val="22"/>
        </w:rPr>
        <w:t>t</w:t>
      </w:r>
      <w:r w:rsidR="00DE2F2A">
        <w:rPr>
          <w:rFonts w:ascii="Calibri" w:eastAsia="Calibri" w:hAnsi="Calibri" w:cs="Calibri"/>
          <w:i/>
          <w:spacing w:val="1"/>
          <w:sz w:val="22"/>
          <w:szCs w:val="22"/>
        </w:rPr>
        <w:t>r</w:t>
      </w:r>
      <w:r w:rsidR="00DE2F2A">
        <w:rPr>
          <w:rFonts w:ascii="Calibri" w:eastAsia="Calibri" w:hAnsi="Calibri" w:cs="Calibri"/>
          <w:i/>
          <w:sz w:val="22"/>
          <w:szCs w:val="22"/>
        </w:rPr>
        <w:t>ix</w:t>
      </w:r>
      <w:r w:rsidR="00DE2F2A">
        <w:rPr>
          <w:rFonts w:ascii="Calibri" w:eastAsia="Calibri" w:hAnsi="Calibri" w:cs="Calibri"/>
          <w:i/>
          <w:spacing w:val="2"/>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 xml:space="preserve">d </w:t>
      </w:r>
      <w:r w:rsidR="00DE2F2A">
        <w:rPr>
          <w:rFonts w:ascii="Calibri" w:eastAsia="Calibri" w:hAnsi="Calibri" w:cs="Calibri"/>
          <w:i/>
          <w:sz w:val="22"/>
          <w:szCs w:val="22"/>
        </w:rPr>
        <w:t xml:space="preserve">RIA </w:t>
      </w:r>
      <w:r w:rsidR="00DE2F2A">
        <w:rPr>
          <w:rFonts w:ascii="Calibri" w:eastAsia="Calibri" w:hAnsi="Calibri" w:cs="Calibri"/>
          <w:i/>
          <w:spacing w:val="1"/>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n –</w:t>
      </w:r>
      <w:r w:rsidR="00DE2F2A">
        <w:rPr>
          <w:rFonts w:ascii="Calibri" w:eastAsia="Calibri" w:hAnsi="Calibri" w:cs="Calibri"/>
          <w:i/>
          <w:spacing w:val="1"/>
          <w:sz w:val="22"/>
          <w:szCs w:val="22"/>
        </w:rPr>
        <w:t xml:space="preserve"> </w:t>
      </w:r>
      <w:r w:rsidR="00DE2F2A">
        <w:rPr>
          <w:rFonts w:ascii="Calibri" w:eastAsia="Calibri" w:hAnsi="Calibri" w:cs="Calibri"/>
          <w:i/>
          <w:spacing w:val="-3"/>
          <w:sz w:val="22"/>
          <w:szCs w:val="22"/>
        </w:rPr>
        <w:t>I</w:t>
      </w:r>
      <w:r w:rsidR="00DE2F2A">
        <w:rPr>
          <w:rFonts w:ascii="Calibri" w:eastAsia="Calibri" w:hAnsi="Calibri" w:cs="Calibri"/>
          <w:i/>
          <w:sz w:val="22"/>
          <w:szCs w:val="22"/>
        </w:rPr>
        <w:t>mpleme</w:t>
      </w:r>
      <w:r w:rsidR="00DE2F2A">
        <w:rPr>
          <w:rFonts w:ascii="Calibri" w:eastAsia="Calibri" w:hAnsi="Calibri" w:cs="Calibri"/>
          <w:i/>
          <w:spacing w:val="-3"/>
          <w:sz w:val="22"/>
          <w:szCs w:val="22"/>
        </w:rPr>
        <w:t>n</w:t>
      </w:r>
      <w:r w:rsidR="00DE2F2A">
        <w:rPr>
          <w:rFonts w:ascii="Calibri" w:eastAsia="Calibri" w:hAnsi="Calibri" w:cs="Calibri"/>
          <w:i/>
          <w:sz w:val="22"/>
          <w:szCs w:val="22"/>
        </w:rPr>
        <w:t>tati</w:t>
      </w:r>
      <w:r w:rsidR="00DE2F2A">
        <w:rPr>
          <w:rFonts w:ascii="Calibri" w:eastAsia="Calibri" w:hAnsi="Calibri" w:cs="Calibri"/>
          <w:i/>
          <w:spacing w:val="-1"/>
          <w:sz w:val="22"/>
          <w:szCs w:val="22"/>
        </w:rPr>
        <w:t>o</w:t>
      </w:r>
      <w:r w:rsidR="00DE2F2A">
        <w:rPr>
          <w:rFonts w:ascii="Calibri" w:eastAsia="Calibri" w:hAnsi="Calibri" w:cs="Calibri"/>
          <w:i/>
          <w:sz w:val="22"/>
          <w:szCs w:val="22"/>
        </w:rPr>
        <w:t>n</w:t>
      </w:r>
      <w:r w:rsidR="00DE2F2A">
        <w:rPr>
          <w:rFonts w:ascii="Calibri" w:eastAsia="Calibri" w:hAnsi="Calibri" w:cs="Calibri"/>
          <w:i/>
          <w:spacing w:val="-1"/>
          <w:sz w:val="22"/>
          <w:szCs w:val="22"/>
        </w:rPr>
        <w:t xml:space="preserve"> </w:t>
      </w:r>
      <w:r w:rsidR="00DE2F2A">
        <w:rPr>
          <w:rFonts w:ascii="Calibri" w:eastAsia="Calibri" w:hAnsi="Calibri" w:cs="Calibri"/>
          <w:i/>
          <w:spacing w:val="1"/>
          <w:sz w:val="22"/>
          <w:szCs w:val="22"/>
        </w:rPr>
        <w:t>W</w:t>
      </w:r>
      <w:r w:rsidR="00DE2F2A">
        <w:rPr>
          <w:rFonts w:ascii="Calibri" w:eastAsia="Calibri" w:hAnsi="Calibri" w:cs="Calibri"/>
          <w:i/>
          <w:spacing w:val="-3"/>
          <w:sz w:val="22"/>
          <w:szCs w:val="22"/>
        </w:rPr>
        <w:t>o</w:t>
      </w:r>
      <w:r w:rsidR="00DE2F2A">
        <w:rPr>
          <w:rFonts w:ascii="Calibri" w:eastAsia="Calibri" w:hAnsi="Calibri" w:cs="Calibri"/>
          <w:i/>
          <w:spacing w:val="1"/>
          <w:sz w:val="22"/>
          <w:szCs w:val="22"/>
        </w:rPr>
        <w:t>r</w:t>
      </w:r>
      <w:r w:rsidR="00DE2F2A">
        <w:rPr>
          <w:rFonts w:ascii="Calibri" w:eastAsia="Calibri" w:hAnsi="Calibri" w:cs="Calibri"/>
          <w:i/>
          <w:sz w:val="22"/>
          <w:szCs w:val="22"/>
        </w:rPr>
        <w:t>k</w:t>
      </w:r>
      <w:r w:rsidR="00DE2F2A">
        <w:rPr>
          <w:rFonts w:ascii="Calibri" w:eastAsia="Calibri" w:hAnsi="Calibri" w:cs="Calibri"/>
          <w:i/>
          <w:spacing w:val="-1"/>
          <w:sz w:val="22"/>
          <w:szCs w:val="22"/>
        </w:rPr>
        <w:t xml:space="preserve"> </w:t>
      </w:r>
      <w:r w:rsidR="00DE2F2A">
        <w:rPr>
          <w:rFonts w:ascii="Calibri" w:eastAsia="Calibri" w:hAnsi="Calibri" w:cs="Calibri"/>
          <w:i/>
          <w:spacing w:val="1"/>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n</w:t>
      </w:r>
      <w:r w:rsidR="00DE2F2A">
        <w:rPr>
          <w:rFonts w:ascii="Calibri" w:eastAsia="Calibri" w:hAnsi="Calibri" w:cs="Calibri"/>
          <w:sz w:val="22"/>
          <w:szCs w:val="22"/>
        </w:rPr>
        <w:t>. I</w:t>
      </w:r>
      <w:r w:rsidR="00DE2F2A">
        <w:rPr>
          <w:rFonts w:ascii="Calibri" w:eastAsia="Calibri" w:hAnsi="Calibri" w:cs="Calibri"/>
          <w:spacing w:val="-1"/>
          <w:sz w:val="22"/>
          <w:szCs w:val="22"/>
        </w:rPr>
        <w:t>S</w:t>
      </w:r>
      <w:r w:rsidR="00DE2F2A">
        <w:rPr>
          <w:rFonts w:ascii="Calibri" w:eastAsia="Calibri" w:hAnsi="Calibri" w:cs="Calibri"/>
          <w:sz w:val="22"/>
          <w:szCs w:val="22"/>
        </w:rPr>
        <w:t>RIA</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al</w:t>
      </w:r>
      <w:r w:rsidR="00DE2F2A">
        <w:rPr>
          <w:rFonts w:ascii="Calibri" w:eastAsia="Calibri" w:hAnsi="Calibri" w:cs="Calibri"/>
          <w:spacing w:val="-2"/>
          <w:sz w:val="22"/>
          <w:szCs w:val="22"/>
        </w:rPr>
        <w:t>s</w:t>
      </w:r>
      <w:r w:rsidR="00DE2F2A">
        <w:rPr>
          <w:rFonts w:ascii="Calibri" w:eastAsia="Calibri" w:hAnsi="Calibri" w:cs="Calibri"/>
          <w:sz w:val="22"/>
          <w:szCs w:val="22"/>
        </w:rPr>
        <w:t>o</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e</w:t>
      </w:r>
      <w:r w:rsidR="00DE2F2A">
        <w:rPr>
          <w:rFonts w:ascii="Calibri" w:eastAsia="Calibri" w:hAnsi="Calibri" w:cs="Calibri"/>
          <w:sz w:val="22"/>
          <w:szCs w:val="22"/>
        </w:rPr>
        <w:t>x</w:t>
      </w:r>
      <w:r w:rsidR="00DE2F2A">
        <w:rPr>
          <w:rFonts w:ascii="Calibri" w:eastAsia="Calibri" w:hAnsi="Calibri" w:cs="Calibri"/>
          <w:spacing w:val="1"/>
          <w:sz w:val="22"/>
          <w:szCs w:val="22"/>
        </w:rPr>
        <w:t>t</w:t>
      </w:r>
      <w:r w:rsidR="00DE2F2A">
        <w:rPr>
          <w:rFonts w:ascii="Calibri" w:eastAsia="Calibri" w:hAnsi="Calibri" w:cs="Calibri"/>
          <w:sz w:val="22"/>
          <w:szCs w:val="22"/>
        </w:rPr>
        <w:t>en</w:t>
      </w:r>
      <w:r w:rsidR="00DE2F2A">
        <w:rPr>
          <w:rFonts w:ascii="Calibri" w:eastAsia="Calibri" w:hAnsi="Calibri" w:cs="Calibri"/>
          <w:spacing w:val="-1"/>
          <w:sz w:val="22"/>
          <w:szCs w:val="22"/>
        </w:rPr>
        <w:t>d</w:t>
      </w:r>
      <w:r w:rsidR="00DE2F2A">
        <w:rPr>
          <w:rFonts w:ascii="Calibri" w:eastAsia="Calibri" w:hAnsi="Calibri" w:cs="Calibri"/>
          <w:sz w:val="22"/>
          <w:szCs w:val="22"/>
        </w:rPr>
        <w:t xml:space="preserve">s </w:t>
      </w:r>
      <w:r w:rsidR="00DE2F2A">
        <w:rPr>
          <w:rFonts w:ascii="Calibri" w:eastAsia="Calibri" w:hAnsi="Calibri" w:cs="Calibri"/>
          <w:spacing w:val="-2"/>
          <w:sz w:val="22"/>
          <w:szCs w:val="22"/>
        </w:rPr>
        <w:t>i</w:t>
      </w:r>
      <w:r w:rsidR="00DE2F2A">
        <w:rPr>
          <w:rFonts w:ascii="Calibri" w:eastAsia="Calibri" w:hAnsi="Calibri" w:cs="Calibri"/>
          <w:sz w:val="22"/>
          <w:szCs w:val="22"/>
        </w:rPr>
        <w:t>ts</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pp</w:t>
      </w:r>
      <w:r w:rsidR="00DE2F2A">
        <w:rPr>
          <w:rFonts w:ascii="Calibri" w:eastAsia="Calibri" w:hAnsi="Calibri" w:cs="Calibri"/>
          <w:sz w:val="22"/>
          <w:szCs w:val="22"/>
        </w:rPr>
        <w:t>reciat</w:t>
      </w:r>
      <w:r w:rsidR="00DE2F2A">
        <w:rPr>
          <w:rFonts w:ascii="Calibri" w:eastAsia="Calibri" w:hAnsi="Calibri" w:cs="Calibri"/>
          <w:spacing w:val="-2"/>
          <w:sz w:val="22"/>
          <w:szCs w:val="22"/>
        </w:rPr>
        <w:t>i</w:t>
      </w:r>
      <w:r w:rsidR="00DE2F2A">
        <w:rPr>
          <w:rFonts w:ascii="Calibri" w:eastAsia="Calibri" w:hAnsi="Calibri" w:cs="Calibri"/>
          <w:spacing w:val="1"/>
          <w:sz w:val="22"/>
          <w:szCs w:val="22"/>
        </w:rPr>
        <w:t>o</w:t>
      </w:r>
      <w:r w:rsidR="00DE2F2A">
        <w:rPr>
          <w:rFonts w:ascii="Calibri" w:eastAsia="Calibri" w:hAnsi="Calibri" w:cs="Calibri"/>
          <w:sz w:val="22"/>
          <w:szCs w:val="22"/>
        </w:rPr>
        <w:t>n</w:t>
      </w:r>
      <w:r w:rsidR="00DE2F2A">
        <w:rPr>
          <w:rFonts w:ascii="Calibri" w:eastAsia="Calibri" w:hAnsi="Calibri" w:cs="Calibri"/>
          <w:spacing w:val="-1"/>
          <w:sz w:val="22"/>
          <w:szCs w:val="22"/>
        </w:rPr>
        <w:t xml:space="preserve"> </w:t>
      </w:r>
      <w:r w:rsidR="00DE2F2A">
        <w:rPr>
          <w:rFonts w:ascii="Calibri" w:eastAsia="Calibri" w:hAnsi="Calibri" w:cs="Calibri"/>
          <w:spacing w:val="-2"/>
          <w:sz w:val="22"/>
          <w:szCs w:val="22"/>
        </w:rPr>
        <w:t>t</w:t>
      </w:r>
      <w:r w:rsidR="00DE2F2A">
        <w:rPr>
          <w:rFonts w:ascii="Calibri" w:eastAsia="Calibri" w:hAnsi="Calibri" w:cs="Calibri"/>
          <w:sz w:val="22"/>
          <w:szCs w:val="22"/>
        </w:rPr>
        <w:t>o</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the part</w:t>
      </w:r>
      <w:r w:rsidR="00DE2F2A">
        <w:rPr>
          <w:rFonts w:ascii="Calibri" w:eastAsia="Calibri" w:hAnsi="Calibri" w:cs="Calibri"/>
          <w:spacing w:val="-3"/>
          <w:sz w:val="22"/>
          <w:szCs w:val="22"/>
        </w:rPr>
        <w:t>i</w:t>
      </w:r>
      <w:r w:rsidR="00DE2F2A">
        <w:rPr>
          <w:rFonts w:ascii="Calibri" w:eastAsia="Calibri" w:hAnsi="Calibri" w:cs="Calibri"/>
          <w:sz w:val="22"/>
          <w:szCs w:val="22"/>
        </w:rPr>
        <w:t>ci</w:t>
      </w:r>
      <w:r w:rsidR="00DE2F2A">
        <w:rPr>
          <w:rFonts w:ascii="Calibri" w:eastAsia="Calibri" w:hAnsi="Calibri" w:cs="Calibri"/>
          <w:spacing w:val="-1"/>
          <w:sz w:val="22"/>
          <w:szCs w:val="22"/>
        </w:rPr>
        <w:t>p</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ts</w:t>
      </w:r>
      <w:r w:rsidR="00DE2F2A">
        <w:rPr>
          <w:rFonts w:ascii="Calibri" w:eastAsia="Calibri" w:hAnsi="Calibri" w:cs="Calibri"/>
          <w:spacing w:val="1"/>
          <w:sz w:val="22"/>
          <w:szCs w:val="22"/>
        </w:rPr>
        <w:t xml:space="preserve"> o</w:t>
      </w:r>
      <w:r w:rsidR="00DE2F2A">
        <w:rPr>
          <w:rFonts w:ascii="Calibri" w:eastAsia="Calibri" w:hAnsi="Calibri" w:cs="Calibri"/>
          <w:sz w:val="22"/>
          <w:szCs w:val="22"/>
        </w:rPr>
        <w:t>f I</w:t>
      </w:r>
      <w:r w:rsidR="00DE2F2A">
        <w:rPr>
          <w:rFonts w:ascii="Calibri" w:eastAsia="Calibri" w:hAnsi="Calibri" w:cs="Calibri"/>
          <w:spacing w:val="-1"/>
          <w:sz w:val="22"/>
          <w:szCs w:val="22"/>
        </w:rPr>
        <w:t>S</w:t>
      </w:r>
      <w:r w:rsidR="00DE2F2A">
        <w:rPr>
          <w:rFonts w:ascii="Calibri" w:eastAsia="Calibri" w:hAnsi="Calibri" w:cs="Calibri"/>
          <w:sz w:val="22"/>
          <w:szCs w:val="22"/>
        </w:rPr>
        <w:t>RIA</w:t>
      </w:r>
      <w:r w:rsidR="00DE2F2A">
        <w:rPr>
          <w:rFonts w:ascii="Calibri" w:eastAsia="Calibri" w:hAnsi="Calibri" w:cs="Calibri"/>
          <w:spacing w:val="-1"/>
          <w:sz w:val="22"/>
          <w:szCs w:val="22"/>
        </w:rPr>
        <w:t xml:space="preserve"> 2</w:t>
      </w:r>
      <w:r w:rsidR="00DE2F2A">
        <w:rPr>
          <w:rFonts w:ascii="Calibri" w:eastAsia="Calibri" w:hAnsi="Calibri" w:cs="Calibri"/>
          <w:spacing w:val="1"/>
          <w:sz w:val="22"/>
          <w:szCs w:val="22"/>
        </w:rPr>
        <w:t>0</w:t>
      </w:r>
      <w:r w:rsidR="00DE2F2A">
        <w:rPr>
          <w:rFonts w:ascii="Calibri" w:eastAsia="Calibri" w:hAnsi="Calibri" w:cs="Calibri"/>
          <w:spacing w:val="-2"/>
          <w:sz w:val="22"/>
          <w:szCs w:val="22"/>
        </w:rPr>
        <w:t>1</w:t>
      </w:r>
      <w:r w:rsidR="00DE2F2A">
        <w:rPr>
          <w:rFonts w:ascii="Calibri" w:eastAsia="Calibri" w:hAnsi="Calibri" w:cs="Calibri"/>
          <w:sz w:val="22"/>
          <w:szCs w:val="22"/>
        </w:rPr>
        <w:t>3 who</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p</w:t>
      </w:r>
      <w:r w:rsidR="00DE2F2A">
        <w:rPr>
          <w:rFonts w:ascii="Calibri" w:eastAsia="Calibri" w:hAnsi="Calibri" w:cs="Calibri"/>
          <w:spacing w:val="-3"/>
          <w:sz w:val="22"/>
          <w:szCs w:val="22"/>
        </w:rPr>
        <w:t>r</w:t>
      </w:r>
      <w:r w:rsidR="00DE2F2A">
        <w:rPr>
          <w:rFonts w:ascii="Calibri" w:eastAsia="Calibri" w:hAnsi="Calibri" w:cs="Calibri"/>
          <w:spacing w:val="1"/>
          <w:sz w:val="22"/>
          <w:szCs w:val="22"/>
        </w:rPr>
        <w:t>ov</w:t>
      </w:r>
      <w:r w:rsidR="00DE2F2A">
        <w:rPr>
          <w:rFonts w:ascii="Calibri" w:eastAsia="Calibri" w:hAnsi="Calibri" w:cs="Calibri"/>
          <w:sz w:val="22"/>
          <w:szCs w:val="22"/>
        </w:rPr>
        <w:t>i</w:t>
      </w:r>
      <w:r w:rsidR="00DE2F2A">
        <w:rPr>
          <w:rFonts w:ascii="Calibri" w:eastAsia="Calibri" w:hAnsi="Calibri" w:cs="Calibri"/>
          <w:spacing w:val="-4"/>
          <w:sz w:val="22"/>
          <w:szCs w:val="22"/>
        </w:rPr>
        <w:t>d</w:t>
      </w:r>
      <w:r w:rsidR="00DE2F2A">
        <w:rPr>
          <w:rFonts w:ascii="Calibri" w:eastAsia="Calibri" w:hAnsi="Calibri" w:cs="Calibri"/>
          <w:sz w:val="22"/>
          <w:szCs w:val="22"/>
        </w:rPr>
        <w:t>ed fe</w:t>
      </w:r>
      <w:r w:rsidR="00DE2F2A">
        <w:rPr>
          <w:rFonts w:ascii="Calibri" w:eastAsia="Calibri" w:hAnsi="Calibri" w:cs="Calibri"/>
          <w:spacing w:val="1"/>
          <w:sz w:val="22"/>
          <w:szCs w:val="22"/>
        </w:rPr>
        <w:t>e</w:t>
      </w:r>
      <w:r w:rsidR="00DE2F2A">
        <w:rPr>
          <w:rFonts w:ascii="Calibri" w:eastAsia="Calibri" w:hAnsi="Calibri" w:cs="Calibri"/>
          <w:spacing w:val="-1"/>
          <w:sz w:val="22"/>
          <w:szCs w:val="22"/>
        </w:rPr>
        <w:t>db</w:t>
      </w:r>
      <w:r w:rsidR="00DE2F2A">
        <w:rPr>
          <w:rFonts w:ascii="Calibri" w:eastAsia="Calibri" w:hAnsi="Calibri" w:cs="Calibri"/>
          <w:sz w:val="22"/>
          <w:szCs w:val="22"/>
        </w:rPr>
        <w:t>a</w:t>
      </w:r>
      <w:r w:rsidR="00DE2F2A">
        <w:rPr>
          <w:rFonts w:ascii="Calibri" w:eastAsia="Calibri" w:hAnsi="Calibri" w:cs="Calibri"/>
          <w:spacing w:val="-2"/>
          <w:sz w:val="22"/>
          <w:szCs w:val="22"/>
        </w:rPr>
        <w:t>c</w:t>
      </w:r>
      <w:r w:rsidR="00DE2F2A">
        <w:rPr>
          <w:rFonts w:ascii="Calibri" w:eastAsia="Calibri" w:hAnsi="Calibri" w:cs="Calibri"/>
          <w:sz w:val="22"/>
          <w:szCs w:val="22"/>
        </w:rPr>
        <w:t>k</w:t>
      </w:r>
      <w:r w:rsidR="00DE2F2A">
        <w:rPr>
          <w:rFonts w:ascii="Calibri" w:eastAsia="Calibri" w:hAnsi="Calibri" w:cs="Calibri"/>
          <w:spacing w:val="2"/>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3"/>
          <w:sz w:val="22"/>
          <w:szCs w:val="22"/>
        </w:rPr>
        <w:t>b</w:t>
      </w:r>
      <w:r w:rsidR="00DE2F2A">
        <w:rPr>
          <w:rFonts w:ascii="Calibri" w:eastAsia="Calibri" w:hAnsi="Calibri" w:cs="Calibri"/>
          <w:spacing w:val="1"/>
          <w:sz w:val="22"/>
          <w:szCs w:val="22"/>
        </w:rPr>
        <w:t>o</w:t>
      </w:r>
      <w:r w:rsidR="00DE2F2A">
        <w:rPr>
          <w:rFonts w:ascii="Calibri" w:eastAsia="Calibri" w:hAnsi="Calibri" w:cs="Calibri"/>
          <w:spacing w:val="-1"/>
          <w:sz w:val="22"/>
          <w:szCs w:val="22"/>
        </w:rPr>
        <w:t>u</w:t>
      </w:r>
      <w:r w:rsidR="00DE2F2A">
        <w:rPr>
          <w:rFonts w:ascii="Calibri" w:eastAsia="Calibri" w:hAnsi="Calibri" w:cs="Calibri"/>
          <w:sz w:val="22"/>
          <w:szCs w:val="22"/>
        </w:rPr>
        <w:t>t</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t</w:t>
      </w:r>
      <w:r w:rsidR="00DE2F2A">
        <w:rPr>
          <w:rFonts w:ascii="Calibri" w:eastAsia="Calibri" w:hAnsi="Calibri" w:cs="Calibri"/>
          <w:spacing w:val="-3"/>
          <w:sz w:val="22"/>
          <w:szCs w:val="22"/>
        </w:rPr>
        <w:t>h</w:t>
      </w:r>
      <w:r w:rsidR="00DE2F2A">
        <w:rPr>
          <w:rFonts w:ascii="Calibri" w:eastAsia="Calibri" w:hAnsi="Calibri" w:cs="Calibri"/>
          <w:sz w:val="22"/>
          <w:szCs w:val="22"/>
        </w:rPr>
        <w:t>e</w:t>
      </w:r>
      <w:r w:rsidR="00DE2F2A">
        <w:rPr>
          <w:rFonts w:ascii="Calibri" w:eastAsia="Calibri" w:hAnsi="Calibri" w:cs="Calibri"/>
          <w:spacing w:val="2"/>
          <w:sz w:val="22"/>
          <w:szCs w:val="22"/>
        </w:rPr>
        <w:t xml:space="preserve"> </w:t>
      </w:r>
      <w:r w:rsidR="00DE2F2A">
        <w:rPr>
          <w:rFonts w:ascii="Calibri" w:eastAsia="Calibri" w:hAnsi="Calibri" w:cs="Calibri"/>
          <w:i/>
          <w:sz w:val="22"/>
          <w:szCs w:val="22"/>
        </w:rPr>
        <w:t>RIA</w:t>
      </w:r>
      <w:r w:rsidR="00DE2F2A">
        <w:rPr>
          <w:rFonts w:ascii="Calibri" w:eastAsia="Calibri" w:hAnsi="Calibri" w:cs="Calibri"/>
          <w:i/>
          <w:spacing w:val="-3"/>
          <w:sz w:val="22"/>
          <w:szCs w:val="22"/>
        </w:rPr>
        <w:t xml:space="preserve"> </w:t>
      </w:r>
      <w:r w:rsidR="00DE2F2A">
        <w:rPr>
          <w:rFonts w:ascii="Calibri" w:eastAsia="Calibri" w:hAnsi="Calibri" w:cs="Calibri"/>
          <w:i/>
          <w:spacing w:val="1"/>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n –</w:t>
      </w:r>
      <w:r w:rsidR="00DE2F2A">
        <w:rPr>
          <w:rFonts w:ascii="Calibri" w:eastAsia="Calibri" w:hAnsi="Calibri" w:cs="Calibri"/>
          <w:i/>
          <w:spacing w:val="-1"/>
          <w:sz w:val="22"/>
          <w:szCs w:val="22"/>
        </w:rPr>
        <w:t xml:space="preserve"> </w:t>
      </w:r>
      <w:r w:rsidR="00DE2F2A">
        <w:rPr>
          <w:rFonts w:ascii="Calibri" w:eastAsia="Calibri" w:hAnsi="Calibri" w:cs="Calibri"/>
          <w:i/>
          <w:sz w:val="22"/>
          <w:szCs w:val="22"/>
        </w:rPr>
        <w:t>G</w:t>
      </w:r>
      <w:r w:rsidR="00DE2F2A">
        <w:rPr>
          <w:rFonts w:ascii="Calibri" w:eastAsia="Calibri" w:hAnsi="Calibri" w:cs="Calibri"/>
          <w:i/>
          <w:spacing w:val="-1"/>
          <w:sz w:val="22"/>
          <w:szCs w:val="22"/>
        </w:rPr>
        <w:t>u</w:t>
      </w:r>
      <w:r w:rsidR="00DE2F2A">
        <w:rPr>
          <w:rFonts w:ascii="Calibri" w:eastAsia="Calibri" w:hAnsi="Calibri" w:cs="Calibri"/>
          <w:i/>
          <w:sz w:val="22"/>
          <w:szCs w:val="22"/>
        </w:rPr>
        <w:t>i</w:t>
      </w:r>
      <w:r w:rsidR="00DE2F2A">
        <w:rPr>
          <w:rFonts w:ascii="Calibri" w:eastAsia="Calibri" w:hAnsi="Calibri" w:cs="Calibri"/>
          <w:i/>
          <w:spacing w:val="-1"/>
          <w:sz w:val="22"/>
          <w:szCs w:val="22"/>
        </w:rPr>
        <w:t>d</w:t>
      </w:r>
      <w:r w:rsidR="00DE2F2A">
        <w:rPr>
          <w:rFonts w:ascii="Calibri" w:eastAsia="Calibri" w:hAnsi="Calibri" w:cs="Calibri"/>
          <w:i/>
          <w:sz w:val="22"/>
          <w:szCs w:val="22"/>
        </w:rPr>
        <w:t>eli</w:t>
      </w:r>
      <w:r w:rsidR="00DE2F2A">
        <w:rPr>
          <w:rFonts w:ascii="Calibri" w:eastAsia="Calibri" w:hAnsi="Calibri" w:cs="Calibri"/>
          <w:i/>
          <w:spacing w:val="-1"/>
          <w:sz w:val="22"/>
          <w:szCs w:val="22"/>
        </w:rPr>
        <w:t>n</w:t>
      </w:r>
      <w:r w:rsidR="00DE2F2A">
        <w:rPr>
          <w:rFonts w:ascii="Calibri" w:eastAsia="Calibri" w:hAnsi="Calibri" w:cs="Calibri"/>
          <w:i/>
          <w:sz w:val="22"/>
          <w:szCs w:val="22"/>
        </w:rPr>
        <w:t>es</w:t>
      </w:r>
      <w:r w:rsidR="00DE2F2A">
        <w:rPr>
          <w:rFonts w:ascii="Calibri" w:eastAsia="Calibri" w:hAnsi="Calibri" w:cs="Calibri"/>
          <w:i/>
          <w:spacing w:val="1"/>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n</w:t>
      </w:r>
      <w:r w:rsidR="00DE2F2A">
        <w:rPr>
          <w:rFonts w:ascii="Calibri" w:eastAsia="Calibri" w:hAnsi="Calibri" w:cs="Calibri"/>
          <w:sz w:val="22"/>
          <w:szCs w:val="22"/>
        </w:rPr>
        <w:t xml:space="preserve">d </w:t>
      </w:r>
      <w:r w:rsidR="00DE2F2A">
        <w:rPr>
          <w:rFonts w:ascii="Calibri" w:eastAsia="Calibri" w:hAnsi="Calibri" w:cs="Calibri"/>
          <w:i/>
          <w:sz w:val="22"/>
          <w:szCs w:val="22"/>
        </w:rPr>
        <w:t>RIA</w:t>
      </w:r>
      <w:r w:rsidR="00DE2F2A">
        <w:rPr>
          <w:rFonts w:ascii="Calibri" w:eastAsia="Calibri" w:hAnsi="Calibri" w:cs="Calibri"/>
          <w:i/>
          <w:spacing w:val="-3"/>
          <w:sz w:val="22"/>
          <w:szCs w:val="22"/>
        </w:rPr>
        <w:t xml:space="preserve"> </w:t>
      </w:r>
      <w:r w:rsidR="00DE2F2A">
        <w:rPr>
          <w:rFonts w:ascii="Calibri" w:eastAsia="Calibri" w:hAnsi="Calibri" w:cs="Calibri"/>
          <w:i/>
          <w:spacing w:val="1"/>
          <w:sz w:val="22"/>
          <w:szCs w:val="22"/>
        </w:rPr>
        <w:t>P</w:t>
      </w:r>
      <w:r w:rsidR="00DE2F2A">
        <w:rPr>
          <w:rFonts w:ascii="Calibri" w:eastAsia="Calibri" w:hAnsi="Calibri" w:cs="Calibri"/>
          <w:i/>
          <w:sz w:val="22"/>
          <w:szCs w:val="22"/>
        </w:rPr>
        <w:t>l</w:t>
      </w:r>
      <w:r w:rsidR="00DE2F2A">
        <w:rPr>
          <w:rFonts w:ascii="Calibri" w:eastAsia="Calibri" w:hAnsi="Calibri" w:cs="Calibri"/>
          <w:i/>
          <w:spacing w:val="-1"/>
          <w:sz w:val="22"/>
          <w:szCs w:val="22"/>
        </w:rPr>
        <w:t>a</w:t>
      </w:r>
      <w:r w:rsidR="00DE2F2A">
        <w:rPr>
          <w:rFonts w:ascii="Calibri" w:eastAsia="Calibri" w:hAnsi="Calibri" w:cs="Calibri"/>
          <w:i/>
          <w:sz w:val="22"/>
          <w:szCs w:val="22"/>
        </w:rPr>
        <w:t xml:space="preserve">n </w:t>
      </w:r>
      <w:r w:rsidR="00DE2F2A">
        <w:rPr>
          <w:rFonts w:ascii="Calibri" w:eastAsia="Calibri" w:hAnsi="Calibri" w:cs="Calibri"/>
          <w:sz w:val="22"/>
          <w:szCs w:val="22"/>
        </w:rPr>
        <w:t>f</w:t>
      </w:r>
      <w:r w:rsidR="00DE2F2A">
        <w:rPr>
          <w:rFonts w:ascii="Calibri" w:eastAsia="Calibri" w:hAnsi="Calibri" w:cs="Calibri"/>
          <w:spacing w:val="-3"/>
          <w:sz w:val="22"/>
          <w:szCs w:val="22"/>
        </w:rPr>
        <w:t>r</w:t>
      </w:r>
      <w:r w:rsidR="00DE2F2A">
        <w:rPr>
          <w:rFonts w:ascii="Calibri" w:eastAsia="Calibri" w:hAnsi="Calibri" w:cs="Calibri"/>
          <w:spacing w:val="1"/>
          <w:sz w:val="22"/>
          <w:szCs w:val="22"/>
        </w:rPr>
        <w:t>o</w:t>
      </w:r>
      <w:r w:rsidR="00DE2F2A">
        <w:rPr>
          <w:rFonts w:ascii="Calibri" w:eastAsia="Calibri" w:hAnsi="Calibri" w:cs="Calibri"/>
          <w:sz w:val="22"/>
          <w:szCs w:val="22"/>
        </w:rPr>
        <w:t>m</w:t>
      </w:r>
      <w:r w:rsidR="00DE2F2A">
        <w:rPr>
          <w:rFonts w:ascii="Calibri" w:eastAsia="Calibri" w:hAnsi="Calibri" w:cs="Calibri"/>
          <w:spacing w:val="-1"/>
          <w:sz w:val="22"/>
          <w:szCs w:val="22"/>
        </w:rPr>
        <w:t xml:space="preserve"> </w:t>
      </w:r>
      <w:r w:rsidR="00DE2F2A">
        <w:rPr>
          <w:rFonts w:ascii="Calibri" w:eastAsia="Calibri" w:hAnsi="Calibri" w:cs="Calibri"/>
          <w:sz w:val="22"/>
          <w:szCs w:val="22"/>
        </w:rPr>
        <w:t>a</w:t>
      </w:r>
      <w:r w:rsidR="00DE2F2A">
        <w:rPr>
          <w:rFonts w:ascii="Calibri" w:eastAsia="Calibri" w:hAnsi="Calibri" w:cs="Calibri"/>
          <w:spacing w:val="1"/>
          <w:sz w:val="22"/>
          <w:szCs w:val="22"/>
        </w:rPr>
        <w:t xml:space="preserve"> </w:t>
      </w:r>
      <w:r w:rsidR="00DE2F2A">
        <w:rPr>
          <w:rFonts w:ascii="Calibri" w:eastAsia="Calibri" w:hAnsi="Calibri" w:cs="Calibri"/>
          <w:spacing w:val="-1"/>
          <w:sz w:val="22"/>
          <w:szCs w:val="22"/>
        </w:rPr>
        <w:t>u</w:t>
      </w:r>
      <w:r w:rsidR="00DE2F2A">
        <w:rPr>
          <w:rFonts w:ascii="Calibri" w:eastAsia="Calibri" w:hAnsi="Calibri" w:cs="Calibri"/>
          <w:sz w:val="22"/>
          <w:szCs w:val="22"/>
        </w:rPr>
        <w:t>se</w:t>
      </w:r>
      <w:r w:rsidR="00DE2F2A">
        <w:rPr>
          <w:rFonts w:ascii="Calibri" w:eastAsia="Calibri" w:hAnsi="Calibri" w:cs="Calibri"/>
          <w:spacing w:val="-2"/>
          <w:sz w:val="22"/>
          <w:szCs w:val="22"/>
        </w:rPr>
        <w:t>r</w:t>
      </w:r>
      <w:r w:rsidR="00DE2F2A">
        <w:rPr>
          <w:rFonts w:ascii="Calibri" w:eastAsia="Calibri" w:hAnsi="Calibri" w:cs="Calibri"/>
          <w:sz w:val="22"/>
          <w:szCs w:val="22"/>
        </w:rPr>
        <w:t>’s perspe</w:t>
      </w:r>
      <w:r w:rsidR="00DE2F2A">
        <w:rPr>
          <w:rFonts w:ascii="Calibri" w:eastAsia="Calibri" w:hAnsi="Calibri" w:cs="Calibri"/>
          <w:spacing w:val="-2"/>
          <w:sz w:val="22"/>
          <w:szCs w:val="22"/>
        </w:rPr>
        <w:t>c</w:t>
      </w:r>
      <w:r w:rsidR="00DE2F2A">
        <w:rPr>
          <w:rFonts w:ascii="Calibri" w:eastAsia="Calibri" w:hAnsi="Calibri" w:cs="Calibri"/>
          <w:sz w:val="22"/>
          <w:szCs w:val="22"/>
        </w:rPr>
        <w:t>ti</w:t>
      </w:r>
      <w:r w:rsidR="00DE2F2A">
        <w:rPr>
          <w:rFonts w:ascii="Calibri" w:eastAsia="Calibri" w:hAnsi="Calibri" w:cs="Calibri"/>
          <w:spacing w:val="-1"/>
          <w:sz w:val="22"/>
          <w:szCs w:val="22"/>
        </w:rPr>
        <w:t>v</w:t>
      </w:r>
      <w:r w:rsidR="00DE2F2A">
        <w:rPr>
          <w:rFonts w:ascii="Calibri" w:eastAsia="Calibri" w:hAnsi="Calibri" w:cs="Calibri"/>
          <w:sz w:val="22"/>
          <w:szCs w:val="22"/>
        </w:rPr>
        <w:t>e.</w:t>
      </w:r>
    </w:p>
    <w:p w:rsidR="00445C86" w:rsidRDefault="00445C86">
      <w:pPr>
        <w:spacing w:before="1" w:line="240" w:lineRule="exact"/>
        <w:rPr>
          <w:sz w:val="24"/>
          <w:szCs w:val="24"/>
        </w:rPr>
      </w:pPr>
    </w:p>
    <w:p w:rsidR="00445C86" w:rsidRDefault="00DE2F2A">
      <w:pPr>
        <w:spacing w:line="276" w:lineRule="auto"/>
        <w:ind w:left="360" w:right="143"/>
        <w:rPr>
          <w:rFonts w:ascii="Calibri" w:eastAsia="Calibri" w:hAnsi="Calibri" w:cs="Calibri"/>
          <w:sz w:val="22"/>
          <w:szCs w:val="22"/>
        </w:rPr>
        <w:sectPr w:rsidR="00445C86">
          <w:footerReference w:type="default" r:id="rId14"/>
          <w:pgSz w:w="12240" w:h="15840"/>
          <w:pgMar w:top="1260" w:right="1320" w:bottom="280" w:left="1080" w:header="480" w:footer="746" w:gutter="0"/>
          <w:cols w:space="720"/>
        </w:sectPr>
      </w:pPr>
      <w:r>
        <w:rPr>
          <w:rFonts w:ascii="Calibri" w:eastAsia="Calibri" w:hAnsi="Calibri" w:cs="Calibri"/>
          <w:sz w:val="22"/>
          <w:szCs w:val="22"/>
        </w:rPr>
        <w:t>As refle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C</w:t>
      </w:r>
      <w:r>
        <w:rPr>
          <w:rFonts w:ascii="Calibri" w:eastAsia="Calibri" w:hAnsi="Calibri" w:cs="Calibri"/>
          <w:spacing w:val="-1"/>
          <w:sz w:val="22"/>
          <w:szCs w:val="22"/>
        </w:rPr>
        <w:t>omm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At</w:t>
      </w:r>
      <w:r>
        <w:rPr>
          <w:rFonts w:ascii="Calibri" w:eastAsia="Calibri" w:hAnsi="Calibri" w:cs="Calibri"/>
          <w:spacing w:val="1"/>
          <w:sz w:val="22"/>
          <w:szCs w:val="22"/>
        </w:rPr>
        <w:t>t</w:t>
      </w:r>
      <w:r>
        <w:rPr>
          <w:rFonts w:ascii="Calibri" w:eastAsia="Calibri" w:hAnsi="Calibri" w:cs="Calibri"/>
          <w:sz w:val="22"/>
          <w:szCs w:val="22"/>
        </w:rPr>
        <w:t>ri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Non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ercia</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2"/>
          <w:sz w:val="22"/>
          <w:szCs w:val="22"/>
        </w:rPr>
        <w:t>h</w:t>
      </w:r>
      <w:r>
        <w:rPr>
          <w:rFonts w:ascii="Calibri" w:eastAsia="Calibri" w:hAnsi="Calibri" w:cs="Calibri"/>
          <w:sz w:val="22"/>
          <w:szCs w:val="22"/>
        </w:rPr>
        <w:t>areA</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4</w:t>
      </w:r>
      <w:r>
        <w:rPr>
          <w:rFonts w:ascii="Calibri" w:eastAsia="Calibri" w:hAnsi="Calibri" w:cs="Calibri"/>
          <w:spacing w:val="-3"/>
          <w:sz w:val="22"/>
          <w:szCs w:val="22"/>
        </w:rPr>
        <w:t>.</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icen</w:t>
      </w:r>
      <w:r>
        <w:rPr>
          <w:rFonts w:ascii="Calibri" w:eastAsia="Calibri" w:hAnsi="Calibri" w:cs="Calibri"/>
          <w:spacing w:val="-3"/>
          <w:sz w:val="22"/>
          <w:szCs w:val="22"/>
        </w:rPr>
        <w:t>s</w:t>
      </w:r>
      <w:r>
        <w:rPr>
          <w:rFonts w:ascii="Calibri" w:eastAsia="Calibri" w:hAnsi="Calibri" w:cs="Calibri"/>
          <w:spacing w:val="2"/>
          <w:sz w:val="22"/>
          <w:szCs w:val="22"/>
        </w:rPr>
        <w:t>e</w:t>
      </w:r>
      <w:r>
        <w:rPr>
          <w:rFonts w:ascii="Calibri" w:eastAsia="Calibri" w:hAnsi="Calibri" w:cs="Calibri"/>
          <w:sz w:val="22"/>
          <w:szCs w:val="22"/>
        </w:rPr>
        <w:t>, I</w:t>
      </w:r>
      <w:r>
        <w:rPr>
          <w:rFonts w:ascii="Calibri" w:eastAsia="Calibri" w:hAnsi="Calibri" w:cs="Calibri"/>
          <w:spacing w:val="-1"/>
          <w:sz w:val="22"/>
          <w:szCs w:val="22"/>
        </w:rPr>
        <w:t>S</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 its</w:t>
      </w:r>
      <w:r>
        <w:rPr>
          <w:rFonts w:ascii="Calibri" w:eastAsia="Calibri" w:hAnsi="Calibri" w:cs="Calibri"/>
          <w:spacing w:val="-1"/>
          <w:sz w:val="22"/>
          <w:szCs w:val="22"/>
        </w:rPr>
        <w:t xml:space="preserve"> </w:t>
      </w:r>
      <w:r>
        <w:rPr>
          <w:rFonts w:ascii="Calibri" w:eastAsia="Calibri" w:hAnsi="Calibri" w:cs="Calibri"/>
          <w:sz w:val="22"/>
          <w:szCs w:val="22"/>
        </w:rPr>
        <w:t>partic</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ada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RIA</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ISR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and res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their </w:t>
      </w:r>
      <w:r>
        <w:rPr>
          <w:rFonts w:ascii="Calibri" w:eastAsia="Calibri" w:hAnsi="Calibri" w:cs="Calibri"/>
          <w:spacing w:val="-3"/>
          <w:sz w:val="22"/>
          <w:szCs w:val="22"/>
        </w:rPr>
        <w:t>i</w:t>
      </w:r>
      <w:r>
        <w:rPr>
          <w:rFonts w:ascii="Calibri" w:eastAsia="Calibri" w:hAnsi="Calibri" w:cs="Calibri"/>
          <w:spacing w:val="-1"/>
          <w:sz w:val="22"/>
          <w:szCs w:val="22"/>
        </w:rPr>
        <w:t>mp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p>
    <w:p w:rsidR="00445C86" w:rsidRDefault="00445C86">
      <w:pPr>
        <w:spacing w:before="2" w:line="140" w:lineRule="exact"/>
        <w:rPr>
          <w:sz w:val="14"/>
          <w:szCs w:val="14"/>
        </w:rPr>
      </w:pPr>
    </w:p>
    <w:p w:rsidR="00445C86" w:rsidRDefault="00EE299B">
      <w:pPr>
        <w:spacing w:before="21"/>
        <w:ind w:left="360"/>
        <w:rPr>
          <w:rFonts w:ascii="Cambria" w:eastAsia="Cambria" w:hAnsi="Cambria" w:cs="Cambria"/>
          <w:sz w:val="28"/>
          <w:szCs w:val="28"/>
        </w:rPr>
      </w:pPr>
      <w:r>
        <w:rPr>
          <w:rFonts w:ascii="Cambria" w:eastAsia="Cambria" w:hAnsi="Cambria" w:cs="Cambria"/>
          <w:b/>
          <w:color w:val="365F91"/>
          <w:sz w:val="28"/>
          <w:szCs w:val="28"/>
        </w:rPr>
        <w:t>Co</w:t>
      </w:r>
      <w:r>
        <w:rPr>
          <w:rFonts w:ascii="Cambria" w:eastAsia="Cambria" w:hAnsi="Cambria" w:cs="Cambria"/>
          <w:b/>
          <w:color w:val="365F91"/>
          <w:spacing w:val="-2"/>
          <w:sz w:val="28"/>
          <w:szCs w:val="28"/>
        </w:rPr>
        <w:t>n</w:t>
      </w:r>
      <w:r>
        <w:rPr>
          <w:rFonts w:ascii="Cambria" w:eastAsia="Cambria" w:hAnsi="Cambria" w:cs="Cambria"/>
          <w:b/>
          <w:color w:val="365F91"/>
          <w:sz w:val="28"/>
          <w:szCs w:val="28"/>
        </w:rPr>
        <w:t>te</w:t>
      </w:r>
      <w:r>
        <w:rPr>
          <w:rFonts w:ascii="Cambria" w:eastAsia="Cambria" w:hAnsi="Cambria" w:cs="Cambria"/>
          <w:b/>
          <w:color w:val="365F91"/>
          <w:spacing w:val="-1"/>
          <w:sz w:val="28"/>
          <w:szCs w:val="28"/>
        </w:rPr>
        <w:t>n</w:t>
      </w:r>
      <w:r>
        <w:rPr>
          <w:rFonts w:ascii="Cambria" w:eastAsia="Cambria" w:hAnsi="Cambria" w:cs="Cambria"/>
          <w:b/>
          <w:color w:val="365F91"/>
          <w:sz w:val="28"/>
          <w:szCs w:val="28"/>
        </w:rPr>
        <w:t>ts</w:t>
      </w:r>
    </w:p>
    <w:p w:rsidR="00445C86" w:rsidRDefault="00EE299B">
      <w:pPr>
        <w:spacing w:before="48"/>
        <w:ind w:left="36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4"/>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1</w:t>
      </w:r>
    </w:p>
    <w:p w:rsidR="00445C86" w:rsidRDefault="00445C86">
      <w:pPr>
        <w:spacing w:before="2" w:line="140" w:lineRule="exact"/>
        <w:rPr>
          <w:sz w:val="14"/>
          <w:szCs w:val="14"/>
        </w:rPr>
      </w:pPr>
    </w:p>
    <w:p w:rsidR="00445C86" w:rsidRDefault="00EE299B">
      <w:pPr>
        <w:ind w:left="36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1"/>
          <w:sz w:val="22"/>
          <w:szCs w:val="22"/>
        </w:rPr>
        <w:t>n</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2</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z w:val="22"/>
          <w:szCs w:val="22"/>
        </w:rPr>
        <w:t>Backg</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5"/>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5"/>
          <w:sz w:val="22"/>
          <w:szCs w:val="22"/>
        </w:rPr>
        <w:t xml:space="preserve"> </w:t>
      </w:r>
      <w:r>
        <w:rPr>
          <w:rFonts w:ascii="Calibri" w:eastAsia="Calibri" w:hAnsi="Calibri" w:cs="Calibri"/>
          <w:sz w:val="22"/>
          <w:szCs w:val="22"/>
        </w:rPr>
        <w:t>2</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z w:val="22"/>
          <w:szCs w:val="22"/>
        </w:rPr>
        <w:t>Gl</w:t>
      </w:r>
      <w:r>
        <w:rPr>
          <w:rFonts w:ascii="Calibri" w:eastAsia="Calibri" w:hAnsi="Calibri" w:cs="Calibri"/>
          <w:spacing w:val="1"/>
          <w:sz w:val="22"/>
          <w:szCs w:val="22"/>
        </w:rPr>
        <w:t>o</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pacing w:val="8"/>
          <w:sz w:val="22"/>
          <w:szCs w:val="22"/>
        </w:rPr>
        <w:t>y</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2</w:t>
      </w:r>
    </w:p>
    <w:p w:rsidR="00445C86" w:rsidRDefault="00445C86">
      <w:pPr>
        <w:spacing w:before="2" w:line="140" w:lineRule="exact"/>
        <w:rPr>
          <w:sz w:val="14"/>
          <w:szCs w:val="14"/>
        </w:rPr>
      </w:pPr>
    </w:p>
    <w:p w:rsidR="00445C86" w:rsidRDefault="00EE299B">
      <w:pPr>
        <w:ind w:left="58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aracteri</w:t>
      </w:r>
      <w:r>
        <w:rPr>
          <w:rFonts w:ascii="Calibri" w:eastAsia="Calibri" w:hAnsi="Calibri" w:cs="Calibri"/>
          <w:spacing w:val="-2"/>
          <w:sz w:val="22"/>
          <w:szCs w:val="22"/>
        </w:rPr>
        <w:t>s</w:t>
      </w:r>
      <w:r>
        <w:rPr>
          <w:rFonts w:ascii="Calibri" w:eastAsia="Calibri" w:hAnsi="Calibri" w:cs="Calibri"/>
          <w:sz w:val="22"/>
          <w:szCs w:val="22"/>
        </w:rPr>
        <w:t>tics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z w:val="22"/>
          <w:szCs w:val="22"/>
        </w:rPr>
        <w:t>Qu</w:t>
      </w:r>
      <w:r>
        <w:rPr>
          <w:rFonts w:ascii="Calibri" w:eastAsia="Calibri" w:hAnsi="Calibri" w:cs="Calibri"/>
          <w:spacing w:val="-1"/>
          <w:sz w:val="22"/>
          <w:szCs w:val="22"/>
        </w:rPr>
        <w:t>a</w:t>
      </w:r>
      <w:r>
        <w:rPr>
          <w:rFonts w:ascii="Calibri" w:eastAsia="Calibri" w:hAnsi="Calibri" w:cs="Calibri"/>
          <w:sz w:val="22"/>
          <w:szCs w:val="22"/>
        </w:rPr>
        <w:t>lity</w:t>
      </w:r>
      <w:r>
        <w:rPr>
          <w:rFonts w:ascii="Calibri" w:eastAsia="Calibri" w:hAnsi="Calibri" w:cs="Calibri"/>
          <w:spacing w:val="-3"/>
          <w:sz w:val="22"/>
          <w:szCs w:val="22"/>
        </w:rPr>
        <w:t xml:space="preserve"> </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36"/>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5"/>
          <w:sz w:val="22"/>
          <w:szCs w:val="22"/>
        </w:rPr>
        <w:t xml:space="preserve"> </w:t>
      </w:r>
      <w:r>
        <w:rPr>
          <w:rFonts w:ascii="Calibri" w:eastAsia="Calibri" w:hAnsi="Calibri" w:cs="Calibri"/>
          <w:sz w:val="22"/>
          <w:szCs w:val="22"/>
        </w:rPr>
        <w:t>3</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po</w:t>
      </w:r>
      <w:r>
        <w:rPr>
          <w:rFonts w:ascii="Calibri" w:eastAsia="Calibri" w:hAnsi="Calibri" w:cs="Calibri"/>
          <w:sz w:val="22"/>
          <w:szCs w:val="22"/>
        </w:rPr>
        <w:t>se</w:t>
      </w:r>
      <w:r>
        <w:rPr>
          <w:rFonts w:ascii="Calibri" w:eastAsia="Calibri" w:hAnsi="Calibri" w:cs="Calibri"/>
          <w:spacing w:val="-18"/>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4"/>
          <w:sz w:val="22"/>
          <w:szCs w:val="22"/>
        </w:rPr>
        <w:t xml:space="preserve"> </w:t>
      </w:r>
      <w:r>
        <w:rPr>
          <w:rFonts w:ascii="Calibri" w:eastAsia="Calibri" w:hAnsi="Calibri" w:cs="Calibri"/>
          <w:sz w:val="22"/>
          <w:szCs w:val="22"/>
        </w:rPr>
        <w:t>4</w:t>
      </w:r>
    </w:p>
    <w:p w:rsidR="00445C86" w:rsidRDefault="00445C86">
      <w:pPr>
        <w:spacing w:before="9" w:line="120" w:lineRule="exact"/>
        <w:rPr>
          <w:sz w:val="13"/>
          <w:szCs w:val="13"/>
        </w:rPr>
      </w:pPr>
    </w:p>
    <w:p w:rsidR="00445C86" w:rsidRDefault="000B5AC8">
      <w:pPr>
        <w:ind w:left="581"/>
        <w:rPr>
          <w:rFonts w:ascii="Calibri" w:eastAsia="Calibri" w:hAnsi="Calibri" w:cs="Calibri"/>
          <w:sz w:val="22"/>
          <w:szCs w:val="22"/>
        </w:rPr>
      </w:pPr>
      <w:r>
        <w:rPr>
          <w:rFonts w:ascii="Calibri" w:eastAsia="Calibri" w:hAnsi="Calibri" w:cs="Calibri"/>
          <w:sz w:val="22"/>
          <w:szCs w:val="22"/>
        </w:rPr>
        <w:t>Pillar</w:t>
      </w:r>
      <w:r w:rsidR="00EE299B">
        <w:rPr>
          <w:rFonts w:ascii="Calibri" w:eastAsia="Calibri" w:hAnsi="Calibri" w:cs="Calibri"/>
          <w:sz w:val="22"/>
          <w:szCs w:val="22"/>
        </w:rPr>
        <w:t>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in</w:t>
      </w:r>
      <w:r w:rsidR="00EE299B">
        <w:rPr>
          <w:rFonts w:ascii="Calibri" w:eastAsia="Calibri" w:hAnsi="Calibri" w:cs="Calibri"/>
          <w:spacing w:val="-3"/>
          <w:sz w:val="22"/>
          <w:szCs w:val="22"/>
        </w:rPr>
        <w:t xml:space="preserve"> </w:t>
      </w:r>
      <w:r w:rsidR="00EE299B">
        <w:rPr>
          <w:rFonts w:ascii="Calibri" w:eastAsia="Calibri" w:hAnsi="Calibri" w:cs="Calibri"/>
          <w:sz w:val="22"/>
          <w:szCs w:val="22"/>
        </w:rPr>
        <w:t>the RIA</w:t>
      </w:r>
      <w:r w:rsidR="00EE299B">
        <w:rPr>
          <w:rFonts w:ascii="Calibri" w:eastAsia="Calibri" w:hAnsi="Calibri" w:cs="Calibri"/>
          <w:spacing w:val="-3"/>
          <w:sz w:val="22"/>
          <w:szCs w:val="22"/>
        </w:rPr>
        <w:t xml:space="preserve"> </w:t>
      </w:r>
      <w:r w:rsidR="00EE299B">
        <w:rPr>
          <w:rFonts w:ascii="Calibri" w:eastAsia="Calibri" w:hAnsi="Calibri" w:cs="Calibri"/>
          <w:spacing w:val="-1"/>
          <w:sz w:val="22"/>
          <w:szCs w:val="22"/>
        </w:rPr>
        <w:t>P</w:t>
      </w:r>
      <w:r w:rsidR="00EE299B">
        <w:rPr>
          <w:rFonts w:ascii="Calibri" w:eastAsia="Calibri" w:hAnsi="Calibri" w:cs="Calibri"/>
          <w:sz w:val="22"/>
          <w:szCs w:val="22"/>
        </w:rPr>
        <w:t>la</w:t>
      </w:r>
      <w:r w:rsidR="00EE299B">
        <w:rPr>
          <w:rFonts w:ascii="Calibri" w:eastAsia="Calibri" w:hAnsi="Calibri" w:cs="Calibri"/>
          <w:spacing w:val="12"/>
          <w:sz w:val="22"/>
          <w:szCs w:val="22"/>
        </w:rPr>
        <w:t>n</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6"/>
          <w:sz w:val="22"/>
          <w:szCs w:val="22"/>
        </w:rPr>
        <w:t xml:space="preserve"> </w:t>
      </w:r>
      <w:r w:rsidR="00EE299B">
        <w:rPr>
          <w:rFonts w:ascii="Calibri" w:eastAsia="Calibri" w:hAnsi="Calibri" w:cs="Calibri"/>
          <w:sz w:val="22"/>
          <w:szCs w:val="22"/>
        </w:rPr>
        <w:t>4</w:t>
      </w:r>
    </w:p>
    <w:p w:rsidR="00445C86" w:rsidRDefault="00445C86">
      <w:pPr>
        <w:spacing w:before="2" w:line="140" w:lineRule="exact"/>
        <w:rPr>
          <w:sz w:val="14"/>
          <w:szCs w:val="14"/>
        </w:rPr>
      </w:pPr>
    </w:p>
    <w:p w:rsidR="00445C86" w:rsidRDefault="00EE299B">
      <w:pPr>
        <w:ind w:left="800"/>
        <w:rPr>
          <w:rFonts w:ascii="Calibri" w:eastAsia="Calibri" w:hAnsi="Calibri" w:cs="Calibri"/>
          <w:sz w:val="22"/>
          <w:szCs w:val="22"/>
        </w:rPr>
      </w:pPr>
      <w:r>
        <w:rPr>
          <w:rFonts w:ascii="Calibri" w:eastAsia="Calibri" w:hAnsi="Calibri" w:cs="Calibri"/>
          <w:sz w:val="22"/>
          <w:szCs w:val="22"/>
        </w:rPr>
        <w:t>TABLE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4"/>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5"/>
          <w:sz w:val="22"/>
          <w:szCs w:val="22"/>
        </w:rPr>
        <w:t xml:space="preserve"> </w:t>
      </w:r>
      <w:r>
        <w:rPr>
          <w:rFonts w:ascii="Calibri" w:eastAsia="Calibri" w:hAnsi="Calibri" w:cs="Calibri"/>
          <w:sz w:val="22"/>
          <w:szCs w:val="22"/>
        </w:rPr>
        <w:t>5</w:t>
      </w:r>
    </w:p>
    <w:p w:rsidR="00445C86" w:rsidRDefault="00445C86">
      <w:pPr>
        <w:spacing w:line="140" w:lineRule="exact"/>
        <w:rPr>
          <w:sz w:val="14"/>
          <w:szCs w:val="14"/>
        </w:rPr>
      </w:pPr>
    </w:p>
    <w:p w:rsidR="00445C86" w:rsidRDefault="00EE299B">
      <w:pPr>
        <w:ind w:left="800"/>
        <w:rPr>
          <w:rFonts w:ascii="Calibri" w:eastAsia="Calibri" w:hAnsi="Calibri" w:cs="Calibri"/>
          <w:sz w:val="22"/>
          <w:szCs w:val="22"/>
        </w:rPr>
      </w:pPr>
      <w:r>
        <w:rPr>
          <w:rFonts w:ascii="Calibri" w:eastAsia="Calibri" w:hAnsi="Calibri" w:cs="Calibri"/>
          <w:sz w:val="22"/>
          <w:szCs w:val="22"/>
        </w:rPr>
        <w:t>TABLE</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 in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4"/>
          <w:sz w:val="22"/>
          <w:szCs w:val="22"/>
        </w:rPr>
        <w:t xml:space="preserve"> </w:t>
      </w:r>
      <w:r>
        <w:rPr>
          <w:rFonts w:ascii="Calibri" w:eastAsia="Calibri" w:hAnsi="Calibri" w:cs="Calibri"/>
          <w:sz w:val="22"/>
          <w:szCs w:val="22"/>
        </w:rPr>
        <w:t>6</w:t>
      </w:r>
    </w:p>
    <w:p w:rsidR="00445C86" w:rsidRDefault="00445C86">
      <w:pPr>
        <w:spacing w:before="9" w:line="120" w:lineRule="exact"/>
        <w:rPr>
          <w:sz w:val="13"/>
          <w:szCs w:val="13"/>
        </w:rPr>
      </w:pPr>
    </w:p>
    <w:p w:rsidR="00445C86" w:rsidRDefault="00EE299B">
      <w:pPr>
        <w:ind w:left="36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p</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4"/>
          <w:sz w:val="22"/>
          <w:szCs w:val="22"/>
        </w:rPr>
        <w:t xml:space="preserve"> </w:t>
      </w:r>
      <w:r>
        <w:rPr>
          <w:rFonts w:ascii="Calibri" w:eastAsia="Calibri" w:hAnsi="Calibri" w:cs="Calibri"/>
          <w:sz w:val="22"/>
          <w:szCs w:val="22"/>
        </w:rPr>
        <w:t>7</w:t>
      </w:r>
    </w:p>
    <w:p w:rsidR="00445C86" w:rsidRDefault="00445C86">
      <w:pPr>
        <w:spacing w:before="2" w:line="140" w:lineRule="exact"/>
        <w:rPr>
          <w:sz w:val="14"/>
          <w:szCs w:val="14"/>
        </w:rPr>
      </w:pPr>
    </w:p>
    <w:p w:rsidR="00445C86" w:rsidRDefault="00EE299B">
      <w:pPr>
        <w:ind w:left="581"/>
        <w:rPr>
          <w:rFonts w:ascii="Calibri" w:eastAsia="Calibri" w:hAnsi="Calibri" w:cs="Calibri"/>
          <w:sz w:val="22"/>
          <w:szCs w:val="22"/>
        </w:rPr>
      </w:pPr>
      <w:r>
        <w:rPr>
          <w:rFonts w:ascii="Calibri" w:eastAsia="Calibri" w:hAnsi="Calibri" w:cs="Calibri"/>
          <w:sz w:val="22"/>
          <w:szCs w:val="22"/>
        </w:rPr>
        <w:t>COVER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5"/>
          <w:sz w:val="22"/>
          <w:szCs w:val="22"/>
        </w:rPr>
        <w:t xml:space="preserve"> </w:t>
      </w:r>
      <w:r>
        <w:rPr>
          <w:rFonts w:ascii="Calibri" w:eastAsia="Calibri" w:hAnsi="Calibri" w:cs="Calibri"/>
          <w:sz w:val="22"/>
          <w:szCs w:val="22"/>
        </w:rPr>
        <w:t>7</w:t>
      </w:r>
    </w:p>
    <w:p w:rsidR="00445C86" w:rsidRDefault="00445C86">
      <w:pPr>
        <w:spacing w:before="9" w:line="120" w:lineRule="exact"/>
        <w:rPr>
          <w:sz w:val="13"/>
          <w:szCs w:val="13"/>
        </w:rPr>
      </w:pPr>
    </w:p>
    <w:p w:rsidR="00445C86" w:rsidRDefault="000B5AC8">
      <w:pPr>
        <w:ind w:left="581"/>
        <w:rPr>
          <w:rFonts w:ascii="Calibri" w:eastAsia="Calibri" w:hAnsi="Calibri" w:cs="Calibri"/>
          <w:sz w:val="22"/>
          <w:szCs w:val="22"/>
        </w:rPr>
      </w:pPr>
      <w:r>
        <w:rPr>
          <w:rFonts w:ascii="Calibri" w:eastAsia="Calibri" w:hAnsi="Calibri" w:cs="Calibri"/>
          <w:sz w:val="22"/>
          <w:szCs w:val="22"/>
        </w:rPr>
        <w:t>PILLAR</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1</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Un</w:t>
      </w:r>
      <w:r w:rsidR="00EE299B">
        <w:rPr>
          <w:rFonts w:ascii="Calibri" w:eastAsia="Calibri" w:hAnsi="Calibri" w:cs="Calibri"/>
          <w:spacing w:val="-1"/>
          <w:sz w:val="22"/>
          <w:szCs w:val="22"/>
        </w:rPr>
        <w:t>d</w:t>
      </w:r>
      <w:r w:rsidR="00EE299B">
        <w:rPr>
          <w:rFonts w:ascii="Calibri" w:eastAsia="Calibri" w:hAnsi="Calibri" w:cs="Calibri"/>
          <w:sz w:val="22"/>
          <w:szCs w:val="22"/>
        </w:rPr>
        <w:t>er</w:t>
      </w:r>
      <w:r w:rsidR="00EE299B">
        <w:rPr>
          <w:rFonts w:ascii="Calibri" w:eastAsia="Calibri" w:hAnsi="Calibri" w:cs="Calibri"/>
          <w:spacing w:val="-2"/>
          <w:sz w:val="22"/>
          <w:szCs w:val="22"/>
        </w:rPr>
        <w:t>s</w:t>
      </w:r>
      <w:r w:rsidR="00EE299B">
        <w:rPr>
          <w:rFonts w:ascii="Calibri" w:eastAsia="Calibri" w:hAnsi="Calibri" w:cs="Calibri"/>
          <w:sz w:val="22"/>
          <w:szCs w:val="22"/>
        </w:rPr>
        <w:t>tand</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t</w:t>
      </w:r>
      <w:r w:rsidR="00EE299B">
        <w:rPr>
          <w:rFonts w:ascii="Calibri" w:eastAsia="Calibri" w:hAnsi="Calibri" w:cs="Calibri"/>
          <w:spacing w:val="-1"/>
          <w:sz w:val="22"/>
          <w:szCs w:val="22"/>
        </w:rPr>
        <w:t>h</w:t>
      </w:r>
      <w:r w:rsidR="00EE299B">
        <w:rPr>
          <w:rFonts w:ascii="Calibri" w:eastAsia="Calibri" w:hAnsi="Calibri" w:cs="Calibri"/>
          <w:sz w:val="22"/>
          <w:szCs w:val="22"/>
        </w:rPr>
        <w:t>e</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C</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z w:val="22"/>
          <w:szCs w:val="22"/>
        </w:rPr>
        <w:t>t</w:t>
      </w:r>
      <w:r w:rsidR="00EE299B">
        <w:rPr>
          <w:rFonts w:ascii="Calibri" w:eastAsia="Calibri" w:hAnsi="Calibri" w:cs="Calibri"/>
          <w:spacing w:val="1"/>
          <w:sz w:val="22"/>
          <w:szCs w:val="22"/>
        </w:rPr>
        <w:t>e</w:t>
      </w:r>
      <w:r w:rsidR="00EE299B">
        <w:rPr>
          <w:rFonts w:ascii="Calibri" w:eastAsia="Calibri" w:hAnsi="Calibri" w:cs="Calibri"/>
          <w:spacing w:val="-2"/>
          <w:sz w:val="22"/>
          <w:szCs w:val="22"/>
        </w:rPr>
        <w:t>x</w:t>
      </w:r>
      <w:r w:rsidR="00EE299B">
        <w:rPr>
          <w:rFonts w:ascii="Calibri" w:eastAsia="Calibri" w:hAnsi="Calibri" w:cs="Calibri"/>
          <w:sz w:val="22"/>
          <w:szCs w:val="22"/>
        </w:rPr>
        <w:t>t</w:t>
      </w:r>
      <w:r w:rsidR="00EE299B">
        <w:rPr>
          <w:rFonts w:ascii="Calibri" w:eastAsia="Calibri" w:hAnsi="Calibri" w:cs="Calibri"/>
          <w:spacing w:val="-31"/>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5"/>
          <w:sz w:val="22"/>
          <w:szCs w:val="22"/>
        </w:rPr>
        <w:t xml:space="preserve"> </w:t>
      </w:r>
      <w:r w:rsidR="00EE299B">
        <w:rPr>
          <w:rFonts w:ascii="Calibri" w:eastAsia="Calibri" w:hAnsi="Calibri" w:cs="Calibri"/>
          <w:sz w:val="22"/>
          <w:szCs w:val="22"/>
        </w:rPr>
        <w:t>7</w:t>
      </w:r>
    </w:p>
    <w:p w:rsidR="00445C86" w:rsidRDefault="00445C86">
      <w:pPr>
        <w:spacing w:before="9" w:line="120" w:lineRule="exact"/>
        <w:rPr>
          <w:sz w:val="13"/>
          <w:szCs w:val="13"/>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33"/>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7</w:t>
      </w:r>
    </w:p>
    <w:p w:rsidR="00445C86" w:rsidRDefault="00445C86">
      <w:pPr>
        <w:spacing w:before="2" w:line="140" w:lineRule="exact"/>
        <w:rPr>
          <w:sz w:val="14"/>
          <w:szCs w:val="14"/>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k(s)</w:t>
      </w:r>
      <w:r>
        <w:rPr>
          <w:rFonts w:ascii="Calibri" w:eastAsia="Calibri" w:hAnsi="Calibri" w:cs="Calibri"/>
          <w:spacing w:val="-19"/>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9</w:t>
      </w:r>
    </w:p>
    <w:p w:rsidR="00445C86" w:rsidRDefault="00445C86">
      <w:pPr>
        <w:spacing w:before="9" w:line="120" w:lineRule="exact"/>
        <w:rPr>
          <w:sz w:val="13"/>
          <w:szCs w:val="13"/>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Stage,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1"/>
          <w:sz w:val="22"/>
          <w:szCs w:val="22"/>
        </w:rPr>
        <w:t>e</w:t>
      </w:r>
      <w:r>
        <w:rPr>
          <w:rFonts w:ascii="Calibri" w:eastAsia="Calibri" w:hAnsi="Calibri" w:cs="Calibri"/>
          <w:sz w:val="22"/>
          <w:szCs w:val="22"/>
        </w:rPr>
        <w:t>rist</w:t>
      </w:r>
      <w:r>
        <w:rPr>
          <w:rFonts w:ascii="Calibri" w:eastAsia="Calibri" w:hAnsi="Calibri" w:cs="Calibri"/>
          <w:spacing w:val="-3"/>
          <w:sz w:val="22"/>
          <w:szCs w:val="22"/>
        </w:rPr>
        <w:t>i</w:t>
      </w:r>
      <w:r>
        <w:rPr>
          <w:rFonts w:ascii="Calibri" w:eastAsia="Calibri" w:hAnsi="Calibri" w:cs="Calibri"/>
          <w:sz w:val="22"/>
          <w:szCs w:val="22"/>
        </w:rPr>
        <w:t>cs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1"/>
          <w:sz w:val="22"/>
          <w:szCs w:val="22"/>
        </w:rPr>
        <w:t xml:space="preserve"> </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9</w:t>
      </w:r>
    </w:p>
    <w:p w:rsidR="00445C86" w:rsidRDefault="00445C86">
      <w:pPr>
        <w:spacing w:before="2" w:line="140" w:lineRule="exact"/>
        <w:rPr>
          <w:sz w:val="14"/>
          <w:szCs w:val="14"/>
        </w:rPr>
      </w:pPr>
    </w:p>
    <w:p w:rsidR="00445C86" w:rsidRDefault="000B5AC8">
      <w:pPr>
        <w:ind w:left="581"/>
        <w:rPr>
          <w:rFonts w:ascii="Calibri" w:eastAsia="Calibri" w:hAnsi="Calibri" w:cs="Calibri"/>
          <w:sz w:val="22"/>
          <w:szCs w:val="22"/>
        </w:rPr>
      </w:pPr>
      <w:r>
        <w:rPr>
          <w:rFonts w:ascii="Calibri" w:eastAsia="Calibri" w:hAnsi="Calibri" w:cs="Calibri"/>
          <w:sz w:val="22"/>
          <w:szCs w:val="22"/>
        </w:rPr>
        <w:t>PILLAR</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2</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I</w:t>
      </w:r>
      <w:r w:rsidR="00EE299B">
        <w:rPr>
          <w:rFonts w:ascii="Calibri" w:eastAsia="Calibri" w:hAnsi="Calibri" w:cs="Calibri"/>
          <w:spacing w:val="-1"/>
          <w:sz w:val="22"/>
          <w:szCs w:val="22"/>
        </w:rPr>
        <w:t>d</w:t>
      </w:r>
      <w:r w:rsidR="00EE299B">
        <w:rPr>
          <w:rFonts w:ascii="Calibri" w:eastAsia="Calibri" w:hAnsi="Calibri" w:cs="Calibri"/>
          <w:sz w:val="22"/>
          <w:szCs w:val="22"/>
        </w:rPr>
        <w:t>enti</w:t>
      </w:r>
      <w:r w:rsidR="00EE299B">
        <w:rPr>
          <w:rFonts w:ascii="Calibri" w:eastAsia="Calibri" w:hAnsi="Calibri" w:cs="Calibri"/>
          <w:spacing w:val="-3"/>
          <w:sz w:val="22"/>
          <w:szCs w:val="22"/>
        </w:rPr>
        <w:t>f</w:t>
      </w:r>
      <w:r w:rsidR="00EE299B">
        <w:rPr>
          <w:rFonts w:ascii="Calibri" w:eastAsia="Calibri" w:hAnsi="Calibri" w:cs="Calibri"/>
          <w:sz w:val="22"/>
          <w:szCs w:val="22"/>
        </w:rPr>
        <w:t>y</w:t>
      </w:r>
      <w:r w:rsidR="00EE299B">
        <w:rPr>
          <w:rFonts w:ascii="Calibri" w:eastAsia="Calibri" w:hAnsi="Calibri" w:cs="Calibri"/>
          <w:spacing w:val="1"/>
          <w:sz w:val="22"/>
          <w:szCs w:val="22"/>
        </w:rPr>
        <w:t xml:space="preserve"> t</w:t>
      </w:r>
      <w:r w:rsidR="00EE299B">
        <w:rPr>
          <w:rFonts w:ascii="Calibri" w:eastAsia="Calibri" w:hAnsi="Calibri" w:cs="Calibri"/>
          <w:spacing w:val="-1"/>
          <w:sz w:val="22"/>
          <w:szCs w:val="22"/>
        </w:rPr>
        <w:t>h</w:t>
      </w:r>
      <w:r w:rsidR="00EE299B">
        <w:rPr>
          <w:rFonts w:ascii="Calibri" w:eastAsia="Calibri" w:hAnsi="Calibri" w:cs="Calibri"/>
          <w:sz w:val="22"/>
          <w:szCs w:val="22"/>
        </w:rPr>
        <w:t>e</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Ass</w:t>
      </w:r>
      <w:r w:rsidR="00EE299B">
        <w:rPr>
          <w:rFonts w:ascii="Calibri" w:eastAsia="Calibri" w:hAnsi="Calibri" w:cs="Calibri"/>
          <w:spacing w:val="-2"/>
          <w:sz w:val="22"/>
          <w:szCs w:val="22"/>
        </w:rPr>
        <w:t>es</w:t>
      </w:r>
      <w:r w:rsidR="00EE299B">
        <w:rPr>
          <w:rFonts w:ascii="Calibri" w:eastAsia="Calibri" w:hAnsi="Calibri" w:cs="Calibri"/>
          <w:sz w:val="22"/>
          <w:szCs w:val="22"/>
        </w:rPr>
        <w:t>s</w:t>
      </w:r>
      <w:r w:rsidR="00EE299B">
        <w:rPr>
          <w:rFonts w:ascii="Calibri" w:eastAsia="Calibri" w:hAnsi="Calibri" w:cs="Calibri"/>
          <w:spacing w:val="1"/>
          <w:sz w:val="22"/>
          <w:szCs w:val="22"/>
        </w:rPr>
        <w:t>m</w:t>
      </w:r>
      <w:r w:rsidR="00EE299B">
        <w:rPr>
          <w:rFonts w:ascii="Calibri" w:eastAsia="Calibri" w:hAnsi="Calibri" w:cs="Calibri"/>
          <w:sz w:val="22"/>
          <w:szCs w:val="22"/>
        </w:rPr>
        <w:t>ent</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P</w:t>
      </w:r>
      <w:r w:rsidR="00EE299B">
        <w:rPr>
          <w:rFonts w:ascii="Calibri" w:eastAsia="Calibri" w:hAnsi="Calibri" w:cs="Calibri"/>
          <w:spacing w:val="-1"/>
          <w:sz w:val="22"/>
          <w:szCs w:val="22"/>
        </w:rPr>
        <w:t>u</w:t>
      </w:r>
      <w:r w:rsidR="00EE299B">
        <w:rPr>
          <w:rFonts w:ascii="Calibri" w:eastAsia="Calibri" w:hAnsi="Calibri" w:cs="Calibri"/>
          <w:sz w:val="22"/>
          <w:szCs w:val="22"/>
        </w:rPr>
        <w:t>r</w:t>
      </w:r>
      <w:r w:rsidR="00EE299B">
        <w:rPr>
          <w:rFonts w:ascii="Calibri" w:eastAsia="Calibri" w:hAnsi="Calibri" w:cs="Calibri"/>
          <w:spacing w:val="-3"/>
          <w:sz w:val="22"/>
          <w:szCs w:val="22"/>
        </w:rPr>
        <w:t>p</w:t>
      </w:r>
      <w:r w:rsidR="00EE299B">
        <w:rPr>
          <w:rFonts w:ascii="Calibri" w:eastAsia="Calibri" w:hAnsi="Calibri" w:cs="Calibri"/>
          <w:spacing w:val="1"/>
          <w:sz w:val="22"/>
          <w:szCs w:val="22"/>
        </w:rPr>
        <w:t>o</w:t>
      </w:r>
      <w:r w:rsidR="00EE299B">
        <w:rPr>
          <w:rFonts w:ascii="Calibri" w:eastAsia="Calibri" w:hAnsi="Calibri" w:cs="Calibri"/>
          <w:sz w:val="22"/>
          <w:szCs w:val="22"/>
        </w:rPr>
        <w:t>se</w:t>
      </w:r>
      <w:r w:rsidR="00EE299B">
        <w:rPr>
          <w:rFonts w:ascii="Calibri" w:eastAsia="Calibri" w:hAnsi="Calibri" w:cs="Calibri"/>
          <w:spacing w:val="-28"/>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11</w:t>
      </w:r>
    </w:p>
    <w:p w:rsidR="00445C86" w:rsidRDefault="00445C86">
      <w:pPr>
        <w:spacing w:before="9" w:line="120" w:lineRule="exact"/>
        <w:rPr>
          <w:sz w:val="13"/>
          <w:szCs w:val="13"/>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ch 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2"/>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pacing w:val="1"/>
          <w:sz w:val="22"/>
          <w:szCs w:val="22"/>
        </w:rPr>
        <w:t>11</w:t>
      </w:r>
    </w:p>
    <w:p w:rsidR="00445C86" w:rsidRDefault="00445C86">
      <w:pPr>
        <w:spacing w:before="10" w:line="120" w:lineRule="exact"/>
        <w:rPr>
          <w:sz w:val="13"/>
          <w:szCs w:val="13"/>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E</w:t>
      </w:r>
      <w:r>
        <w:rPr>
          <w:rFonts w:ascii="Calibri" w:eastAsia="Calibri" w:hAnsi="Calibri" w:cs="Calibri"/>
          <w:spacing w:val="-2"/>
          <w:sz w:val="22"/>
          <w:szCs w:val="22"/>
        </w:rPr>
        <w:t>a</w:t>
      </w:r>
      <w:r>
        <w:rPr>
          <w:rFonts w:ascii="Calibri" w:eastAsia="Calibri" w:hAnsi="Calibri" w:cs="Calibri"/>
          <w:sz w:val="22"/>
          <w:szCs w:val="22"/>
        </w:rPr>
        <w:t>ch 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2"/>
          <w:sz w:val="22"/>
          <w:szCs w:val="22"/>
        </w:rPr>
        <w:t>r</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7"/>
          <w:sz w:val="22"/>
          <w:szCs w:val="22"/>
        </w:rPr>
        <w:t xml:space="preserve"> </w:t>
      </w:r>
      <w:r>
        <w:rPr>
          <w:rFonts w:ascii="Calibri" w:eastAsia="Calibri" w:hAnsi="Calibri" w:cs="Calibri"/>
          <w:spacing w:val="1"/>
          <w:sz w:val="22"/>
          <w:szCs w:val="22"/>
        </w:rPr>
        <w:t>12</w:t>
      </w:r>
    </w:p>
    <w:p w:rsidR="00445C86" w:rsidRDefault="00445C86">
      <w:pPr>
        <w:spacing w:before="2" w:line="140" w:lineRule="exact"/>
        <w:rPr>
          <w:sz w:val="14"/>
          <w:szCs w:val="14"/>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4"/>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13</w:t>
      </w:r>
    </w:p>
    <w:p w:rsidR="00445C86" w:rsidRDefault="00445C86">
      <w:pPr>
        <w:spacing w:before="9" w:line="120" w:lineRule="exact"/>
        <w:rPr>
          <w:sz w:val="13"/>
          <w:szCs w:val="13"/>
        </w:rPr>
      </w:pPr>
    </w:p>
    <w:p w:rsidR="00445C86" w:rsidRDefault="000B5AC8" w:rsidP="00BF1F1B">
      <w:pPr>
        <w:ind w:left="581"/>
        <w:rPr>
          <w:rFonts w:ascii="Calibri" w:eastAsia="Calibri" w:hAnsi="Calibri" w:cs="Calibri"/>
          <w:sz w:val="22"/>
          <w:szCs w:val="22"/>
        </w:rPr>
      </w:pPr>
      <w:r>
        <w:rPr>
          <w:rFonts w:ascii="Calibri" w:eastAsia="Calibri" w:hAnsi="Calibri" w:cs="Calibri"/>
          <w:sz w:val="22"/>
          <w:szCs w:val="22"/>
        </w:rPr>
        <w:t>PILLAR</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3</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M</w:t>
      </w:r>
      <w:r w:rsidR="00EE299B">
        <w:rPr>
          <w:rFonts w:ascii="Calibri" w:eastAsia="Calibri" w:hAnsi="Calibri" w:cs="Calibri"/>
          <w:sz w:val="22"/>
          <w:szCs w:val="22"/>
        </w:rPr>
        <w:t>easur</w:t>
      </w:r>
      <w:r w:rsidR="00EE299B">
        <w:rPr>
          <w:rFonts w:ascii="Calibri" w:eastAsia="Calibri" w:hAnsi="Calibri" w:cs="Calibri"/>
          <w:spacing w:val="-2"/>
          <w:sz w:val="22"/>
          <w:szCs w:val="22"/>
        </w:rPr>
        <w:t>e</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D</w:t>
      </w:r>
      <w:r w:rsidR="00EE299B">
        <w:rPr>
          <w:rFonts w:ascii="Calibri" w:eastAsia="Calibri" w:hAnsi="Calibri" w:cs="Calibri"/>
          <w:sz w:val="22"/>
          <w:szCs w:val="22"/>
        </w:rPr>
        <w:t>efi</w:t>
      </w:r>
      <w:r w:rsidR="00EE299B">
        <w:rPr>
          <w:rFonts w:ascii="Calibri" w:eastAsia="Calibri" w:hAnsi="Calibri" w:cs="Calibri"/>
          <w:spacing w:val="-1"/>
          <w:sz w:val="22"/>
          <w:szCs w:val="22"/>
        </w:rPr>
        <w:t>n</w:t>
      </w:r>
      <w:r w:rsidR="00EE299B">
        <w:rPr>
          <w:rFonts w:ascii="Calibri" w:eastAsia="Calibri" w:hAnsi="Calibri" w:cs="Calibri"/>
          <w:sz w:val="22"/>
          <w:szCs w:val="22"/>
        </w:rPr>
        <w:t>e</w:t>
      </w:r>
      <w:r w:rsidR="00EE299B">
        <w:rPr>
          <w:rFonts w:ascii="Calibri" w:eastAsia="Calibri" w:hAnsi="Calibri" w:cs="Calibri"/>
          <w:spacing w:val="-2"/>
          <w:sz w:val="22"/>
          <w:szCs w:val="22"/>
        </w:rPr>
        <w:t xml:space="preserve"> I</w:t>
      </w:r>
      <w:r w:rsidR="00EE299B">
        <w:rPr>
          <w:rFonts w:ascii="Calibri" w:eastAsia="Calibri" w:hAnsi="Calibri" w:cs="Calibri"/>
          <w:spacing w:val="-1"/>
          <w:sz w:val="22"/>
          <w:szCs w:val="22"/>
        </w:rPr>
        <w:t>nd</w:t>
      </w:r>
      <w:r w:rsidR="00EE299B">
        <w:rPr>
          <w:rFonts w:ascii="Calibri" w:eastAsia="Calibri" w:hAnsi="Calibri" w:cs="Calibri"/>
          <w:sz w:val="22"/>
          <w:szCs w:val="22"/>
        </w:rPr>
        <w:t>icat</w:t>
      </w:r>
      <w:r w:rsidR="00EE299B">
        <w:rPr>
          <w:rFonts w:ascii="Calibri" w:eastAsia="Calibri" w:hAnsi="Calibri" w:cs="Calibri"/>
          <w:spacing w:val="1"/>
          <w:sz w:val="22"/>
          <w:szCs w:val="22"/>
        </w:rPr>
        <w:t>o</w:t>
      </w:r>
      <w:r w:rsidR="00EE299B">
        <w:rPr>
          <w:rFonts w:ascii="Calibri" w:eastAsia="Calibri" w:hAnsi="Calibri" w:cs="Calibri"/>
          <w:sz w:val="22"/>
          <w:szCs w:val="22"/>
        </w:rPr>
        <w:t>rs</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o</w:t>
      </w:r>
      <w:r w:rsidR="00EE299B">
        <w:rPr>
          <w:rFonts w:ascii="Calibri" w:eastAsia="Calibri" w:hAnsi="Calibri" w:cs="Calibri"/>
          <w:sz w:val="22"/>
          <w:szCs w:val="22"/>
        </w:rPr>
        <w:t>f S</w:t>
      </w:r>
      <w:r w:rsidR="00EE299B">
        <w:rPr>
          <w:rFonts w:ascii="Calibri" w:eastAsia="Calibri" w:hAnsi="Calibri" w:cs="Calibri"/>
          <w:spacing w:val="-1"/>
          <w:sz w:val="22"/>
          <w:szCs w:val="22"/>
        </w:rPr>
        <w:t>u</w:t>
      </w:r>
      <w:r w:rsidR="00EE299B">
        <w:rPr>
          <w:rFonts w:ascii="Calibri" w:eastAsia="Calibri" w:hAnsi="Calibri" w:cs="Calibri"/>
          <w:spacing w:val="-2"/>
          <w:sz w:val="22"/>
          <w:szCs w:val="22"/>
        </w:rPr>
        <w:t>c</w:t>
      </w:r>
      <w:r w:rsidR="00EE299B">
        <w:rPr>
          <w:rFonts w:ascii="Calibri" w:eastAsia="Calibri" w:hAnsi="Calibri" w:cs="Calibri"/>
          <w:sz w:val="22"/>
          <w:szCs w:val="22"/>
        </w:rPr>
        <w:t>ce</w:t>
      </w:r>
      <w:r w:rsidR="00EE299B">
        <w:rPr>
          <w:rFonts w:ascii="Calibri" w:eastAsia="Calibri" w:hAnsi="Calibri" w:cs="Calibri"/>
          <w:spacing w:val="1"/>
          <w:sz w:val="22"/>
          <w:szCs w:val="22"/>
        </w:rPr>
        <w:t>s</w:t>
      </w:r>
      <w:r w:rsidR="00EE299B">
        <w:rPr>
          <w:rFonts w:ascii="Calibri" w:eastAsia="Calibri" w:hAnsi="Calibri" w:cs="Calibri"/>
          <w:sz w:val="22"/>
          <w:szCs w:val="22"/>
        </w:rPr>
        <w:t>s</w:t>
      </w:r>
      <w:r w:rsidR="00BF1F1B">
        <w:rPr>
          <w:rFonts w:ascii="Calibri" w:eastAsia="Calibri" w:hAnsi="Calibri" w:cs="Calibri"/>
          <w:sz w:val="22"/>
          <w:szCs w:val="22"/>
        </w:rPr>
        <w:t xml:space="preserve">. </w:t>
      </w:r>
      <w:r w:rsidR="00BF1F1B">
        <w:rPr>
          <w:rFonts w:ascii="Calibri" w:eastAsia="Calibri" w:hAnsi="Calibri" w:cs="Calibri"/>
          <w:spacing w:val="1"/>
          <w:sz w:val="22"/>
          <w:szCs w:val="22"/>
        </w:rPr>
        <w:t>D</w:t>
      </w:r>
      <w:r w:rsidR="00BF1F1B">
        <w:rPr>
          <w:rFonts w:ascii="Calibri" w:eastAsia="Calibri" w:hAnsi="Calibri" w:cs="Calibri"/>
          <w:spacing w:val="-2"/>
          <w:sz w:val="22"/>
          <w:szCs w:val="22"/>
        </w:rPr>
        <w:t>e</w:t>
      </w:r>
      <w:r w:rsidR="00BF1F1B">
        <w:rPr>
          <w:rFonts w:ascii="Calibri" w:eastAsia="Calibri" w:hAnsi="Calibri" w:cs="Calibri"/>
          <w:spacing w:val="1"/>
          <w:sz w:val="22"/>
          <w:szCs w:val="22"/>
        </w:rPr>
        <w:t>v</w:t>
      </w:r>
      <w:r w:rsidR="00BF1F1B">
        <w:rPr>
          <w:rFonts w:ascii="Calibri" w:eastAsia="Calibri" w:hAnsi="Calibri" w:cs="Calibri"/>
          <w:sz w:val="22"/>
          <w:szCs w:val="22"/>
        </w:rPr>
        <w:t>e</w:t>
      </w:r>
      <w:r w:rsidR="00BF1F1B">
        <w:rPr>
          <w:rFonts w:ascii="Calibri" w:eastAsia="Calibri" w:hAnsi="Calibri" w:cs="Calibri"/>
          <w:spacing w:val="-2"/>
          <w:sz w:val="22"/>
          <w:szCs w:val="22"/>
        </w:rPr>
        <w:t>l</w:t>
      </w:r>
      <w:r w:rsidR="00BF1F1B">
        <w:rPr>
          <w:rFonts w:ascii="Calibri" w:eastAsia="Calibri" w:hAnsi="Calibri" w:cs="Calibri"/>
          <w:spacing w:val="1"/>
          <w:sz w:val="22"/>
          <w:szCs w:val="22"/>
        </w:rPr>
        <w:t>o</w:t>
      </w:r>
      <w:r w:rsidR="00BF1F1B">
        <w:rPr>
          <w:rFonts w:ascii="Calibri" w:eastAsia="Calibri" w:hAnsi="Calibri" w:cs="Calibri"/>
          <w:sz w:val="22"/>
          <w:szCs w:val="22"/>
        </w:rPr>
        <w:t>p</w:t>
      </w:r>
      <w:r w:rsidR="00BF1F1B">
        <w:rPr>
          <w:rFonts w:ascii="Calibri" w:eastAsia="Calibri" w:hAnsi="Calibri" w:cs="Calibri"/>
          <w:spacing w:val="-1"/>
          <w:sz w:val="22"/>
          <w:szCs w:val="22"/>
        </w:rPr>
        <w:t xml:space="preserve"> </w:t>
      </w:r>
      <w:r w:rsidR="00BF1F1B">
        <w:rPr>
          <w:rFonts w:ascii="Calibri" w:eastAsia="Calibri" w:hAnsi="Calibri" w:cs="Calibri"/>
          <w:spacing w:val="1"/>
          <w:sz w:val="22"/>
          <w:szCs w:val="22"/>
        </w:rPr>
        <w:t>t</w:t>
      </w:r>
      <w:r w:rsidR="00BF1F1B">
        <w:rPr>
          <w:rFonts w:ascii="Calibri" w:eastAsia="Calibri" w:hAnsi="Calibri" w:cs="Calibri"/>
          <w:spacing w:val="-1"/>
          <w:sz w:val="22"/>
          <w:szCs w:val="22"/>
        </w:rPr>
        <w:t>h</w:t>
      </w:r>
      <w:r w:rsidR="00BF1F1B">
        <w:rPr>
          <w:rFonts w:ascii="Calibri" w:eastAsia="Calibri" w:hAnsi="Calibri" w:cs="Calibri"/>
          <w:sz w:val="22"/>
          <w:szCs w:val="22"/>
        </w:rPr>
        <w:t>e</w:t>
      </w:r>
      <w:r w:rsidR="00BF1F1B">
        <w:rPr>
          <w:rFonts w:ascii="Calibri" w:eastAsia="Calibri" w:hAnsi="Calibri" w:cs="Calibri"/>
          <w:spacing w:val="-1"/>
          <w:sz w:val="22"/>
          <w:szCs w:val="22"/>
        </w:rPr>
        <w:t xml:space="preserve"> </w:t>
      </w:r>
      <w:r w:rsidR="00BF1F1B">
        <w:rPr>
          <w:rFonts w:ascii="Calibri" w:eastAsia="Calibri" w:hAnsi="Calibri" w:cs="Calibri"/>
          <w:spacing w:val="1"/>
          <w:sz w:val="22"/>
          <w:szCs w:val="22"/>
        </w:rPr>
        <w:t>D</w:t>
      </w:r>
      <w:r w:rsidR="00BF1F1B">
        <w:rPr>
          <w:rFonts w:ascii="Calibri" w:eastAsia="Calibri" w:hAnsi="Calibri" w:cs="Calibri"/>
          <w:spacing w:val="-2"/>
          <w:sz w:val="22"/>
          <w:szCs w:val="22"/>
        </w:rPr>
        <w:t>e</w:t>
      </w:r>
      <w:r w:rsidR="00BF1F1B">
        <w:rPr>
          <w:rFonts w:ascii="Calibri" w:eastAsia="Calibri" w:hAnsi="Calibri" w:cs="Calibri"/>
          <w:sz w:val="22"/>
          <w:szCs w:val="22"/>
        </w:rPr>
        <w:t>s</w:t>
      </w:r>
      <w:r w:rsidR="00BF1F1B">
        <w:rPr>
          <w:rFonts w:ascii="Calibri" w:eastAsia="Calibri" w:hAnsi="Calibri" w:cs="Calibri"/>
          <w:spacing w:val="-3"/>
          <w:sz w:val="22"/>
          <w:szCs w:val="22"/>
        </w:rPr>
        <w:t>i</w:t>
      </w:r>
      <w:r w:rsidR="00BF1F1B">
        <w:rPr>
          <w:rFonts w:ascii="Calibri" w:eastAsia="Calibri" w:hAnsi="Calibri" w:cs="Calibri"/>
          <w:spacing w:val="-1"/>
          <w:sz w:val="22"/>
          <w:szCs w:val="22"/>
        </w:rPr>
        <w:t>gn</w:t>
      </w:r>
      <w:r w:rsidR="00BF1F1B">
        <w:rPr>
          <w:rFonts w:ascii="Calibri" w:eastAsia="Calibri" w:hAnsi="Calibri" w:cs="Calibri"/>
          <w:sz w:val="22"/>
          <w:szCs w:val="22"/>
        </w:rPr>
        <w:t xml:space="preserve">, </w:t>
      </w:r>
      <w:r w:rsidR="00BF1F1B">
        <w:rPr>
          <w:rFonts w:ascii="Calibri" w:eastAsia="Calibri" w:hAnsi="Calibri" w:cs="Calibri"/>
          <w:spacing w:val="1"/>
          <w:sz w:val="22"/>
          <w:szCs w:val="22"/>
        </w:rPr>
        <w:t>M</w:t>
      </w:r>
      <w:r w:rsidR="00BF1F1B">
        <w:rPr>
          <w:rFonts w:ascii="Calibri" w:eastAsia="Calibri" w:hAnsi="Calibri" w:cs="Calibri"/>
          <w:sz w:val="22"/>
          <w:szCs w:val="22"/>
        </w:rPr>
        <w:t>e</w:t>
      </w:r>
      <w:r w:rsidR="00BF1F1B">
        <w:rPr>
          <w:rFonts w:ascii="Calibri" w:eastAsia="Calibri" w:hAnsi="Calibri" w:cs="Calibri"/>
          <w:spacing w:val="1"/>
          <w:sz w:val="22"/>
          <w:szCs w:val="22"/>
        </w:rPr>
        <w:t>t</w:t>
      </w:r>
      <w:r w:rsidR="00BF1F1B">
        <w:rPr>
          <w:rFonts w:ascii="Calibri" w:eastAsia="Calibri" w:hAnsi="Calibri" w:cs="Calibri"/>
          <w:spacing w:val="-3"/>
          <w:sz w:val="22"/>
          <w:szCs w:val="22"/>
        </w:rPr>
        <w:t>h</w:t>
      </w:r>
      <w:r w:rsidR="00BF1F1B">
        <w:rPr>
          <w:rFonts w:ascii="Calibri" w:eastAsia="Calibri" w:hAnsi="Calibri" w:cs="Calibri"/>
          <w:spacing w:val="1"/>
          <w:sz w:val="22"/>
          <w:szCs w:val="22"/>
        </w:rPr>
        <w:t>o</w:t>
      </w:r>
      <w:r w:rsidR="00BF1F1B">
        <w:rPr>
          <w:rFonts w:ascii="Calibri" w:eastAsia="Calibri" w:hAnsi="Calibri" w:cs="Calibri"/>
          <w:spacing w:val="-1"/>
          <w:sz w:val="22"/>
          <w:szCs w:val="22"/>
        </w:rPr>
        <w:t>d</w:t>
      </w:r>
      <w:r w:rsidR="00BF1F1B">
        <w:rPr>
          <w:rFonts w:ascii="Calibri" w:eastAsia="Calibri" w:hAnsi="Calibri" w:cs="Calibri"/>
          <w:sz w:val="22"/>
          <w:szCs w:val="22"/>
        </w:rPr>
        <w:t>s and</w:t>
      </w:r>
      <w:r w:rsidR="00BF1F1B">
        <w:rPr>
          <w:rFonts w:ascii="Calibri" w:eastAsia="Calibri" w:hAnsi="Calibri" w:cs="Calibri"/>
          <w:spacing w:val="-3"/>
          <w:sz w:val="22"/>
          <w:szCs w:val="22"/>
        </w:rPr>
        <w:t xml:space="preserve"> </w:t>
      </w:r>
      <w:r w:rsidR="00BF1F1B">
        <w:rPr>
          <w:rFonts w:ascii="Calibri" w:eastAsia="Calibri" w:hAnsi="Calibri" w:cs="Calibri"/>
          <w:spacing w:val="1"/>
          <w:sz w:val="22"/>
          <w:szCs w:val="22"/>
        </w:rPr>
        <w:t>D</w:t>
      </w:r>
      <w:r w:rsidR="00BF1F1B">
        <w:rPr>
          <w:rFonts w:ascii="Calibri" w:eastAsia="Calibri" w:hAnsi="Calibri" w:cs="Calibri"/>
          <w:sz w:val="22"/>
          <w:szCs w:val="22"/>
        </w:rPr>
        <w:t>ata</w:t>
      </w:r>
      <w:r w:rsidR="00BF1F1B">
        <w:rPr>
          <w:rFonts w:ascii="Calibri" w:eastAsia="Calibri" w:hAnsi="Calibri" w:cs="Calibri"/>
          <w:spacing w:val="-2"/>
          <w:sz w:val="22"/>
          <w:szCs w:val="22"/>
        </w:rPr>
        <w:t xml:space="preserve"> </w:t>
      </w:r>
      <w:r w:rsidR="00BF1F1B">
        <w:rPr>
          <w:rFonts w:ascii="Calibri" w:eastAsia="Calibri" w:hAnsi="Calibri" w:cs="Calibri"/>
          <w:sz w:val="22"/>
          <w:szCs w:val="22"/>
        </w:rPr>
        <w:t>C</w:t>
      </w:r>
      <w:r w:rsidR="00BF1F1B">
        <w:rPr>
          <w:rFonts w:ascii="Calibri" w:eastAsia="Calibri" w:hAnsi="Calibri" w:cs="Calibri"/>
          <w:spacing w:val="1"/>
          <w:sz w:val="22"/>
          <w:szCs w:val="22"/>
        </w:rPr>
        <w:t>o</w:t>
      </w:r>
      <w:r w:rsidR="00BF1F1B">
        <w:rPr>
          <w:rFonts w:ascii="Calibri" w:eastAsia="Calibri" w:hAnsi="Calibri" w:cs="Calibri"/>
          <w:sz w:val="22"/>
          <w:szCs w:val="22"/>
        </w:rPr>
        <w:t>l</w:t>
      </w:r>
      <w:r w:rsidR="00BF1F1B">
        <w:rPr>
          <w:rFonts w:ascii="Calibri" w:eastAsia="Calibri" w:hAnsi="Calibri" w:cs="Calibri"/>
          <w:spacing w:val="-3"/>
          <w:sz w:val="22"/>
          <w:szCs w:val="22"/>
        </w:rPr>
        <w:t>l</w:t>
      </w:r>
      <w:r w:rsidR="00BF1F1B">
        <w:rPr>
          <w:rFonts w:ascii="Calibri" w:eastAsia="Calibri" w:hAnsi="Calibri" w:cs="Calibri"/>
          <w:sz w:val="22"/>
          <w:szCs w:val="22"/>
        </w:rPr>
        <w:t>ec</w:t>
      </w:r>
      <w:r w:rsidR="00BF1F1B">
        <w:rPr>
          <w:rFonts w:ascii="Calibri" w:eastAsia="Calibri" w:hAnsi="Calibri" w:cs="Calibri"/>
          <w:spacing w:val="1"/>
          <w:sz w:val="22"/>
          <w:szCs w:val="22"/>
        </w:rPr>
        <w:t>t</w:t>
      </w:r>
      <w:r w:rsidR="00BF1F1B">
        <w:rPr>
          <w:rFonts w:ascii="Calibri" w:eastAsia="Calibri" w:hAnsi="Calibri" w:cs="Calibri"/>
          <w:spacing w:val="-3"/>
          <w:sz w:val="22"/>
          <w:szCs w:val="22"/>
        </w:rPr>
        <w:t>i</w:t>
      </w:r>
      <w:r w:rsidR="00BF1F1B">
        <w:rPr>
          <w:rFonts w:ascii="Calibri" w:eastAsia="Calibri" w:hAnsi="Calibri" w:cs="Calibri"/>
          <w:spacing w:val="1"/>
          <w:sz w:val="22"/>
          <w:szCs w:val="22"/>
        </w:rPr>
        <w:t>o</w:t>
      </w:r>
      <w:r w:rsidR="00BF1F1B">
        <w:rPr>
          <w:rFonts w:ascii="Calibri" w:eastAsia="Calibri" w:hAnsi="Calibri" w:cs="Calibri"/>
          <w:sz w:val="22"/>
          <w:szCs w:val="22"/>
        </w:rPr>
        <w:t>n.</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16</w:t>
      </w:r>
    </w:p>
    <w:p w:rsidR="00445C86" w:rsidRDefault="00445C86">
      <w:pPr>
        <w:spacing w:before="9" w:line="120" w:lineRule="exact"/>
        <w:rPr>
          <w:sz w:val="13"/>
          <w:szCs w:val="13"/>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16</w:t>
      </w:r>
    </w:p>
    <w:p w:rsidR="00445C86" w:rsidRDefault="00445C86">
      <w:pPr>
        <w:spacing w:before="2" w:line="140" w:lineRule="exact"/>
        <w:rPr>
          <w:sz w:val="14"/>
          <w:szCs w:val="14"/>
        </w:rPr>
      </w:pPr>
    </w:p>
    <w:p w:rsidR="00445C86" w:rsidRDefault="00EE299B">
      <w:pPr>
        <w:ind w:left="10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w:t>
      </w:r>
      <w:r>
        <w:rPr>
          <w:rFonts w:ascii="Calibri" w:eastAsia="Calibri" w:hAnsi="Calibri" w:cs="Calibri"/>
          <w:spacing w:val="-29"/>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17</w:t>
      </w:r>
    </w:p>
    <w:p w:rsidR="00445C86" w:rsidRDefault="00445C86">
      <w:pPr>
        <w:spacing w:before="9" w:line="120" w:lineRule="exact"/>
        <w:rPr>
          <w:sz w:val="13"/>
          <w:szCs w:val="13"/>
        </w:rPr>
      </w:pPr>
    </w:p>
    <w:p w:rsidR="00445C86" w:rsidRDefault="00BF1F1B">
      <w:pPr>
        <w:ind w:left="1020"/>
        <w:rPr>
          <w:rFonts w:ascii="Calibri" w:eastAsia="Calibri" w:hAnsi="Calibri" w:cs="Calibri"/>
          <w:sz w:val="22"/>
          <w:szCs w:val="22"/>
        </w:rPr>
      </w:pPr>
      <w:r>
        <w:rPr>
          <w:rFonts w:ascii="Calibri" w:eastAsia="Calibri" w:hAnsi="Calibri" w:cs="Calibri"/>
          <w:spacing w:val="1"/>
          <w:sz w:val="22"/>
          <w:szCs w:val="22"/>
        </w:rPr>
        <w:t>3.3</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As</w:t>
      </w:r>
      <w:r w:rsidR="00EE299B">
        <w:rPr>
          <w:rFonts w:ascii="Calibri" w:eastAsia="Calibri" w:hAnsi="Calibri" w:cs="Calibri"/>
          <w:spacing w:val="-3"/>
          <w:sz w:val="22"/>
          <w:szCs w:val="22"/>
        </w:rPr>
        <w:t>s</w:t>
      </w:r>
      <w:r w:rsidR="00EE299B">
        <w:rPr>
          <w:rFonts w:ascii="Calibri" w:eastAsia="Calibri" w:hAnsi="Calibri" w:cs="Calibri"/>
          <w:sz w:val="22"/>
          <w:szCs w:val="22"/>
        </w:rPr>
        <w:t>es</w:t>
      </w:r>
      <w:r w:rsidR="00EE299B">
        <w:rPr>
          <w:rFonts w:ascii="Calibri" w:eastAsia="Calibri" w:hAnsi="Calibri" w:cs="Calibri"/>
          <w:spacing w:val="-2"/>
          <w:sz w:val="22"/>
          <w:szCs w:val="22"/>
        </w:rPr>
        <w:t>s</w:t>
      </w:r>
      <w:r w:rsidR="00EE299B">
        <w:rPr>
          <w:rFonts w:ascii="Calibri" w:eastAsia="Calibri" w:hAnsi="Calibri" w:cs="Calibri"/>
          <w:spacing w:val="1"/>
          <w:sz w:val="22"/>
          <w:szCs w:val="22"/>
        </w:rPr>
        <w:t>m</w:t>
      </w:r>
      <w:r w:rsidR="00EE299B">
        <w:rPr>
          <w:rFonts w:ascii="Calibri" w:eastAsia="Calibri" w:hAnsi="Calibri" w:cs="Calibri"/>
          <w:sz w:val="22"/>
          <w:szCs w:val="22"/>
        </w:rPr>
        <w:t>ent</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D</w:t>
      </w:r>
      <w:r w:rsidR="00EE299B">
        <w:rPr>
          <w:rFonts w:ascii="Calibri" w:eastAsia="Calibri" w:hAnsi="Calibri" w:cs="Calibri"/>
          <w:sz w:val="22"/>
          <w:szCs w:val="22"/>
        </w:rPr>
        <w:t>esig</w:t>
      </w:r>
      <w:r w:rsidR="00EE299B">
        <w:rPr>
          <w:rFonts w:ascii="Calibri" w:eastAsia="Calibri" w:hAnsi="Calibri" w:cs="Calibri"/>
          <w:spacing w:val="5"/>
          <w:sz w:val="22"/>
          <w:szCs w:val="22"/>
        </w:rPr>
        <w:t>n</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18</w:t>
      </w:r>
    </w:p>
    <w:p w:rsidR="00445C86" w:rsidRDefault="00445C86">
      <w:pPr>
        <w:spacing w:before="2" w:line="140" w:lineRule="exact"/>
        <w:rPr>
          <w:sz w:val="14"/>
          <w:szCs w:val="14"/>
        </w:rPr>
      </w:pPr>
    </w:p>
    <w:p w:rsidR="00445C86" w:rsidRDefault="00BF1F1B">
      <w:pPr>
        <w:ind w:left="1020"/>
        <w:rPr>
          <w:rFonts w:ascii="Calibri" w:eastAsia="Calibri" w:hAnsi="Calibri" w:cs="Calibri"/>
          <w:sz w:val="22"/>
          <w:szCs w:val="22"/>
        </w:rPr>
      </w:pPr>
      <w:r>
        <w:rPr>
          <w:rFonts w:ascii="Calibri" w:eastAsia="Calibri" w:hAnsi="Calibri" w:cs="Calibri"/>
          <w:spacing w:val="1"/>
          <w:sz w:val="22"/>
          <w:szCs w:val="22"/>
        </w:rPr>
        <w:t>3.4</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M</w:t>
      </w:r>
      <w:r w:rsidR="00EE299B">
        <w:rPr>
          <w:rFonts w:ascii="Calibri" w:eastAsia="Calibri" w:hAnsi="Calibri" w:cs="Calibri"/>
          <w:spacing w:val="-2"/>
          <w:sz w:val="22"/>
          <w:szCs w:val="22"/>
        </w:rPr>
        <w:t>e</w:t>
      </w:r>
      <w:r w:rsidR="00EE299B">
        <w:rPr>
          <w:rFonts w:ascii="Calibri" w:eastAsia="Calibri" w:hAnsi="Calibri" w:cs="Calibri"/>
          <w:sz w:val="22"/>
          <w:szCs w:val="22"/>
        </w:rPr>
        <w:t>th</w:t>
      </w:r>
      <w:r w:rsidR="00EE299B">
        <w:rPr>
          <w:rFonts w:ascii="Calibri" w:eastAsia="Calibri" w:hAnsi="Calibri" w:cs="Calibri"/>
          <w:spacing w:val="1"/>
          <w:sz w:val="22"/>
          <w:szCs w:val="22"/>
        </w:rPr>
        <w:t>o</w:t>
      </w:r>
      <w:r w:rsidR="00EE299B">
        <w:rPr>
          <w:rFonts w:ascii="Calibri" w:eastAsia="Calibri" w:hAnsi="Calibri" w:cs="Calibri"/>
          <w:spacing w:val="-1"/>
          <w:sz w:val="22"/>
          <w:szCs w:val="22"/>
        </w:rPr>
        <w:t>d</w:t>
      </w:r>
      <w:r w:rsidR="00EE299B">
        <w:rPr>
          <w:rFonts w:ascii="Calibri" w:eastAsia="Calibri" w:hAnsi="Calibri" w:cs="Calibri"/>
          <w:sz w:val="22"/>
          <w:szCs w:val="22"/>
        </w:rPr>
        <w:t>s</w:t>
      </w:r>
      <w:r w:rsidR="00EE299B">
        <w:rPr>
          <w:rFonts w:ascii="Calibri" w:eastAsia="Calibri" w:hAnsi="Calibri" w:cs="Calibri"/>
          <w:spacing w:val="-27"/>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7"/>
          <w:sz w:val="22"/>
          <w:szCs w:val="22"/>
        </w:rPr>
        <w:t xml:space="preserve"> </w:t>
      </w:r>
      <w:r w:rsidR="00EE299B">
        <w:rPr>
          <w:rFonts w:ascii="Calibri" w:eastAsia="Calibri" w:hAnsi="Calibri" w:cs="Calibri"/>
          <w:spacing w:val="1"/>
          <w:sz w:val="22"/>
          <w:szCs w:val="22"/>
        </w:rPr>
        <w:t>19</w:t>
      </w:r>
    </w:p>
    <w:p w:rsidR="00445C86" w:rsidRDefault="00445C86">
      <w:pPr>
        <w:spacing w:line="140" w:lineRule="exact"/>
        <w:rPr>
          <w:sz w:val="14"/>
          <w:szCs w:val="14"/>
        </w:rPr>
      </w:pPr>
    </w:p>
    <w:p w:rsidR="00445C86" w:rsidRDefault="00BF1F1B">
      <w:pPr>
        <w:ind w:left="1020"/>
        <w:rPr>
          <w:rFonts w:ascii="Calibri" w:eastAsia="Calibri" w:hAnsi="Calibri" w:cs="Calibri"/>
          <w:sz w:val="22"/>
          <w:szCs w:val="22"/>
        </w:rPr>
      </w:pPr>
      <w:r>
        <w:rPr>
          <w:rFonts w:ascii="Calibri" w:eastAsia="Calibri" w:hAnsi="Calibri" w:cs="Calibri"/>
          <w:spacing w:val="1"/>
          <w:sz w:val="22"/>
          <w:szCs w:val="22"/>
        </w:rPr>
        <w:t>3.5</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D</w:t>
      </w:r>
      <w:r w:rsidR="00EE299B">
        <w:rPr>
          <w:rFonts w:ascii="Calibri" w:eastAsia="Calibri" w:hAnsi="Calibri" w:cs="Calibri"/>
          <w:sz w:val="22"/>
          <w:szCs w:val="22"/>
        </w:rPr>
        <w:t>ata</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C</w:t>
      </w:r>
      <w:r w:rsidR="00EE299B">
        <w:rPr>
          <w:rFonts w:ascii="Calibri" w:eastAsia="Calibri" w:hAnsi="Calibri" w:cs="Calibri"/>
          <w:spacing w:val="1"/>
          <w:sz w:val="22"/>
          <w:szCs w:val="22"/>
        </w:rPr>
        <w:t>o</w:t>
      </w:r>
      <w:r w:rsidR="00EE299B">
        <w:rPr>
          <w:rFonts w:ascii="Calibri" w:eastAsia="Calibri" w:hAnsi="Calibri" w:cs="Calibri"/>
          <w:sz w:val="22"/>
          <w:szCs w:val="22"/>
        </w:rPr>
        <w:t>l</w:t>
      </w:r>
      <w:r w:rsidR="00EE299B">
        <w:rPr>
          <w:rFonts w:ascii="Calibri" w:eastAsia="Calibri" w:hAnsi="Calibri" w:cs="Calibri"/>
          <w:spacing w:val="-3"/>
          <w:sz w:val="22"/>
          <w:szCs w:val="22"/>
        </w:rPr>
        <w:t>l</w:t>
      </w:r>
      <w:r w:rsidR="00EE299B">
        <w:rPr>
          <w:rFonts w:ascii="Calibri" w:eastAsia="Calibri" w:hAnsi="Calibri" w:cs="Calibri"/>
          <w:sz w:val="22"/>
          <w:szCs w:val="22"/>
        </w:rPr>
        <w:t>ec</w:t>
      </w:r>
      <w:r w:rsidR="00EE299B">
        <w:rPr>
          <w:rFonts w:ascii="Calibri" w:eastAsia="Calibri" w:hAnsi="Calibri" w:cs="Calibri"/>
          <w:spacing w:val="2"/>
          <w:sz w:val="22"/>
          <w:szCs w:val="22"/>
        </w:rPr>
        <w:t>t</w:t>
      </w:r>
      <w:r w:rsidR="00EE299B">
        <w:rPr>
          <w:rFonts w:ascii="Calibri" w:eastAsia="Calibri" w:hAnsi="Calibri" w:cs="Calibri"/>
          <w:spacing w:val="-3"/>
          <w:sz w:val="22"/>
          <w:szCs w:val="22"/>
        </w:rPr>
        <w:t>i</w:t>
      </w:r>
      <w:r w:rsidR="00EE299B">
        <w:rPr>
          <w:rFonts w:ascii="Calibri" w:eastAsia="Calibri" w:hAnsi="Calibri" w:cs="Calibri"/>
          <w:spacing w:val="1"/>
          <w:sz w:val="22"/>
          <w:szCs w:val="22"/>
        </w:rPr>
        <w:t>o</w:t>
      </w:r>
      <w:r w:rsidR="00EE299B">
        <w:rPr>
          <w:rFonts w:ascii="Calibri" w:eastAsia="Calibri" w:hAnsi="Calibri" w:cs="Calibri"/>
          <w:sz w:val="22"/>
          <w:szCs w:val="22"/>
        </w:rPr>
        <w:t>n</w:t>
      </w:r>
      <w:r w:rsidR="00EE299B">
        <w:rPr>
          <w:rFonts w:ascii="Calibri" w:eastAsia="Calibri" w:hAnsi="Calibri" w:cs="Calibri"/>
          <w:spacing w:val="-34"/>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21</w:t>
      </w:r>
    </w:p>
    <w:p w:rsidR="00445C86" w:rsidRDefault="00445C86">
      <w:pPr>
        <w:spacing w:before="9" w:line="120" w:lineRule="exact"/>
        <w:rPr>
          <w:sz w:val="13"/>
          <w:szCs w:val="13"/>
        </w:rPr>
      </w:pPr>
    </w:p>
    <w:p w:rsidR="00445C86" w:rsidRDefault="00BF1F1B">
      <w:pPr>
        <w:ind w:left="1020"/>
        <w:rPr>
          <w:rFonts w:ascii="Calibri" w:eastAsia="Calibri" w:hAnsi="Calibri" w:cs="Calibri"/>
          <w:sz w:val="22"/>
          <w:szCs w:val="22"/>
        </w:rPr>
      </w:pPr>
      <w:r>
        <w:rPr>
          <w:rFonts w:ascii="Calibri" w:eastAsia="Calibri" w:hAnsi="Calibri" w:cs="Calibri"/>
          <w:spacing w:val="1"/>
          <w:sz w:val="22"/>
          <w:szCs w:val="22"/>
        </w:rPr>
        <w:t>3.6</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1"/>
          <w:sz w:val="22"/>
          <w:szCs w:val="22"/>
        </w:rPr>
        <w:t>n</w:t>
      </w:r>
      <w:r w:rsidR="00EE299B">
        <w:rPr>
          <w:rFonts w:ascii="Calibri" w:eastAsia="Calibri" w:hAnsi="Calibri" w:cs="Calibri"/>
          <w:sz w:val="22"/>
          <w:szCs w:val="22"/>
        </w:rPr>
        <w:t>a</w:t>
      </w:r>
      <w:r w:rsidR="00EE299B">
        <w:rPr>
          <w:rFonts w:ascii="Calibri" w:eastAsia="Calibri" w:hAnsi="Calibri" w:cs="Calibri"/>
          <w:spacing w:val="-3"/>
          <w:sz w:val="22"/>
          <w:szCs w:val="22"/>
        </w:rPr>
        <w:t>l</w:t>
      </w:r>
      <w:r w:rsidR="00EE299B">
        <w:rPr>
          <w:rFonts w:ascii="Calibri" w:eastAsia="Calibri" w:hAnsi="Calibri" w:cs="Calibri"/>
          <w:spacing w:val="1"/>
          <w:sz w:val="22"/>
          <w:szCs w:val="22"/>
        </w:rPr>
        <w:t>y</w:t>
      </w:r>
      <w:r w:rsidR="00EE299B">
        <w:rPr>
          <w:rFonts w:ascii="Calibri" w:eastAsia="Calibri" w:hAnsi="Calibri" w:cs="Calibri"/>
          <w:sz w:val="22"/>
          <w:szCs w:val="22"/>
        </w:rPr>
        <w:t>sis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7"/>
          <w:sz w:val="22"/>
          <w:szCs w:val="22"/>
        </w:rPr>
        <w:t xml:space="preserve"> </w:t>
      </w:r>
      <w:r w:rsidR="00EE299B">
        <w:rPr>
          <w:rFonts w:ascii="Calibri" w:eastAsia="Calibri" w:hAnsi="Calibri" w:cs="Calibri"/>
          <w:spacing w:val="1"/>
          <w:sz w:val="22"/>
          <w:szCs w:val="22"/>
        </w:rPr>
        <w:t>22</w:t>
      </w:r>
    </w:p>
    <w:p w:rsidR="00445C86" w:rsidRDefault="00445C86">
      <w:pPr>
        <w:spacing w:before="2" w:line="140" w:lineRule="exact"/>
        <w:rPr>
          <w:sz w:val="14"/>
          <w:szCs w:val="14"/>
        </w:rPr>
      </w:pPr>
    </w:p>
    <w:p w:rsidR="00445C86" w:rsidRDefault="00BF1F1B">
      <w:pPr>
        <w:ind w:left="1020"/>
        <w:rPr>
          <w:rFonts w:ascii="Calibri" w:eastAsia="Calibri" w:hAnsi="Calibri" w:cs="Calibri"/>
          <w:sz w:val="22"/>
          <w:szCs w:val="22"/>
        </w:rPr>
      </w:pPr>
      <w:r>
        <w:rPr>
          <w:rFonts w:ascii="Calibri" w:eastAsia="Calibri" w:hAnsi="Calibri" w:cs="Calibri"/>
          <w:spacing w:val="1"/>
          <w:sz w:val="22"/>
          <w:szCs w:val="22"/>
        </w:rPr>
        <w:t>3.7</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D</w:t>
      </w:r>
      <w:r w:rsidR="00EE299B">
        <w:rPr>
          <w:rFonts w:ascii="Calibri" w:eastAsia="Calibri" w:hAnsi="Calibri" w:cs="Calibri"/>
          <w:sz w:val="22"/>
          <w:szCs w:val="22"/>
        </w:rPr>
        <w:t>ata</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M</w:t>
      </w:r>
      <w:r w:rsidR="00EE299B">
        <w:rPr>
          <w:rFonts w:ascii="Calibri" w:eastAsia="Calibri" w:hAnsi="Calibri" w:cs="Calibri"/>
          <w:sz w:val="22"/>
          <w:szCs w:val="22"/>
        </w:rPr>
        <w:t>a</w:t>
      </w:r>
      <w:r w:rsidR="00EE299B">
        <w:rPr>
          <w:rFonts w:ascii="Calibri" w:eastAsia="Calibri" w:hAnsi="Calibri" w:cs="Calibri"/>
          <w:spacing w:val="-1"/>
          <w:sz w:val="22"/>
          <w:szCs w:val="22"/>
        </w:rPr>
        <w:t>n</w:t>
      </w:r>
      <w:r w:rsidR="00EE299B">
        <w:rPr>
          <w:rFonts w:ascii="Calibri" w:eastAsia="Calibri" w:hAnsi="Calibri" w:cs="Calibri"/>
          <w:sz w:val="22"/>
          <w:szCs w:val="22"/>
        </w:rPr>
        <w:t>a</w:t>
      </w:r>
      <w:r w:rsidR="00EE299B">
        <w:rPr>
          <w:rFonts w:ascii="Calibri" w:eastAsia="Calibri" w:hAnsi="Calibri" w:cs="Calibri"/>
          <w:spacing w:val="-1"/>
          <w:sz w:val="22"/>
          <w:szCs w:val="22"/>
        </w:rPr>
        <w:t>g</w:t>
      </w:r>
      <w:r w:rsidR="00EE299B">
        <w:rPr>
          <w:rFonts w:ascii="Calibri" w:eastAsia="Calibri" w:hAnsi="Calibri" w:cs="Calibri"/>
          <w:spacing w:val="-2"/>
          <w:sz w:val="22"/>
          <w:szCs w:val="22"/>
        </w:rPr>
        <w:t>e</w:t>
      </w:r>
      <w:r w:rsidR="00EE299B">
        <w:rPr>
          <w:rFonts w:ascii="Calibri" w:eastAsia="Calibri" w:hAnsi="Calibri" w:cs="Calibri"/>
          <w:spacing w:val="-1"/>
          <w:sz w:val="22"/>
          <w:szCs w:val="22"/>
        </w:rPr>
        <w:t>m</w:t>
      </w:r>
      <w:r w:rsidR="00EE299B">
        <w:rPr>
          <w:rFonts w:ascii="Calibri" w:eastAsia="Calibri" w:hAnsi="Calibri" w:cs="Calibri"/>
          <w:sz w:val="22"/>
          <w:szCs w:val="22"/>
        </w:rPr>
        <w:t>ent</w:t>
      </w:r>
      <w:r w:rsidR="00EE299B">
        <w:rPr>
          <w:rFonts w:ascii="Calibri" w:eastAsia="Calibri" w:hAnsi="Calibri" w:cs="Calibri"/>
          <w:spacing w:val="-10"/>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23</w:t>
      </w:r>
    </w:p>
    <w:p w:rsidR="00445C86" w:rsidRDefault="00445C86">
      <w:pPr>
        <w:spacing w:before="9" w:line="120" w:lineRule="exact"/>
        <w:rPr>
          <w:sz w:val="13"/>
          <w:szCs w:val="13"/>
        </w:rPr>
      </w:pPr>
    </w:p>
    <w:p w:rsidR="00445C86" w:rsidRDefault="000B5AC8" w:rsidP="00BF1F1B">
      <w:pPr>
        <w:ind w:left="581"/>
        <w:rPr>
          <w:rFonts w:ascii="Calibri" w:eastAsia="Calibri" w:hAnsi="Calibri" w:cs="Calibri"/>
          <w:sz w:val="22"/>
          <w:szCs w:val="22"/>
        </w:rPr>
      </w:pPr>
      <w:r>
        <w:rPr>
          <w:rFonts w:ascii="Calibri" w:eastAsia="Calibri" w:hAnsi="Calibri" w:cs="Calibri"/>
          <w:sz w:val="22"/>
          <w:szCs w:val="22"/>
        </w:rPr>
        <w:t>PILLAR</w:t>
      </w:r>
      <w:r w:rsidR="00EE299B">
        <w:rPr>
          <w:rFonts w:ascii="Calibri" w:eastAsia="Calibri" w:hAnsi="Calibri" w:cs="Calibri"/>
          <w:spacing w:val="-2"/>
          <w:sz w:val="22"/>
          <w:szCs w:val="22"/>
        </w:rPr>
        <w:t xml:space="preserve"> </w:t>
      </w:r>
      <w:r w:rsidR="00BF1F1B">
        <w:rPr>
          <w:rFonts w:ascii="Calibri" w:eastAsia="Calibri" w:hAnsi="Calibri" w:cs="Calibri"/>
          <w:spacing w:val="-1"/>
          <w:sz w:val="22"/>
          <w:szCs w:val="22"/>
        </w:rPr>
        <w:t>4</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C</w:t>
      </w:r>
      <w:r w:rsidR="00EE299B">
        <w:rPr>
          <w:rFonts w:ascii="Calibri" w:eastAsia="Calibri" w:hAnsi="Calibri" w:cs="Calibri"/>
          <w:spacing w:val="1"/>
          <w:sz w:val="22"/>
          <w:szCs w:val="22"/>
        </w:rPr>
        <w:t>o</w:t>
      </w:r>
      <w:r w:rsidR="00EE299B">
        <w:rPr>
          <w:rFonts w:ascii="Calibri" w:eastAsia="Calibri" w:hAnsi="Calibri" w:cs="Calibri"/>
          <w:spacing w:val="-1"/>
          <w:sz w:val="22"/>
          <w:szCs w:val="22"/>
        </w:rPr>
        <w:t>m</w:t>
      </w:r>
      <w:r w:rsidR="00EE299B">
        <w:rPr>
          <w:rFonts w:ascii="Calibri" w:eastAsia="Calibri" w:hAnsi="Calibri" w:cs="Calibri"/>
          <w:spacing w:val="1"/>
          <w:sz w:val="22"/>
          <w:szCs w:val="22"/>
        </w:rPr>
        <w:t>m</w:t>
      </w:r>
      <w:r w:rsidR="00EE299B">
        <w:rPr>
          <w:rFonts w:ascii="Calibri" w:eastAsia="Calibri" w:hAnsi="Calibri" w:cs="Calibri"/>
          <w:spacing w:val="-1"/>
          <w:sz w:val="22"/>
          <w:szCs w:val="22"/>
        </w:rPr>
        <w:t>un</w:t>
      </w:r>
      <w:r w:rsidR="00EE299B">
        <w:rPr>
          <w:rFonts w:ascii="Calibri" w:eastAsia="Calibri" w:hAnsi="Calibri" w:cs="Calibri"/>
          <w:sz w:val="22"/>
          <w:szCs w:val="22"/>
        </w:rPr>
        <w:t>ic</w:t>
      </w:r>
      <w:r w:rsidR="00EE299B">
        <w:rPr>
          <w:rFonts w:ascii="Calibri" w:eastAsia="Calibri" w:hAnsi="Calibri" w:cs="Calibri"/>
          <w:spacing w:val="-3"/>
          <w:sz w:val="22"/>
          <w:szCs w:val="22"/>
        </w:rPr>
        <w:t>a</w:t>
      </w:r>
      <w:r w:rsidR="00EE299B">
        <w:rPr>
          <w:rFonts w:ascii="Calibri" w:eastAsia="Calibri" w:hAnsi="Calibri" w:cs="Calibri"/>
          <w:sz w:val="22"/>
          <w:szCs w:val="22"/>
        </w:rPr>
        <w:t>te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3"/>
          <w:sz w:val="22"/>
          <w:szCs w:val="22"/>
        </w:rPr>
        <w:t>n</w:t>
      </w:r>
      <w:r w:rsidR="00EE299B">
        <w:rPr>
          <w:rFonts w:ascii="Calibri" w:eastAsia="Calibri" w:hAnsi="Calibri" w:cs="Calibri"/>
          <w:sz w:val="22"/>
          <w:szCs w:val="22"/>
        </w:rPr>
        <w:t>d</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Use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Fi</w:t>
      </w:r>
      <w:r w:rsidR="00EE299B">
        <w:rPr>
          <w:rFonts w:ascii="Calibri" w:eastAsia="Calibri" w:hAnsi="Calibri" w:cs="Calibri"/>
          <w:spacing w:val="-1"/>
          <w:sz w:val="22"/>
          <w:szCs w:val="22"/>
        </w:rPr>
        <w:t>nd</w:t>
      </w:r>
      <w:r w:rsidR="00EE299B">
        <w:rPr>
          <w:rFonts w:ascii="Calibri" w:eastAsia="Calibri" w:hAnsi="Calibri" w:cs="Calibri"/>
          <w:sz w:val="22"/>
          <w:szCs w:val="22"/>
        </w:rPr>
        <w:t>i</w:t>
      </w:r>
      <w:r w:rsidR="00EE299B">
        <w:rPr>
          <w:rFonts w:ascii="Calibri" w:eastAsia="Calibri" w:hAnsi="Calibri" w:cs="Calibri"/>
          <w:spacing w:val="-1"/>
          <w:sz w:val="22"/>
          <w:szCs w:val="22"/>
        </w:rPr>
        <w:t>ng</w:t>
      </w:r>
      <w:r w:rsidR="00EE299B">
        <w:rPr>
          <w:rFonts w:ascii="Calibri" w:eastAsia="Calibri" w:hAnsi="Calibri" w:cs="Calibri"/>
          <w:sz w:val="22"/>
          <w:szCs w:val="22"/>
        </w:rPr>
        <w:t>s</w:t>
      </w:r>
      <w:r w:rsidR="00EE299B">
        <w:rPr>
          <w:rFonts w:ascii="Calibri" w:eastAsia="Calibri" w:hAnsi="Calibri" w:cs="Calibri"/>
          <w:spacing w:val="-24"/>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23</w:t>
      </w:r>
    </w:p>
    <w:p w:rsidR="00445C86" w:rsidRDefault="00445C86">
      <w:pPr>
        <w:spacing w:before="9" w:line="120" w:lineRule="exact"/>
        <w:rPr>
          <w:sz w:val="13"/>
          <w:szCs w:val="13"/>
        </w:rPr>
      </w:pPr>
    </w:p>
    <w:p w:rsidR="00445C86" w:rsidRDefault="00BF1F1B">
      <w:pPr>
        <w:ind w:left="1020"/>
        <w:rPr>
          <w:rFonts w:ascii="Calibri" w:eastAsia="Calibri" w:hAnsi="Calibri" w:cs="Calibri"/>
          <w:sz w:val="22"/>
          <w:szCs w:val="22"/>
        </w:rPr>
      </w:pPr>
      <w:r>
        <w:rPr>
          <w:rFonts w:ascii="Calibri" w:eastAsia="Calibri" w:hAnsi="Calibri" w:cs="Calibri"/>
          <w:spacing w:val="1"/>
          <w:sz w:val="22"/>
          <w:szCs w:val="22"/>
        </w:rPr>
        <w:t>4</w:t>
      </w:r>
      <w:r w:rsidR="00EE299B">
        <w:rPr>
          <w:rFonts w:ascii="Calibri" w:eastAsia="Calibri" w:hAnsi="Calibri" w:cs="Calibri"/>
          <w:sz w:val="22"/>
          <w:szCs w:val="22"/>
        </w:rPr>
        <w:t>.1</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C</w:t>
      </w:r>
      <w:r w:rsidR="00EE299B">
        <w:rPr>
          <w:rFonts w:ascii="Calibri" w:eastAsia="Calibri" w:hAnsi="Calibri" w:cs="Calibri"/>
          <w:spacing w:val="-1"/>
          <w:sz w:val="22"/>
          <w:szCs w:val="22"/>
        </w:rPr>
        <w:t>om</w:t>
      </w:r>
      <w:r w:rsidR="00EE299B">
        <w:rPr>
          <w:rFonts w:ascii="Calibri" w:eastAsia="Calibri" w:hAnsi="Calibri" w:cs="Calibri"/>
          <w:spacing w:val="1"/>
          <w:sz w:val="22"/>
          <w:szCs w:val="22"/>
        </w:rPr>
        <w:t>m</w:t>
      </w:r>
      <w:r w:rsidR="00EE299B">
        <w:rPr>
          <w:rFonts w:ascii="Calibri" w:eastAsia="Calibri" w:hAnsi="Calibri" w:cs="Calibri"/>
          <w:spacing w:val="-1"/>
          <w:sz w:val="22"/>
          <w:szCs w:val="22"/>
        </w:rPr>
        <w:t>un</w:t>
      </w:r>
      <w:r w:rsidR="00EE299B">
        <w:rPr>
          <w:rFonts w:ascii="Calibri" w:eastAsia="Calibri" w:hAnsi="Calibri" w:cs="Calibri"/>
          <w:sz w:val="22"/>
          <w:szCs w:val="22"/>
        </w:rPr>
        <w:t>icate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F</w:t>
      </w:r>
      <w:r w:rsidR="00EE299B">
        <w:rPr>
          <w:rFonts w:ascii="Calibri" w:eastAsia="Calibri" w:hAnsi="Calibri" w:cs="Calibri"/>
          <w:spacing w:val="-1"/>
          <w:sz w:val="22"/>
          <w:szCs w:val="22"/>
        </w:rPr>
        <w:t>ind</w:t>
      </w:r>
      <w:r w:rsidR="00EE299B">
        <w:rPr>
          <w:rFonts w:ascii="Calibri" w:eastAsia="Calibri" w:hAnsi="Calibri" w:cs="Calibri"/>
          <w:sz w:val="22"/>
          <w:szCs w:val="22"/>
        </w:rPr>
        <w:t>i</w:t>
      </w:r>
      <w:r w:rsidR="00EE299B">
        <w:rPr>
          <w:rFonts w:ascii="Calibri" w:eastAsia="Calibri" w:hAnsi="Calibri" w:cs="Calibri"/>
          <w:spacing w:val="-1"/>
          <w:sz w:val="22"/>
          <w:szCs w:val="22"/>
        </w:rPr>
        <w:t>ng</w:t>
      </w:r>
      <w:r w:rsidR="00EE299B">
        <w:rPr>
          <w:rFonts w:ascii="Calibri" w:eastAsia="Calibri" w:hAnsi="Calibri" w:cs="Calibri"/>
          <w:spacing w:val="6"/>
          <w:sz w:val="22"/>
          <w:szCs w:val="22"/>
        </w:rPr>
        <w:t>s</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23</w:t>
      </w:r>
    </w:p>
    <w:p w:rsidR="00445C86" w:rsidRDefault="00445C86">
      <w:pPr>
        <w:spacing w:before="2" w:line="140" w:lineRule="exact"/>
        <w:rPr>
          <w:sz w:val="14"/>
          <w:szCs w:val="14"/>
        </w:rPr>
      </w:pPr>
    </w:p>
    <w:p w:rsidR="00445C86" w:rsidRDefault="00BF1F1B" w:rsidP="00BF1F1B">
      <w:pPr>
        <w:ind w:left="1020"/>
        <w:rPr>
          <w:rFonts w:ascii="Calibri" w:eastAsia="Calibri" w:hAnsi="Calibri" w:cs="Calibri"/>
          <w:sz w:val="22"/>
          <w:szCs w:val="22"/>
        </w:rPr>
        <w:sectPr w:rsidR="00445C86">
          <w:footerReference w:type="default" r:id="rId15"/>
          <w:pgSz w:w="12240" w:h="15840"/>
          <w:pgMar w:top="1260" w:right="1320" w:bottom="280" w:left="1080" w:header="480" w:footer="746" w:gutter="0"/>
          <w:pgNumType w:start="3"/>
          <w:cols w:space="720"/>
        </w:sectPr>
      </w:pPr>
      <w:r>
        <w:rPr>
          <w:rFonts w:ascii="Calibri" w:eastAsia="Calibri" w:hAnsi="Calibri" w:cs="Calibri"/>
          <w:spacing w:val="1"/>
          <w:sz w:val="22"/>
          <w:szCs w:val="22"/>
        </w:rPr>
        <w:t>4</w:t>
      </w:r>
      <w:r w:rsidR="00EE299B">
        <w:rPr>
          <w:rFonts w:ascii="Calibri" w:eastAsia="Calibri" w:hAnsi="Calibri" w:cs="Calibri"/>
          <w:sz w:val="22"/>
          <w:szCs w:val="22"/>
        </w:rPr>
        <w:t>.2</w:t>
      </w:r>
      <w:r w:rsidR="00EE299B">
        <w:rPr>
          <w:rFonts w:ascii="Calibri" w:eastAsia="Calibri" w:hAnsi="Calibri" w:cs="Calibri"/>
          <w:spacing w:val="1"/>
          <w:sz w:val="22"/>
          <w:szCs w:val="22"/>
        </w:rPr>
        <w:t xml:space="preserve"> </w:t>
      </w:r>
      <w:r w:rsidR="00EE299B">
        <w:rPr>
          <w:rFonts w:ascii="Calibri" w:eastAsia="Calibri" w:hAnsi="Calibri" w:cs="Calibri"/>
          <w:spacing w:val="-3"/>
          <w:sz w:val="22"/>
          <w:szCs w:val="22"/>
        </w:rPr>
        <w:t>U</w:t>
      </w:r>
      <w:r w:rsidR="00EE299B">
        <w:rPr>
          <w:rFonts w:ascii="Calibri" w:eastAsia="Calibri" w:hAnsi="Calibri" w:cs="Calibri"/>
          <w:sz w:val="22"/>
          <w:szCs w:val="22"/>
        </w:rPr>
        <w:t>se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F</w:t>
      </w:r>
      <w:r w:rsidR="00EE299B">
        <w:rPr>
          <w:rFonts w:ascii="Calibri" w:eastAsia="Calibri" w:hAnsi="Calibri" w:cs="Calibri"/>
          <w:spacing w:val="-1"/>
          <w:sz w:val="22"/>
          <w:szCs w:val="22"/>
        </w:rPr>
        <w:t>ind</w:t>
      </w:r>
      <w:r w:rsidR="00EE299B">
        <w:rPr>
          <w:rFonts w:ascii="Calibri" w:eastAsia="Calibri" w:hAnsi="Calibri" w:cs="Calibri"/>
          <w:sz w:val="22"/>
          <w:szCs w:val="22"/>
        </w:rPr>
        <w:t>i</w:t>
      </w:r>
      <w:r w:rsidR="00EE299B">
        <w:rPr>
          <w:rFonts w:ascii="Calibri" w:eastAsia="Calibri" w:hAnsi="Calibri" w:cs="Calibri"/>
          <w:spacing w:val="-1"/>
          <w:sz w:val="22"/>
          <w:szCs w:val="22"/>
        </w:rPr>
        <w:t>ng</w:t>
      </w:r>
      <w:r w:rsidR="00EE299B">
        <w:rPr>
          <w:rFonts w:ascii="Calibri" w:eastAsia="Calibri" w:hAnsi="Calibri" w:cs="Calibri"/>
          <w:sz w:val="22"/>
          <w:szCs w:val="22"/>
        </w:rPr>
        <w:t>s</w:t>
      </w:r>
      <w:r w:rsidR="00EE299B">
        <w:rPr>
          <w:rFonts w:ascii="Calibri" w:eastAsia="Calibri" w:hAnsi="Calibri" w:cs="Calibri"/>
          <w:spacing w:val="-16"/>
          <w:sz w:val="22"/>
          <w:szCs w:val="22"/>
        </w:rPr>
        <w:t xml:space="preserve"> </w:t>
      </w:r>
      <w:r w:rsidRPr="00BF1F1B">
        <w:rPr>
          <w:rFonts w:ascii="Calibri" w:eastAsia="Calibri" w:hAnsi="Calibri" w:cs="Calibri"/>
          <w:spacing w:val="-1"/>
          <w:sz w:val="22"/>
          <w:szCs w:val="22"/>
        </w:rPr>
        <w:t>&amp; future development</w:t>
      </w:r>
      <w:r>
        <w:rPr>
          <w:rFonts w:ascii="Calibri" w:eastAsia="Calibri" w:hAnsi="Calibri" w:cs="Calibri"/>
          <w:spacing w:val="-16"/>
          <w:sz w:val="22"/>
          <w:szCs w:val="22"/>
        </w:rPr>
        <w:t xml:space="preserve"> </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Pr>
          <w:rFonts w:ascii="Calibri" w:eastAsia="Calibri" w:hAnsi="Calibri" w:cs="Calibri"/>
          <w:sz w:val="22"/>
          <w:szCs w:val="22"/>
        </w:rPr>
        <w:t>.</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28"/>
          <w:sz w:val="22"/>
          <w:szCs w:val="22"/>
        </w:rPr>
        <w:t xml:space="preserve"> </w:t>
      </w:r>
      <w:r w:rsidR="00EE299B">
        <w:rPr>
          <w:rFonts w:ascii="Calibri" w:eastAsia="Calibri" w:hAnsi="Calibri" w:cs="Calibri"/>
          <w:spacing w:val="1"/>
          <w:sz w:val="22"/>
          <w:szCs w:val="22"/>
        </w:rPr>
        <w:t>25</w:t>
      </w:r>
    </w:p>
    <w:p w:rsidR="00445C86" w:rsidRDefault="00445C86">
      <w:pPr>
        <w:spacing w:before="7" w:line="140" w:lineRule="exact"/>
        <w:rPr>
          <w:sz w:val="14"/>
          <w:szCs w:val="14"/>
        </w:rPr>
      </w:pPr>
    </w:p>
    <w:p w:rsidR="00445C86" w:rsidRDefault="000B5AC8" w:rsidP="00BF1F1B">
      <w:pPr>
        <w:spacing w:before="16"/>
        <w:ind w:left="581"/>
        <w:rPr>
          <w:rFonts w:ascii="Calibri" w:eastAsia="Calibri" w:hAnsi="Calibri" w:cs="Calibri"/>
          <w:spacing w:val="1"/>
          <w:sz w:val="22"/>
          <w:szCs w:val="22"/>
        </w:rPr>
      </w:pPr>
      <w:r>
        <w:rPr>
          <w:rFonts w:ascii="Calibri" w:eastAsia="Calibri" w:hAnsi="Calibri" w:cs="Calibri"/>
          <w:sz w:val="22"/>
          <w:szCs w:val="22"/>
        </w:rPr>
        <w:t>PILLAR</w:t>
      </w:r>
      <w:r w:rsidR="00EE299B">
        <w:rPr>
          <w:rFonts w:ascii="Calibri" w:eastAsia="Calibri" w:hAnsi="Calibri" w:cs="Calibri"/>
          <w:spacing w:val="-2"/>
          <w:sz w:val="22"/>
          <w:szCs w:val="22"/>
        </w:rPr>
        <w:t xml:space="preserve"> </w:t>
      </w:r>
      <w:r w:rsidR="00BF1F1B">
        <w:rPr>
          <w:rFonts w:ascii="Calibri" w:eastAsia="Calibri" w:hAnsi="Calibri" w:cs="Calibri"/>
          <w:spacing w:val="-1"/>
          <w:sz w:val="22"/>
          <w:szCs w:val="22"/>
        </w:rPr>
        <w:t>5</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M</w:t>
      </w:r>
      <w:r w:rsidR="00EE299B">
        <w:rPr>
          <w:rFonts w:ascii="Calibri" w:eastAsia="Calibri" w:hAnsi="Calibri" w:cs="Calibri"/>
          <w:sz w:val="22"/>
          <w:szCs w:val="22"/>
        </w:rPr>
        <w:t>a</w:t>
      </w:r>
      <w:r w:rsidR="00EE299B">
        <w:rPr>
          <w:rFonts w:ascii="Calibri" w:eastAsia="Calibri" w:hAnsi="Calibri" w:cs="Calibri"/>
          <w:spacing w:val="-1"/>
          <w:sz w:val="22"/>
          <w:szCs w:val="22"/>
        </w:rPr>
        <w:t>n</w:t>
      </w:r>
      <w:r w:rsidR="00EE299B">
        <w:rPr>
          <w:rFonts w:ascii="Calibri" w:eastAsia="Calibri" w:hAnsi="Calibri" w:cs="Calibri"/>
          <w:sz w:val="22"/>
          <w:szCs w:val="22"/>
        </w:rPr>
        <w:t>a</w:t>
      </w:r>
      <w:r w:rsidR="00EE299B">
        <w:rPr>
          <w:rFonts w:ascii="Calibri" w:eastAsia="Calibri" w:hAnsi="Calibri" w:cs="Calibri"/>
          <w:spacing w:val="-1"/>
          <w:sz w:val="22"/>
          <w:szCs w:val="22"/>
        </w:rPr>
        <w:t>g</w:t>
      </w:r>
      <w:r w:rsidR="00EE299B">
        <w:rPr>
          <w:rFonts w:ascii="Calibri" w:eastAsia="Calibri" w:hAnsi="Calibri" w:cs="Calibri"/>
          <w:sz w:val="22"/>
          <w:szCs w:val="22"/>
        </w:rPr>
        <w:t>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t</w:t>
      </w:r>
      <w:r w:rsidR="00EE299B">
        <w:rPr>
          <w:rFonts w:ascii="Calibri" w:eastAsia="Calibri" w:hAnsi="Calibri" w:cs="Calibri"/>
          <w:spacing w:val="-3"/>
          <w:sz w:val="22"/>
          <w:szCs w:val="22"/>
        </w:rPr>
        <w:t>h</w:t>
      </w:r>
      <w:r w:rsidR="00EE299B">
        <w:rPr>
          <w:rFonts w:ascii="Calibri" w:eastAsia="Calibri" w:hAnsi="Calibri" w:cs="Calibri"/>
          <w:sz w:val="22"/>
          <w:szCs w:val="22"/>
        </w:rPr>
        <w:t>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As</w:t>
      </w:r>
      <w:r w:rsidR="00EE299B">
        <w:rPr>
          <w:rFonts w:ascii="Calibri" w:eastAsia="Calibri" w:hAnsi="Calibri" w:cs="Calibri"/>
          <w:spacing w:val="-3"/>
          <w:sz w:val="22"/>
          <w:szCs w:val="22"/>
        </w:rPr>
        <w:t>s</w:t>
      </w:r>
      <w:r w:rsidR="00EE299B">
        <w:rPr>
          <w:rFonts w:ascii="Calibri" w:eastAsia="Calibri" w:hAnsi="Calibri" w:cs="Calibri"/>
          <w:spacing w:val="-2"/>
          <w:sz w:val="22"/>
          <w:szCs w:val="22"/>
        </w:rPr>
        <w:t>e</w:t>
      </w:r>
      <w:r w:rsidR="00EE299B">
        <w:rPr>
          <w:rFonts w:ascii="Calibri" w:eastAsia="Calibri" w:hAnsi="Calibri" w:cs="Calibri"/>
          <w:sz w:val="22"/>
          <w:szCs w:val="22"/>
        </w:rPr>
        <w:t>ss</w:t>
      </w:r>
      <w:r w:rsidR="00EE299B">
        <w:rPr>
          <w:rFonts w:ascii="Calibri" w:eastAsia="Calibri" w:hAnsi="Calibri" w:cs="Calibri"/>
          <w:spacing w:val="1"/>
          <w:sz w:val="22"/>
          <w:szCs w:val="22"/>
        </w:rPr>
        <w:t>m</w:t>
      </w:r>
      <w:r w:rsidR="00EE299B">
        <w:rPr>
          <w:rFonts w:ascii="Calibri" w:eastAsia="Calibri" w:hAnsi="Calibri" w:cs="Calibri"/>
          <w:sz w:val="22"/>
          <w:szCs w:val="22"/>
        </w:rPr>
        <w:t>e</w:t>
      </w:r>
      <w:r w:rsidR="00EE299B">
        <w:rPr>
          <w:rFonts w:ascii="Calibri" w:eastAsia="Calibri" w:hAnsi="Calibri" w:cs="Calibri"/>
          <w:spacing w:val="-3"/>
          <w:sz w:val="22"/>
          <w:szCs w:val="22"/>
        </w:rPr>
        <w:t>n</w:t>
      </w:r>
      <w:r w:rsidR="00EE299B">
        <w:rPr>
          <w:rFonts w:ascii="Calibri" w:eastAsia="Calibri" w:hAnsi="Calibri" w:cs="Calibri"/>
          <w:sz w:val="22"/>
          <w:szCs w:val="22"/>
        </w:rPr>
        <w:t>t</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w:t>
      </w:r>
      <w:r w:rsidR="00EE299B">
        <w:rPr>
          <w:rFonts w:ascii="Calibri" w:eastAsia="Calibri" w:hAnsi="Calibri" w:cs="Calibri"/>
          <w:spacing w:val="-4"/>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3"/>
          <w:sz w:val="22"/>
          <w:szCs w:val="22"/>
        </w:rPr>
        <w:t>.</w:t>
      </w:r>
      <w:r w:rsidR="00EE299B">
        <w:rPr>
          <w:rFonts w:ascii="Calibri" w:eastAsia="Calibri" w:hAnsi="Calibri" w:cs="Calibri"/>
          <w:sz w:val="22"/>
          <w:szCs w:val="22"/>
        </w:rPr>
        <w:t>.........</w:t>
      </w:r>
      <w:r w:rsidR="00EE299B">
        <w:rPr>
          <w:rFonts w:ascii="Calibri" w:eastAsia="Calibri" w:hAnsi="Calibri" w:cs="Calibri"/>
          <w:spacing w:val="-27"/>
          <w:sz w:val="22"/>
          <w:szCs w:val="22"/>
        </w:rPr>
        <w:t xml:space="preserve"> </w:t>
      </w:r>
      <w:r w:rsidR="00EE299B">
        <w:rPr>
          <w:rFonts w:ascii="Calibri" w:eastAsia="Calibri" w:hAnsi="Calibri" w:cs="Calibri"/>
          <w:spacing w:val="1"/>
          <w:sz w:val="22"/>
          <w:szCs w:val="22"/>
        </w:rPr>
        <w:t>25</w:t>
      </w:r>
    </w:p>
    <w:p w:rsidR="00BF1F1B" w:rsidRDefault="00BF1F1B" w:rsidP="00BF1F1B">
      <w:pPr>
        <w:spacing w:before="16"/>
        <w:ind w:left="581"/>
        <w:rPr>
          <w:rFonts w:ascii="Calibri" w:eastAsia="Calibri" w:hAnsi="Calibri" w:cs="Calibri"/>
          <w:sz w:val="22"/>
          <w:szCs w:val="22"/>
        </w:rPr>
      </w:pPr>
      <w:r>
        <w:rPr>
          <w:rFonts w:ascii="Calibri" w:eastAsia="Calibri" w:hAnsi="Calibri" w:cs="Calibri"/>
          <w:sz w:val="22"/>
          <w:szCs w:val="22"/>
        </w:rPr>
        <w:t>PILLAR</w:t>
      </w:r>
      <w:r>
        <w:rPr>
          <w:rFonts w:ascii="Calibri" w:eastAsia="Calibri" w:hAnsi="Calibri" w:cs="Calibri"/>
          <w:spacing w:val="-2"/>
          <w:sz w:val="22"/>
          <w:szCs w:val="22"/>
        </w:rPr>
        <w:t xml:space="preserve"> </w:t>
      </w:r>
      <w:r>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 xml:space="preserve">Perfect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7"/>
          <w:sz w:val="22"/>
          <w:szCs w:val="22"/>
        </w:rPr>
        <w:t xml:space="preserve"> </w:t>
      </w:r>
      <w:r>
        <w:rPr>
          <w:rFonts w:ascii="Calibri" w:eastAsia="Calibri" w:hAnsi="Calibri" w:cs="Calibri"/>
          <w:spacing w:val="1"/>
          <w:sz w:val="22"/>
          <w:szCs w:val="22"/>
        </w:rPr>
        <w:t>25</w:t>
      </w:r>
    </w:p>
    <w:p w:rsidR="00445C86" w:rsidRDefault="00445C86">
      <w:pPr>
        <w:spacing w:before="10" w:line="120" w:lineRule="exact"/>
        <w:rPr>
          <w:sz w:val="13"/>
          <w:szCs w:val="13"/>
        </w:rPr>
      </w:pPr>
    </w:p>
    <w:p w:rsidR="00445C86" w:rsidRDefault="00EE299B">
      <w:pPr>
        <w:ind w:left="360"/>
        <w:rPr>
          <w:rFonts w:ascii="Calibri" w:eastAsia="Calibri" w:hAnsi="Calibri" w:cs="Calibri"/>
          <w:sz w:val="22"/>
          <w:szCs w:val="22"/>
        </w:rPr>
      </w:pPr>
      <w:r>
        <w:rPr>
          <w:rFonts w:ascii="Calibri" w:eastAsia="Calibri" w:hAnsi="Calibri" w:cs="Calibri"/>
          <w:sz w:val="22"/>
          <w:szCs w:val="22"/>
        </w:rPr>
        <w:t>AP</w:t>
      </w:r>
      <w:r>
        <w:rPr>
          <w:rFonts w:ascii="Calibri" w:eastAsia="Calibri" w:hAnsi="Calibri" w:cs="Calibri"/>
          <w:spacing w:val="2"/>
          <w:sz w:val="22"/>
          <w:szCs w:val="22"/>
        </w:rPr>
        <w:t>P</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2"/>
          <w:sz w:val="22"/>
          <w:szCs w:val="22"/>
        </w:rPr>
        <w:t xml:space="preserve"> 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tri</w:t>
      </w:r>
      <w:r>
        <w:rPr>
          <w:rFonts w:ascii="Calibri" w:eastAsia="Calibri" w:hAnsi="Calibri" w:cs="Calibri"/>
          <w:spacing w:val="-1"/>
          <w:sz w:val="22"/>
          <w:szCs w:val="22"/>
        </w:rPr>
        <w:t>x</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27</w:t>
      </w:r>
    </w:p>
    <w:p w:rsidR="00445C86" w:rsidRDefault="00445C86">
      <w:pPr>
        <w:spacing w:before="2" w:line="140" w:lineRule="exact"/>
        <w:rPr>
          <w:sz w:val="14"/>
          <w:szCs w:val="14"/>
        </w:rPr>
      </w:pPr>
    </w:p>
    <w:p w:rsidR="00445C86" w:rsidRDefault="00EE299B">
      <w:pPr>
        <w:ind w:left="581"/>
        <w:rPr>
          <w:rFonts w:ascii="Calibri" w:eastAsia="Calibri" w:hAnsi="Calibri" w:cs="Calibri"/>
          <w:sz w:val="22"/>
          <w:szCs w:val="22"/>
        </w:rPr>
      </w:pPr>
      <w:r>
        <w:rPr>
          <w:rFonts w:ascii="Calibri" w:eastAsia="Calibri" w:hAnsi="Calibri" w:cs="Calibri"/>
          <w:sz w:val="22"/>
          <w:szCs w:val="22"/>
        </w:rPr>
        <w:t>What is</w:t>
      </w:r>
      <w:r>
        <w:rPr>
          <w:rFonts w:ascii="Calibri" w:eastAsia="Calibri" w:hAnsi="Calibri" w:cs="Calibri"/>
          <w:spacing w:val="-2"/>
          <w:sz w:val="22"/>
          <w:szCs w:val="22"/>
        </w:rPr>
        <w:t xml:space="preserve"> </w:t>
      </w:r>
      <w:r>
        <w:rPr>
          <w:rFonts w:ascii="Calibri" w:eastAsia="Calibri" w:hAnsi="Calibri" w:cs="Calibri"/>
          <w:sz w:val="22"/>
          <w:szCs w:val="22"/>
        </w:rPr>
        <w:t>the S</w:t>
      </w:r>
      <w:r>
        <w:rPr>
          <w:rFonts w:ascii="Calibri" w:eastAsia="Calibri" w:hAnsi="Calibri" w:cs="Calibri"/>
          <w:spacing w:val="-3"/>
          <w:sz w:val="22"/>
          <w:szCs w:val="22"/>
        </w:rPr>
        <w:t>u</w:t>
      </w:r>
      <w:r>
        <w:rPr>
          <w:rFonts w:ascii="Calibri" w:eastAsia="Calibri" w:hAnsi="Calibri" w:cs="Calibri"/>
          <w:spacing w:val="1"/>
          <w:sz w:val="22"/>
          <w:szCs w:val="22"/>
        </w:rPr>
        <w:t>mm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y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r</w:t>
      </w:r>
      <w:r>
        <w:rPr>
          <w:rFonts w:ascii="Calibri" w:eastAsia="Calibri" w:hAnsi="Calibri" w:cs="Calibri"/>
          <w:sz w:val="22"/>
          <w:szCs w:val="22"/>
        </w:rPr>
        <w:t>ix?</w:t>
      </w:r>
      <w:r>
        <w:rPr>
          <w:rFonts w:ascii="Calibri" w:eastAsia="Calibri" w:hAnsi="Calibri" w:cs="Calibri"/>
          <w:spacing w:val="-17"/>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27</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the 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atrix ...............................</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7"/>
          <w:sz w:val="22"/>
          <w:szCs w:val="22"/>
        </w:rPr>
        <w:t xml:space="preserve"> </w:t>
      </w:r>
      <w:r>
        <w:rPr>
          <w:rFonts w:ascii="Calibri" w:eastAsia="Calibri" w:hAnsi="Calibri" w:cs="Calibri"/>
          <w:spacing w:val="1"/>
          <w:sz w:val="22"/>
          <w:szCs w:val="22"/>
        </w:rPr>
        <w:t>28</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28</w:t>
      </w:r>
    </w:p>
    <w:p w:rsidR="00445C86" w:rsidRDefault="00445C86">
      <w:pPr>
        <w:spacing w:before="2" w:line="140" w:lineRule="exact"/>
        <w:rPr>
          <w:sz w:val="14"/>
          <w:szCs w:val="14"/>
        </w:rPr>
      </w:pPr>
    </w:p>
    <w:p w:rsidR="00445C86" w:rsidRDefault="00EE299B">
      <w:pPr>
        <w:ind w:left="360"/>
        <w:rPr>
          <w:rFonts w:ascii="Calibri" w:eastAsia="Calibri" w:hAnsi="Calibri" w:cs="Calibri"/>
          <w:sz w:val="22"/>
          <w:szCs w:val="22"/>
        </w:rPr>
      </w:pPr>
      <w:r>
        <w:rPr>
          <w:rFonts w:ascii="Calibri" w:eastAsia="Calibri" w:hAnsi="Calibri" w:cs="Calibri"/>
          <w:sz w:val="22"/>
          <w:szCs w:val="22"/>
        </w:rPr>
        <w:t>AP</w:t>
      </w:r>
      <w:r>
        <w:rPr>
          <w:rFonts w:ascii="Calibri" w:eastAsia="Calibri" w:hAnsi="Calibri" w:cs="Calibri"/>
          <w:spacing w:val="2"/>
          <w:sz w:val="22"/>
          <w:szCs w:val="22"/>
        </w:rPr>
        <w:t>P</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2"/>
          <w:sz w:val="22"/>
          <w:szCs w:val="22"/>
        </w:rPr>
        <w:t xml:space="preserve"> 2</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5"/>
          <w:sz w:val="22"/>
          <w:szCs w:val="22"/>
        </w:rPr>
        <w:t>n</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29</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z w:val="22"/>
          <w:szCs w:val="22"/>
        </w:rPr>
        <w:t>What is</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P</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pacing w:val="1"/>
          <w:sz w:val="22"/>
          <w:szCs w:val="22"/>
        </w:rPr>
        <w:t>29</w:t>
      </w:r>
    </w:p>
    <w:p w:rsidR="00445C86" w:rsidRDefault="00445C86">
      <w:pPr>
        <w:spacing w:before="9" w:line="120" w:lineRule="exact"/>
        <w:rPr>
          <w:sz w:val="13"/>
          <w:szCs w:val="13"/>
        </w:rPr>
      </w:pPr>
    </w:p>
    <w:p w:rsidR="00445C86" w:rsidRDefault="00EE299B">
      <w:pPr>
        <w:ind w:left="581"/>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9"/>
          <w:sz w:val="22"/>
          <w:szCs w:val="22"/>
        </w:rPr>
        <w:t>n</w:t>
      </w:r>
      <w:r>
        <w:rPr>
          <w:rFonts w:ascii="Calibri" w:eastAsia="Calibri" w:hAnsi="Calibri" w:cs="Calibri"/>
          <w:sz w:val="22"/>
          <w:szCs w:val="22"/>
        </w:rPr>
        <w:t>...............................</w:t>
      </w:r>
      <w:r>
        <w:rPr>
          <w:rFonts w:ascii="Calibri" w:eastAsia="Calibri" w:hAnsi="Calibri" w:cs="Calibri"/>
          <w:spacing w:val="-4"/>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29</w:t>
      </w:r>
    </w:p>
    <w:p w:rsidR="00445C86" w:rsidRDefault="00445C86">
      <w:pPr>
        <w:spacing w:before="2" w:line="140" w:lineRule="exact"/>
        <w:rPr>
          <w:sz w:val="14"/>
          <w:szCs w:val="14"/>
        </w:rPr>
      </w:pPr>
    </w:p>
    <w:p w:rsidR="00445C86" w:rsidRDefault="00445C86">
      <w:pPr>
        <w:ind w:left="581"/>
        <w:rPr>
          <w:rFonts w:ascii="Calibri" w:eastAsia="Calibri" w:hAnsi="Calibri" w:cs="Calibri"/>
          <w:sz w:val="22"/>
          <w:szCs w:val="22"/>
        </w:rPr>
        <w:sectPr w:rsidR="00445C86">
          <w:pgSz w:w="12240" w:h="15840"/>
          <w:pgMar w:top="1260" w:right="1320" w:bottom="280" w:left="1080" w:header="480" w:footer="746" w:gutter="0"/>
          <w:cols w:space="720"/>
        </w:sectPr>
      </w:pPr>
    </w:p>
    <w:p w:rsidR="00445C86" w:rsidRDefault="00445C86">
      <w:pPr>
        <w:spacing w:before="2" w:line="140" w:lineRule="exact"/>
        <w:rPr>
          <w:sz w:val="14"/>
          <w:szCs w:val="14"/>
        </w:rPr>
      </w:pPr>
    </w:p>
    <w:p w:rsidR="00445C86" w:rsidRDefault="00EE299B">
      <w:pPr>
        <w:spacing w:before="21"/>
        <w:ind w:left="360"/>
        <w:rPr>
          <w:rFonts w:ascii="Cambria" w:eastAsia="Cambria" w:hAnsi="Cambria" w:cs="Cambria"/>
          <w:sz w:val="28"/>
          <w:szCs w:val="28"/>
        </w:rPr>
      </w:pPr>
      <w:r>
        <w:rPr>
          <w:rFonts w:ascii="Cambria" w:eastAsia="Cambria" w:hAnsi="Cambria" w:cs="Cambria"/>
          <w:b/>
          <w:color w:val="365F91"/>
          <w:sz w:val="28"/>
          <w:szCs w:val="28"/>
        </w:rPr>
        <w:t>I</w:t>
      </w:r>
      <w:r>
        <w:rPr>
          <w:rFonts w:ascii="Cambria" w:eastAsia="Cambria" w:hAnsi="Cambria" w:cs="Cambria"/>
          <w:b/>
          <w:color w:val="365F91"/>
          <w:spacing w:val="1"/>
          <w:sz w:val="28"/>
          <w:szCs w:val="28"/>
        </w:rPr>
        <w:t>n</w:t>
      </w:r>
      <w:r>
        <w:rPr>
          <w:rFonts w:ascii="Cambria" w:eastAsia="Cambria" w:hAnsi="Cambria" w:cs="Cambria"/>
          <w:b/>
          <w:color w:val="365F91"/>
          <w:sz w:val="28"/>
          <w:szCs w:val="28"/>
        </w:rPr>
        <w:t>t</w:t>
      </w:r>
      <w:r>
        <w:rPr>
          <w:rFonts w:ascii="Cambria" w:eastAsia="Cambria" w:hAnsi="Cambria" w:cs="Cambria"/>
          <w:b/>
          <w:color w:val="365F91"/>
          <w:spacing w:val="-2"/>
          <w:sz w:val="28"/>
          <w:szCs w:val="28"/>
        </w:rPr>
        <w:t>r</w:t>
      </w:r>
      <w:r>
        <w:rPr>
          <w:rFonts w:ascii="Cambria" w:eastAsia="Cambria" w:hAnsi="Cambria" w:cs="Cambria"/>
          <w:b/>
          <w:color w:val="365F91"/>
          <w:spacing w:val="1"/>
          <w:sz w:val="28"/>
          <w:szCs w:val="28"/>
        </w:rPr>
        <w:t>o</w:t>
      </w:r>
      <w:r>
        <w:rPr>
          <w:rFonts w:ascii="Cambria" w:eastAsia="Cambria" w:hAnsi="Cambria" w:cs="Cambria"/>
          <w:b/>
          <w:color w:val="365F91"/>
          <w:spacing w:val="-2"/>
          <w:sz w:val="28"/>
          <w:szCs w:val="28"/>
        </w:rPr>
        <w:t>d</w:t>
      </w:r>
      <w:r>
        <w:rPr>
          <w:rFonts w:ascii="Cambria" w:eastAsia="Cambria" w:hAnsi="Cambria" w:cs="Cambria"/>
          <w:b/>
          <w:color w:val="365F91"/>
          <w:sz w:val="28"/>
          <w:szCs w:val="28"/>
        </w:rPr>
        <w:t>uc</w:t>
      </w:r>
      <w:r>
        <w:rPr>
          <w:rFonts w:ascii="Cambria" w:eastAsia="Cambria" w:hAnsi="Cambria" w:cs="Cambria"/>
          <w:b/>
          <w:color w:val="365F91"/>
          <w:spacing w:val="-1"/>
          <w:sz w:val="28"/>
          <w:szCs w:val="28"/>
        </w:rPr>
        <w:t>t</w:t>
      </w:r>
      <w:r>
        <w:rPr>
          <w:rFonts w:ascii="Cambria" w:eastAsia="Cambria" w:hAnsi="Cambria" w:cs="Cambria"/>
          <w:b/>
          <w:color w:val="365F91"/>
          <w:sz w:val="28"/>
          <w:szCs w:val="28"/>
        </w:rPr>
        <w:t>ion</w:t>
      </w:r>
    </w:p>
    <w:p w:rsidR="00D35E91" w:rsidRDefault="00D35E91">
      <w:pPr>
        <w:spacing w:before="48" w:line="276" w:lineRule="auto"/>
        <w:ind w:left="360" w:right="284"/>
        <w:rPr>
          <w:rFonts w:ascii="Calibri" w:eastAsia="Calibri" w:hAnsi="Calibri" w:cs="Calibri"/>
          <w:sz w:val="22"/>
          <w:szCs w:val="22"/>
        </w:rPr>
      </w:pPr>
    </w:p>
    <w:p w:rsidR="00445C86" w:rsidRDefault="00EE299B" w:rsidP="00EC205F">
      <w:pPr>
        <w:spacing w:before="48" w:line="276" w:lineRule="auto"/>
        <w:ind w:left="360" w:right="284"/>
        <w:jc w:val="both"/>
        <w:rPr>
          <w:rFonts w:ascii="Calibri" w:eastAsia="Calibri" w:hAnsi="Calibri" w:cs="Calibri"/>
          <w:sz w:val="22"/>
          <w:szCs w:val="22"/>
        </w:rPr>
      </w:pPr>
      <w:r>
        <w:rPr>
          <w:rFonts w:ascii="Calibri" w:eastAsia="Calibri" w:hAnsi="Calibri" w:cs="Calibri"/>
          <w:sz w:val="22"/>
          <w:szCs w:val="22"/>
        </w:rPr>
        <w:t>Based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ell-e</w:t>
      </w:r>
      <w:r>
        <w:rPr>
          <w:rFonts w:ascii="Calibri" w:eastAsia="Calibri" w:hAnsi="Calibri" w:cs="Calibri"/>
          <w:spacing w:val="-2"/>
          <w:sz w:val="22"/>
          <w:szCs w:val="22"/>
        </w:rPr>
        <w:t>s</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ed p</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pacing w:val="-2"/>
          <w:sz w:val="22"/>
          <w:szCs w:val="22"/>
        </w:rPr>
        <w:t>R</w:t>
      </w:r>
      <w:r>
        <w:rPr>
          <w:rFonts w:ascii="Calibri" w:eastAsia="Calibri" w:hAnsi="Calibri" w:cs="Calibri"/>
          <w:i/>
          <w:sz w:val="22"/>
          <w:szCs w:val="22"/>
        </w:rPr>
        <w:t>ese</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a</w:t>
      </w:r>
      <w:r>
        <w:rPr>
          <w:rFonts w:ascii="Calibri" w:eastAsia="Calibri" w:hAnsi="Calibri" w:cs="Calibri"/>
          <w:i/>
          <w:sz w:val="22"/>
          <w:szCs w:val="22"/>
        </w:rPr>
        <w:t>ct Ass</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ment (RI</w:t>
      </w:r>
      <w:r>
        <w:rPr>
          <w:rFonts w:ascii="Calibri" w:eastAsia="Calibri" w:hAnsi="Calibri" w:cs="Calibri"/>
          <w:i/>
          <w:spacing w:val="-1"/>
          <w:sz w:val="22"/>
          <w:szCs w:val="22"/>
        </w:rPr>
        <w:t>A</w:t>
      </w:r>
      <w:r>
        <w:rPr>
          <w:rFonts w:ascii="Calibri" w:eastAsia="Calibri" w:hAnsi="Calibri" w:cs="Calibri"/>
          <w:i/>
          <w:sz w:val="22"/>
          <w:szCs w:val="22"/>
        </w:rPr>
        <w:t>)</w:t>
      </w:r>
      <w:r>
        <w:rPr>
          <w:rFonts w:ascii="Calibri" w:eastAsia="Calibri" w:hAnsi="Calibri" w:cs="Calibri"/>
          <w:i/>
          <w:spacing w:val="1"/>
          <w:sz w:val="22"/>
          <w:szCs w:val="22"/>
        </w:rPr>
        <w:t xml:space="preserve"> 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its ac</w:t>
      </w:r>
      <w:r>
        <w:rPr>
          <w:rFonts w:ascii="Calibri" w:eastAsia="Calibri" w:hAnsi="Calibri" w:cs="Calibri"/>
          <w:spacing w:val="-1"/>
          <w:sz w:val="22"/>
          <w:szCs w:val="22"/>
        </w:rPr>
        <w:t>co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p</w:t>
      </w:r>
      <w:r>
        <w:rPr>
          <w:rFonts w:ascii="Calibri" w:eastAsia="Calibri" w:hAnsi="Calibri" w:cs="Calibri"/>
          <w:sz w:val="22"/>
          <w:szCs w:val="22"/>
        </w:rPr>
        <w:t xml:space="preserve">art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b</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the Intern</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Sc</w:t>
      </w:r>
      <w:r>
        <w:rPr>
          <w:rFonts w:ascii="Calibri" w:eastAsia="Calibri" w:hAnsi="Calibri" w:cs="Calibri"/>
          <w:spacing w:val="-4"/>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arch</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RI</w:t>
      </w:r>
      <w:r>
        <w:rPr>
          <w:rFonts w:ascii="Calibri" w:eastAsia="Calibri" w:hAnsi="Calibri" w:cs="Calibri"/>
          <w:spacing w:val="2"/>
          <w:sz w:val="22"/>
          <w:szCs w:val="22"/>
        </w:rPr>
        <w:t>A</w:t>
      </w:r>
      <w:r>
        <w:rPr>
          <w:rFonts w:ascii="Calibri" w:eastAsia="Calibri" w:hAnsi="Calibri" w:cs="Calibri"/>
          <w:sz w:val="22"/>
          <w:szCs w:val="22"/>
        </w:rPr>
        <w:t>). The</w:t>
      </w:r>
      <w:r>
        <w:rPr>
          <w:rFonts w:ascii="Calibri" w:eastAsia="Calibri" w:hAnsi="Calibri" w:cs="Calibri"/>
          <w:spacing w:val="-2"/>
          <w:sz w:val="22"/>
          <w:szCs w:val="22"/>
        </w:rPr>
        <w:t xml:space="preserve"> T</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4"/>
          <w:sz w:val="22"/>
          <w:szCs w:val="22"/>
        </w:rPr>
        <w:t>b</w:t>
      </w:r>
      <w:r>
        <w:rPr>
          <w:rFonts w:ascii="Calibri" w:eastAsia="Calibri" w:hAnsi="Calibri" w:cs="Calibri"/>
          <w:spacing w:val="1"/>
          <w:sz w:val="22"/>
          <w:szCs w:val="22"/>
        </w:rPr>
        <w:t>ox</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ich</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artici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 Area</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 I</w:t>
      </w:r>
      <w:r>
        <w:rPr>
          <w:rFonts w:ascii="Calibri" w:eastAsia="Calibri" w:hAnsi="Calibri" w:cs="Calibri"/>
          <w:spacing w:val="-3"/>
          <w:sz w:val="22"/>
          <w:szCs w:val="22"/>
        </w:rPr>
        <w:t>S</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ebsi</w:t>
      </w:r>
      <w:r>
        <w:rPr>
          <w:rFonts w:ascii="Calibri" w:eastAsia="Calibri" w:hAnsi="Calibri" w:cs="Calibri"/>
          <w:spacing w:val="-3"/>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 g</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z w:val="22"/>
          <w:szCs w:val="22"/>
        </w:rPr>
        <w:t>a su</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trix</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w:t>
      </w:r>
      <w:r>
        <w:rPr>
          <w:rFonts w:ascii="Calibri" w:eastAsia="Calibri" w:hAnsi="Calibri" w:cs="Calibri"/>
          <w:i/>
          <w:spacing w:val="-3"/>
          <w:sz w:val="22"/>
          <w:szCs w:val="22"/>
        </w:rPr>
        <w:t>I</w:t>
      </w:r>
      <w:r>
        <w:rPr>
          <w:rFonts w:ascii="Calibri" w:eastAsia="Calibri" w:hAnsi="Calibri" w:cs="Calibri"/>
          <w:i/>
          <w:sz w:val="22"/>
          <w:szCs w:val="22"/>
        </w:rPr>
        <w:t xml:space="preserve">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 xml:space="preserve">lan. Of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bo</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sess</w:t>
      </w:r>
      <w:r>
        <w:rPr>
          <w:rFonts w:ascii="Calibri" w:eastAsia="Calibri" w:hAnsi="Calibri" w:cs="Calibri"/>
          <w:spacing w:val="-4"/>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 Ra</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in the 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u</w:t>
      </w:r>
      <w:r>
        <w:rPr>
          <w:rFonts w:ascii="Calibri" w:eastAsia="Calibri" w:hAnsi="Calibri" w:cs="Calibri"/>
          <w:sz w:val="22"/>
          <w:szCs w:val="22"/>
        </w:rPr>
        <w:t>sed as</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aids</w:t>
      </w:r>
      <w:r>
        <w:rPr>
          <w:rFonts w:ascii="Calibri" w:eastAsia="Calibri" w:hAnsi="Calibri" w:cs="Calibri"/>
          <w:spacing w:val="-2"/>
          <w:sz w:val="22"/>
          <w:szCs w:val="22"/>
        </w:rPr>
        <w:t xml:space="preserve"> </w:t>
      </w:r>
      <w:r>
        <w:rPr>
          <w:rFonts w:ascii="Calibri" w:eastAsia="Calibri" w:hAnsi="Calibri" w:cs="Calibri"/>
          <w:sz w:val="22"/>
          <w:szCs w:val="22"/>
        </w:rPr>
        <w:t>alo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 xml:space="preserve">als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I</w:t>
      </w:r>
      <w:r>
        <w:rPr>
          <w:rFonts w:ascii="Calibri" w:eastAsia="Calibri" w:hAnsi="Calibri" w:cs="Calibri"/>
          <w:spacing w:val="-1"/>
          <w:sz w:val="22"/>
          <w:szCs w:val="22"/>
        </w:rPr>
        <w:t>S</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fac</w:t>
      </w:r>
      <w:r>
        <w:rPr>
          <w:rFonts w:ascii="Calibri" w:eastAsia="Calibri" w:hAnsi="Calibri" w:cs="Calibri"/>
          <w:spacing w:val="-1"/>
          <w:sz w:val="22"/>
          <w:szCs w:val="22"/>
        </w:rPr>
        <w:t>u</w:t>
      </w:r>
      <w:r>
        <w:rPr>
          <w:rFonts w:ascii="Calibri" w:eastAsia="Calibri" w:hAnsi="Calibri" w:cs="Calibri"/>
          <w:sz w:val="22"/>
          <w:szCs w:val="22"/>
        </w:rPr>
        <w:t>lty</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p>
    <w:p w:rsidR="00445C86" w:rsidRDefault="00445C86" w:rsidP="00EC205F">
      <w:pPr>
        <w:spacing w:before="7" w:line="180" w:lineRule="exact"/>
        <w:jc w:val="both"/>
        <w:rPr>
          <w:sz w:val="19"/>
          <w:szCs w:val="19"/>
        </w:rPr>
      </w:pPr>
    </w:p>
    <w:p w:rsidR="00445C86" w:rsidRDefault="00EE299B" w:rsidP="00EC205F">
      <w:pPr>
        <w:spacing w:line="276" w:lineRule="auto"/>
        <w:ind w:left="360" w:right="137"/>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aim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3"/>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ther 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 re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3"/>
          <w:sz w:val="22"/>
          <w:szCs w:val="22"/>
        </w:rPr>
        <w:t>-</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s</w:t>
      </w:r>
      <w:r>
        <w:rPr>
          <w:rFonts w:ascii="Calibri" w:eastAsia="Calibri" w:hAnsi="Calibri" w:cs="Calibri"/>
          <w:sz w:val="22"/>
          <w:szCs w:val="22"/>
        </w:rPr>
        <w:t>sessing</w:t>
      </w:r>
      <w:r>
        <w:rPr>
          <w:rFonts w:ascii="Calibri" w:eastAsia="Calibri" w:hAnsi="Calibri" w:cs="Calibri"/>
          <w:spacing w:val="-3"/>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a</w:t>
      </w:r>
      <w:r>
        <w:rPr>
          <w:rFonts w:ascii="Calibri" w:eastAsia="Calibri" w:hAnsi="Calibri" w:cs="Calibri"/>
          <w:spacing w:val="-1"/>
          <w:sz w:val="22"/>
          <w:szCs w:val="22"/>
        </w:rPr>
        <w:t>mp</w:t>
      </w:r>
      <w:r>
        <w:rPr>
          <w:rFonts w:ascii="Calibri" w:eastAsia="Calibri" w:hAnsi="Calibri" w:cs="Calibri"/>
          <w:sz w:val="22"/>
          <w:szCs w:val="22"/>
        </w:rPr>
        <w:t>le,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 p</w:t>
      </w:r>
      <w:r>
        <w:rPr>
          <w:rFonts w:ascii="Calibri" w:eastAsia="Calibri" w:hAnsi="Calibri" w:cs="Calibri"/>
          <w:spacing w:val="-1"/>
          <w:sz w:val="22"/>
          <w:szCs w:val="22"/>
        </w:rPr>
        <w:t>l</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with asses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 specific</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pla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Similar</w:t>
      </w:r>
      <w:r>
        <w:rPr>
          <w:rFonts w:ascii="Calibri" w:eastAsia="Calibri" w:hAnsi="Calibri" w:cs="Calibri"/>
          <w:spacing w:val="-1"/>
          <w:sz w:val="22"/>
          <w:szCs w:val="22"/>
        </w:rPr>
        <w:t>ly</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ed asses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3"/>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eir p</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se</w:t>
      </w:r>
      <w:r>
        <w:rPr>
          <w:rFonts w:ascii="Calibri" w:eastAsia="Calibri" w:hAnsi="Calibri" w:cs="Calibri"/>
          <w:spacing w:val="-1"/>
          <w:sz w:val="22"/>
          <w:szCs w:val="22"/>
        </w:rPr>
        <w:t>v</w:t>
      </w:r>
      <w:r>
        <w:rPr>
          <w:rFonts w:ascii="Calibri" w:eastAsia="Calibri" w:hAnsi="Calibri" w:cs="Calibri"/>
          <w:sz w:val="22"/>
          <w:szCs w:val="22"/>
        </w:rPr>
        <w:t>eral</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ractic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p>
    <w:p w:rsidR="00445C86" w:rsidRDefault="00445C86" w:rsidP="00EC205F">
      <w:pPr>
        <w:spacing w:before="10" w:line="180" w:lineRule="exact"/>
        <w:jc w:val="both"/>
        <w:rPr>
          <w:sz w:val="19"/>
          <w:szCs w:val="19"/>
        </w:rPr>
      </w:pPr>
    </w:p>
    <w:p w:rsidR="00445C86" w:rsidRDefault="00EE299B" w:rsidP="00EC205F">
      <w:pPr>
        <w:spacing w:line="276" w:lineRule="auto"/>
        <w:ind w:left="360" w:right="248"/>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is 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also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ks f</w:t>
      </w:r>
      <w:r>
        <w:rPr>
          <w:rFonts w:ascii="Calibri" w:eastAsia="Calibri" w:hAnsi="Calibri" w:cs="Calibri"/>
          <w:spacing w:val="1"/>
          <w:sz w:val="22"/>
          <w:szCs w:val="22"/>
        </w:rPr>
        <w:t>o</w:t>
      </w:r>
      <w:r>
        <w:rPr>
          <w:rFonts w:ascii="Calibri" w:eastAsia="Calibri" w:hAnsi="Calibri" w:cs="Calibri"/>
          <w:sz w:val="22"/>
          <w:szCs w:val="22"/>
        </w:rPr>
        <w:t>rwar</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end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ho</w:t>
      </w:r>
      <w:r>
        <w:rPr>
          <w:rFonts w:ascii="Calibri" w:eastAsia="Calibri" w:hAnsi="Calibri" w:cs="Calibri"/>
          <w:sz w:val="22"/>
          <w:szCs w:val="22"/>
        </w:rPr>
        <w:t>w 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r</w:t>
      </w:r>
      <w:r>
        <w:rPr>
          <w:rFonts w:ascii="Calibri" w:eastAsia="Calibri" w:hAnsi="Calibri" w:cs="Calibri"/>
          <w:sz w:val="22"/>
          <w:szCs w:val="22"/>
        </w:rPr>
        <w:t>esults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cisi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and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as a</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w:t>
      </w:r>
      <w:r>
        <w:rPr>
          <w:rFonts w:ascii="Calibri" w:eastAsia="Calibri" w:hAnsi="Calibri" w:cs="Calibri"/>
          <w:i/>
          <w:spacing w:val="-3"/>
          <w:sz w:val="22"/>
          <w:szCs w:val="22"/>
        </w:rPr>
        <w:t>I</w:t>
      </w:r>
      <w:r>
        <w:rPr>
          <w:rFonts w:ascii="Calibri" w:eastAsia="Calibri" w:hAnsi="Calibri" w:cs="Calibri"/>
          <w:i/>
          <w:sz w:val="22"/>
          <w:szCs w:val="22"/>
        </w:rPr>
        <w:t xml:space="preserve">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an 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b</w:t>
      </w:r>
      <w:r>
        <w:rPr>
          <w:rFonts w:ascii="Calibri" w:eastAsia="Calibri" w:hAnsi="Calibri" w:cs="Calibri"/>
          <w:sz w:val="22"/>
          <w:szCs w:val="22"/>
        </w:rPr>
        <w:t xml:space="preserve">ased </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S</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six </w:t>
      </w:r>
      <w:r w:rsidR="000B5AC8">
        <w:rPr>
          <w:rFonts w:ascii="Calibri" w:eastAsia="Calibri" w:hAnsi="Calibri" w:cs="Calibri"/>
          <w:spacing w:val="-1"/>
          <w:sz w:val="22"/>
          <w:szCs w:val="22"/>
        </w:rPr>
        <w:t>pillar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 xml:space="preserve">ised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p>
    <w:p w:rsidR="00445C86" w:rsidRDefault="00445C86" w:rsidP="00EC205F">
      <w:pPr>
        <w:spacing w:before="7" w:line="180" w:lineRule="exact"/>
        <w:jc w:val="both"/>
        <w:rPr>
          <w:sz w:val="19"/>
          <w:szCs w:val="19"/>
        </w:rPr>
      </w:pPr>
    </w:p>
    <w:p w:rsidR="00445C86" w:rsidRDefault="00EE299B" w:rsidP="00EC205F">
      <w:pPr>
        <w:spacing w:line="276" w:lineRule="auto"/>
        <w:ind w:left="360" w:right="200"/>
        <w:jc w:val="both"/>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ile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structu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s that 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 xml:space="preserve">ed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sidR="000B5AC8">
        <w:rPr>
          <w:rFonts w:ascii="Calibri" w:eastAsia="Calibri" w:hAnsi="Calibri" w:cs="Calibri"/>
          <w:spacing w:val="-1"/>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hen</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s</w:t>
      </w:r>
      <w:r>
        <w:rPr>
          <w:rFonts w:ascii="Calibri" w:eastAsia="Calibri" w:hAnsi="Calibri" w:cs="Calibri"/>
          <w:sz w:val="22"/>
          <w:szCs w:val="22"/>
        </w:rPr>
        <w:t>elf. For</w:t>
      </w:r>
      <w:r>
        <w:rPr>
          <w:rFonts w:ascii="Calibri" w:eastAsia="Calibri" w:hAnsi="Calibri" w:cs="Calibri"/>
          <w:spacing w:val="-2"/>
          <w:sz w:val="22"/>
          <w:szCs w:val="22"/>
        </w:rPr>
        <w:t xml:space="preserve"> </w:t>
      </w:r>
      <w:r>
        <w:rPr>
          <w:rFonts w:ascii="Calibri" w:eastAsia="Calibri" w:hAnsi="Calibri" w:cs="Calibri"/>
          <w:sz w:val="22"/>
          <w:szCs w:val="22"/>
        </w:rPr>
        <w:t xml:space="preserve">each </w:t>
      </w:r>
      <w:r w:rsidR="000B5AC8">
        <w:rPr>
          <w:rFonts w:ascii="Calibri" w:eastAsia="Calibri" w:hAnsi="Calibri" w:cs="Calibri"/>
          <w:spacing w:val="-1"/>
          <w:sz w:val="22"/>
          <w:szCs w:val="22"/>
        </w:rPr>
        <w:t>pillar</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 ti</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assist</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 xml:space="preserve">RIA </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n</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pract</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3"/>
          <w:sz w:val="22"/>
          <w:szCs w:val="22"/>
        </w:rPr>
        <w:t xml:space="preserve"> </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1"/>
          <w:sz w:val="22"/>
          <w:szCs w:val="22"/>
        </w:rPr>
        <w:t xml:space="preserve"> </w:t>
      </w:r>
      <w:r>
        <w:rPr>
          <w:rFonts w:ascii="Calibri" w:eastAsia="Calibri" w:hAnsi="Calibri" w:cs="Calibri"/>
          <w:sz w:val="22"/>
          <w:szCs w:val="22"/>
        </w:rPr>
        <w:t xml:space="preserve">1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pacing w:val="-1"/>
          <w:sz w:val="22"/>
          <w:szCs w:val="22"/>
        </w:rPr>
        <w:t>p</w:t>
      </w:r>
      <w:r>
        <w:rPr>
          <w:rFonts w:ascii="Calibri" w:eastAsia="Calibri" w:hAnsi="Calibri" w:cs="Calibri"/>
          <w:sz w:val="22"/>
          <w:szCs w:val="22"/>
        </w:rPr>
        <w:t>ture data and</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 ser</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 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m</w:t>
      </w:r>
      <w:r>
        <w:rPr>
          <w:rFonts w:ascii="Calibri" w:eastAsia="Calibri" w:hAnsi="Calibri" w:cs="Calibri"/>
          <w:i/>
          <w:spacing w:val="-1"/>
          <w:sz w:val="22"/>
          <w:szCs w:val="22"/>
        </w:rPr>
        <w:t>p</w:t>
      </w:r>
      <w:r>
        <w:rPr>
          <w:rFonts w:ascii="Calibri" w:eastAsia="Calibri" w:hAnsi="Calibri" w:cs="Calibri"/>
          <w:i/>
          <w:sz w:val="22"/>
          <w:szCs w:val="22"/>
        </w:rPr>
        <w:t>lementation</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position w:val="1"/>
          <w:sz w:val="22"/>
          <w:szCs w:val="22"/>
        </w:rPr>
        <w:t>P</w:t>
      </w:r>
      <w:r>
        <w:rPr>
          <w:rFonts w:ascii="Calibri" w:eastAsia="Calibri" w:hAnsi="Calibri" w:cs="Calibri"/>
          <w:i/>
          <w:position w:val="1"/>
          <w:sz w:val="22"/>
          <w:szCs w:val="22"/>
        </w:rPr>
        <w:t>l</w:t>
      </w:r>
      <w:r>
        <w:rPr>
          <w:rFonts w:ascii="Calibri" w:eastAsia="Calibri" w:hAnsi="Calibri" w:cs="Calibri"/>
          <w:i/>
          <w:spacing w:val="-1"/>
          <w:position w:val="1"/>
          <w:sz w:val="22"/>
          <w:szCs w:val="22"/>
        </w:rPr>
        <w:t>a</w:t>
      </w:r>
      <w:r>
        <w:rPr>
          <w:rFonts w:ascii="Calibri" w:eastAsia="Calibri" w:hAnsi="Calibri" w:cs="Calibri"/>
          <w:i/>
          <w:position w:val="1"/>
          <w:sz w:val="22"/>
          <w:szCs w:val="22"/>
        </w:rPr>
        <w:t xml:space="preserve">n </w:t>
      </w:r>
      <w:r>
        <w:rPr>
          <w:rFonts w:ascii="Calibri" w:eastAsia="Calibri" w:hAnsi="Calibri" w:cs="Calibri"/>
          <w:position w:val="1"/>
          <w:sz w:val="22"/>
          <w:szCs w:val="22"/>
        </w:rPr>
        <w:t>(p</w:t>
      </w:r>
      <w:r>
        <w:rPr>
          <w:rFonts w:ascii="Calibri" w:eastAsia="Calibri" w:hAnsi="Calibri" w:cs="Calibri"/>
          <w:spacing w:val="-1"/>
          <w:position w:val="1"/>
          <w:sz w:val="22"/>
          <w:szCs w:val="22"/>
        </w:rPr>
        <w:t>ro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ed in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pp</w:t>
      </w:r>
      <w:r>
        <w:rPr>
          <w:rFonts w:ascii="Calibri" w:eastAsia="Calibri" w:hAnsi="Calibri" w:cs="Calibri"/>
          <w:position w:val="1"/>
          <w:sz w:val="22"/>
          <w:szCs w:val="22"/>
        </w:rPr>
        <w:t>en</w:t>
      </w:r>
      <w:r>
        <w:rPr>
          <w:rFonts w:ascii="Calibri" w:eastAsia="Calibri" w:hAnsi="Calibri" w:cs="Calibri"/>
          <w:spacing w:val="-1"/>
          <w:position w:val="1"/>
          <w:sz w:val="22"/>
          <w:szCs w:val="22"/>
        </w:rPr>
        <w:t>d</w:t>
      </w:r>
      <w:r>
        <w:rPr>
          <w:rFonts w:ascii="Calibri" w:eastAsia="Calibri" w:hAnsi="Calibri" w:cs="Calibri"/>
          <w:position w:val="1"/>
          <w:sz w:val="22"/>
          <w:szCs w:val="22"/>
        </w:rPr>
        <w:t>ix</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2</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i/>
          <w:position w:val="1"/>
          <w:sz w:val="22"/>
          <w:szCs w:val="22"/>
        </w:rPr>
        <w:t>RIA</w:t>
      </w:r>
      <w:r>
        <w:rPr>
          <w:rFonts w:ascii="Calibri" w:eastAsia="Calibri" w:hAnsi="Calibri" w:cs="Calibri"/>
          <w:i/>
          <w:spacing w:val="-3"/>
          <w:position w:val="1"/>
          <w:sz w:val="22"/>
          <w:szCs w:val="22"/>
        </w:rPr>
        <w:t xml:space="preserve"> </w:t>
      </w:r>
      <w:r>
        <w:rPr>
          <w:rFonts w:ascii="Calibri" w:eastAsia="Calibri" w:hAnsi="Calibri" w:cs="Calibri"/>
          <w:i/>
          <w:spacing w:val="1"/>
          <w:position w:val="1"/>
          <w:sz w:val="22"/>
          <w:szCs w:val="22"/>
        </w:rPr>
        <w:t>P</w:t>
      </w:r>
      <w:r>
        <w:rPr>
          <w:rFonts w:ascii="Calibri" w:eastAsia="Calibri" w:hAnsi="Calibri" w:cs="Calibri"/>
          <w:i/>
          <w:position w:val="1"/>
          <w:sz w:val="22"/>
          <w:szCs w:val="22"/>
        </w:rPr>
        <w:t>l</w:t>
      </w:r>
      <w:r>
        <w:rPr>
          <w:rFonts w:ascii="Calibri" w:eastAsia="Calibri" w:hAnsi="Calibri" w:cs="Calibri"/>
          <w:i/>
          <w:spacing w:val="-1"/>
          <w:position w:val="1"/>
          <w:sz w:val="22"/>
          <w:szCs w:val="22"/>
        </w:rPr>
        <w:t>a</w:t>
      </w:r>
      <w:r>
        <w:rPr>
          <w:rFonts w:ascii="Calibri" w:eastAsia="Calibri" w:hAnsi="Calibri" w:cs="Calibri"/>
          <w:i/>
          <w:position w:val="1"/>
          <w:sz w:val="22"/>
          <w:szCs w:val="22"/>
        </w:rPr>
        <w:t xml:space="preserve">n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in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oo</w:t>
      </w:r>
      <w:r>
        <w:rPr>
          <w:rFonts w:ascii="Calibri" w:eastAsia="Calibri" w:hAnsi="Calibri" w:cs="Calibri"/>
          <w:position w:val="1"/>
          <w:sz w:val="22"/>
          <w:szCs w:val="22"/>
        </w:rPr>
        <w:t>l</w:t>
      </w:r>
      <w:r>
        <w:rPr>
          <w:rFonts w:ascii="Calibri" w:eastAsia="Calibri" w:hAnsi="Calibri" w:cs="Calibri"/>
          <w:spacing w:val="-4"/>
          <w:position w:val="1"/>
          <w:sz w:val="22"/>
          <w:szCs w:val="22"/>
        </w:rPr>
        <w:t>b</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x</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oo</w:t>
      </w:r>
      <w:r>
        <w:rPr>
          <w:rFonts w:ascii="Calibri" w:eastAsia="Calibri" w:hAnsi="Calibri" w:cs="Calibri"/>
          <w:position w:val="1"/>
          <w:sz w:val="22"/>
          <w:szCs w:val="22"/>
        </w:rPr>
        <w:t xml:space="preserve">l </w:t>
      </w:r>
      <w:r>
        <w:rPr>
          <w:rFonts w:ascii="Calibri" w:eastAsia="Calibri" w:hAnsi="Calibri" w:cs="Calibri"/>
          <w:spacing w:val="-3"/>
          <w:position w:val="1"/>
          <w:sz w:val="22"/>
          <w:szCs w:val="22"/>
        </w:rPr>
        <w:t>d</w:t>
      </w:r>
      <w:r>
        <w:rPr>
          <w:rFonts w:ascii="Calibri" w:eastAsia="Calibri" w:hAnsi="Calibri" w:cs="Calibri"/>
          <w:position w:val="1"/>
          <w:sz w:val="22"/>
          <w:szCs w:val="22"/>
        </w:rPr>
        <w:t>esig</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ed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s</w:t>
      </w:r>
      <w:r>
        <w:rPr>
          <w:rFonts w:ascii="Calibri" w:eastAsia="Calibri" w:hAnsi="Calibri" w:cs="Calibri"/>
          <w:position w:val="1"/>
          <w:sz w:val="22"/>
          <w:szCs w:val="22"/>
        </w:rPr>
        <w:t>sist</w:t>
      </w:r>
      <w:r w:rsidR="00EC205F">
        <w:rPr>
          <w:rFonts w:ascii="Calibri" w:eastAsia="Calibri" w:hAnsi="Calibri" w:cs="Calibri"/>
          <w:position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abo</w:t>
      </w:r>
      <w:r>
        <w:rPr>
          <w:rFonts w:ascii="Calibri" w:eastAsia="Calibri" w:hAnsi="Calibri" w:cs="Calibri"/>
          <w:spacing w:val="-1"/>
          <w:sz w:val="22"/>
          <w:szCs w:val="22"/>
        </w:rPr>
        <w:t>u</w:t>
      </w:r>
      <w:r>
        <w:rPr>
          <w:rFonts w:ascii="Calibri" w:eastAsia="Calibri" w:hAnsi="Calibri" w:cs="Calibri"/>
          <w:sz w:val="22"/>
          <w:szCs w:val="22"/>
        </w:rPr>
        <w:t>t 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req</w:t>
      </w:r>
      <w:r>
        <w:rPr>
          <w:rFonts w:ascii="Calibri" w:eastAsia="Calibri" w:hAnsi="Calibri" w:cs="Calibri"/>
          <w:spacing w:val="-1"/>
          <w:sz w:val="22"/>
          <w:szCs w:val="22"/>
        </w:rPr>
        <w:t>u</w:t>
      </w:r>
      <w:r>
        <w:rPr>
          <w:rFonts w:ascii="Calibri" w:eastAsia="Calibri" w:hAnsi="Calibri" w:cs="Calibri"/>
          <w:sz w:val="22"/>
          <w:szCs w:val="22"/>
        </w:rPr>
        <w:t>ired</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budg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1"/>
          <w:sz w:val="22"/>
          <w:szCs w:val="22"/>
        </w:rPr>
        <w:t xml:space="preserve"> 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w:t>
      </w:r>
    </w:p>
    <w:p w:rsidR="00445C86" w:rsidRDefault="00445C86" w:rsidP="00EC205F">
      <w:pPr>
        <w:spacing w:before="4" w:line="180" w:lineRule="exact"/>
        <w:jc w:val="both"/>
        <w:rPr>
          <w:sz w:val="19"/>
          <w:szCs w:val="19"/>
        </w:rPr>
      </w:pPr>
    </w:p>
    <w:p w:rsidR="00445C86" w:rsidRDefault="00EE299B" w:rsidP="00EC205F">
      <w:pPr>
        <w:spacing w:line="276" w:lineRule="auto"/>
        <w:ind w:left="360" w:right="220"/>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pacing w:val="-3"/>
          <w:sz w:val="22"/>
          <w:szCs w:val="22"/>
        </w:rPr>
        <w:t>l</w:t>
      </w:r>
      <w:r>
        <w:rPr>
          <w:rFonts w:ascii="Calibri" w:eastAsia="Calibri" w:hAnsi="Calibri" w:cs="Calibri"/>
          <w:sz w:val="22"/>
          <w:szCs w:val="22"/>
        </w:rPr>
        <w:t>s in 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4"/>
          <w:sz w:val="22"/>
          <w:szCs w:val="22"/>
        </w:rPr>
        <w:t>b</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fit the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 xml:space="preserve">ilar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 li</w:t>
      </w:r>
      <w:r>
        <w:rPr>
          <w:rFonts w:ascii="Calibri" w:eastAsia="Calibri" w:hAnsi="Calibri" w:cs="Calibri"/>
          <w:spacing w:val="-2"/>
          <w:sz w:val="22"/>
          <w:szCs w:val="22"/>
        </w:rPr>
        <w:t>t</w:t>
      </w:r>
      <w:r>
        <w:rPr>
          <w:rFonts w:ascii="Calibri" w:eastAsia="Calibri" w:hAnsi="Calibri" w:cs="Calibri"/>
          <w:sz w:val="22"/>
          <w:szCs w:val="22"/>
        </w:rPr>
        <w:t>eratu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refl</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eral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3"/>
          <w:sz w:val="22"/>
          <w:szCs w:val="22"/>
        </w:rPr>
        <w:t>f</w:t>
      </w:r>
      <w:r>
        <w:rPr>
          <w:rFonts w:ascii="Calibri" w:eastAsia="Calibri" w:hAnsi="Calibri" w:cs="Calibri"/>
          <w:sz w:val="22"/>
          <w:szCs w:val="22"/>
        </w:rPr>
        <w:t>erent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tle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 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inten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me</w:t>
      </w:r>
      <w:r>
        <w:rPr>
          <w:rFonts w:ascii="Calibri" w:eastAsia="Calibri" w:hAnsi="Calibri" w:cs="Calibri"/>
          <w:sz w:val="22"/>
          <w:szCs w:val="22"/>
        </w:rPr>
        <w:t>-specif</w:t>
      </w:r>
      <w:r>
        <w:rPr>
          <w:rFonts w:ascii="Calibri" w:eastAsia="Calibri" w:hAnsi="Calibri" w:cs="Calibri"/>
          <w:spacing w:val="-3"/>
          <w:sz w:val="22"/>
          <w:szCs w:val="22"/>
        </w:rPr>
        <w:t>i</w:t>
      </w:r>
      <w:r>
        <w:rPr>
          <w:rFonts w:ascii="Calibri" w:eastAsia="Calibri" w:hAnsi="Calibri" w:cs="Calibri"/>
          <w:sz w:val="22"/>
          <w:szCs w:val="22"/>
        </w:rPr>
        <w:t>c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upd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efle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mp</w:t>
      </w:r>
      <w:r>
        <w:rPr>
          <w:rFonts w:ascii="Calibri" w:eastAsia="Calibri" w:hAnsi="Calibri" w:cs="Calibri"/>
          <w:sz w:val="22"/>
          <w:szCs w:val="22"/>
        </w:rPr>
        <w:t>lexities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nm</w:t>
      </w:r>
      <w:r>
        <w:rPr>
          <w:rFonts w:ascii="Calibri" w:eastAsia="Calibri" w:hAnsi="Calibri" w:cs="Calibri"/>
          <w:sz w:val="22"/>
          <w:szCs w:val="22"/>
        </w:rPr>
        <w:t>ent.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 such</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 xml:space="preserve">ented in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erent</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i/>
          <w:sz w:val="22"/>
          <w:szCs w:val="22"/>
        </w:rPr>
        <w:t xml:space="preserve">. </w:t>
      </w:r>
      <w:r>
        <w:rPr>
          <w:rFonts w:ascii="Calibri" w:eastAsia="Calibri" w:hAnsi="Calibri" w:cs="Calibri"/>
          <w:sz w:val="22"/>
          <w:szCs w:val="22"/>
        </w:rPr>
        <w:t>This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to refl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the dif</w:t>
      </w:r>
      <w:r>
        <w:rPr>
          <w:rFonts w:ascii="Calibri" w:eastAsia="Calibri" w:hAnsi="Calibri" w:cs="Calibri"/>
          <w:spacing w:val="-1"/>
          <w:sz w:val="22"/>
          <w:szCs w:val="22"/>
        </w:rPr>
        <w:t>f</w:t>
      </w:r>
      <w:r>
        <w:rPr>
          <w:rFonts w:ascii="Calibri" w:eastAsia="Calibri" w:hAnsi="Calibri" w:cs="Calibri"/>
          <w:sz w:val="22"/>
          <w:szCs w:val="22"/>
        </w:rPr>
        <w:t>ere</w:t>
      </w:r>
      <w:r>
        <w:rPr>
          <w:rFonts w:ascii="Calibri" w:eastAsia="Calibri" w:hAnsi="Calibri" w:cs="Calibri"/>
          <w:spacing w:val="-2"/>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p w:rsidR="00EC205F" w:rsidRDefault="00EC205F" w:rsidP="00EC205F">
      <w:pPr>
        <w:spacing w:line="276" w:lineRule="auto"/>
        <w:ind w:left="360" w:right="220"/>
        <w:jc w:val="both"/>
        <w:rPr>
          <w:rFonts w:ascii="Calibri" w:eastAsia="Calibri" w:hAnsi="Calibri" w:cs="Calibri"/>
          <w:sz w:val="22"/>
          <w:szCs w:val="22"/>
        </w:rPr>
        <w:sectPr w:rsidR="00EC205F">
          <w:footerReference w:type="default" r:id="rId16"/>
          <w:pgSz w:w="12240" w:h="15840"/>
          <w:pgMar w:top="1260" w:right="1320" w:bottom="280" w:left="1080" w:header="480" w:footer="746" w:gutter="0"/>
          <w:pgNumType w:start="1"/>
          <w:cols w:space="720"/>
        </w:sectPr>
      </w:pPr>
    </w:p>
    <w:p w:rsidR="00445C86" w:rsidRDefault="00445C86" w:rsidP="00EC205F">
      <w:pPr>
        <w:spacing w:before="7" w:line="140" w:lineRule="exact"/>
        <w:jc w:val="both"/>
        <w:rPr>
          <w:sz w:val="14"/>
          <w:szCs w:val="14"/>
        </w:rPr>
      </w:pPr>
    </w:p>
    <w:p w:rsidR="00EC205F" w:rsidRDefault="00EC205F" w:rsidP="00EC205F">
      <w:pPr>
        <w:spacing w:before="16" w:line="276" w:lineRule="auto"/>
        <w:ind w:left="360" w:right="533"/>
        <w:jc w:val="both"/>
        <w:rPr>
          <w:rFonts w:ascii="Calibri" w:eastAsia="Calibri" w:hAnsi="Calibri" w:cs="Calibri"/>
          <w:spacing w:val="1"/>
          <w:sz w:val="22"/>
          <w:szCs w:val="22"/>
        </w:rPr>
      </w:pPr>
    </w:p>
    <w:p w:rsidR="00445C86" w:rsidRDefault="00EE299B" w:rsidP="00EC205F">
      <w:pPr>
        <w:spacing w:before="16" w:line="276" w:lineRule="auto"/>
        <w:ind w:left="360" w:right="533"/>
        <w:jc w:val="both"/>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pi</w:t>
      </w:r>
      <w:r>
        <w:rPr>
          <w:rFonts w:ascii="Calibri" w:eastAsia="Calibri" w:hAnsi="Calibri" w:cs="Calibri"/>
          <w:spacing w:val="-1"/>
          <w:sz w:val="22"/>
          <w:szCs w:val="22"/>
        </w:rPr>
        <w:t>n</w:t>
      </w:r>
      <w:r>
        <w:rPr>
          <w:rFonts w:ascii="Calibri" w:eastAsia="Calibri" w:hAnsi="Calibri" w:cs="Calibri"/>
          <w:sz w:val="22"/>
          <w:szCs w:val="22"/>
        </w:rPr>
        <w:t xml:space="preserve">g an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re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ires critical</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ills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s a</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these 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skills and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 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lac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w:t>
      </w:r>
    </w:p>
    <w:p w:rsidR="00445C86" w:rsidRDefault="00445C86" w:rsidP="00EC205F">
      <w:pPr>
        <w:spacing w:before="16" w:line="260" w:lineRule="exact"/>
        <w:jc w:val="both"/>
        <w:rPr>
          <w:sz w:val="26"/>
          <w:szCs w:val="26"/>
        </w:rPr>
      </w:pPr>
    </w:p>
    <w:p w:rsidR="00445C86" w:rsidRDefault="00EE299B" w:rsidP="00EC205F">
      <w:pPr>
        <w:ind w:left="360"/>
        <w:jc w:val="both"/>
        <w:rPr>
          <w:rFonts w:ascii="Cambria" w:eastAsia="Cambria" w:hAnsi="Cambria" w:cs="Cambria"/>
          <w:sz w:val="28"/>
          <w:szCs w:val="28"/>
        </w:rPr>
      </w:pPr>
      <w:r>
        <w:rPr>
          <w:rFonts w:ascii="Cambria" w:eastAsia="Cambria" w:hAnsi="Cambria" w:cs="Cambria"/>
          <w:b/>
          <w:color w:val="365F91"/>
          <w:spacing w:val="-1"/>
          <w:sz w:val="28"/>
          <w:szCs w:val="28"/>
        </w:rPr>
        <w:t>D</w:t>
      </w:r>
      <w:r>
        <w:rPr>
          <w:rFonts w:ascii="Cambria" w:eastAsia="Cambria" w:hAnsi="Cambria" w:cs="Cambria"/>
          <w:b/>
          <w:color w:val="365F91"/>
          <w:sz w:val="28"/>
          <w:szCs w:val="28"/>
        </w:rPr>
        <w:t>ev</w:t>
      </w:r>
      <w:r>
        <w:rPr>
          <w:rFonts w:ascii="Cambria" w:eastAsia="Cambria" w:hAnsi="Cambria" w:cs="Cambria"/>
          <w:b/>
          <w:color w:val="365F91"/>
          <w:spacing w:val="-1"/>
          <w:sz w:val="28"/>
          <w:szCs w:val="28"/>
        </w:rPr>
        <w:t>e</w:t>
      </w:r>
      <w:r>
        <w:rPr>
          <w:rFonts w:ascii="Cambria" w:eastAsia="Cambria" w:hAnsi="Cambria" w:cs="Cambria"/>
          <w:b/>
          <w:color w:val="365F91"/>
          <w:sz w:val="28"/>
          <w:szCs w:val="28"/>
        </w:rPr>
        <w:t>lop</w:t>
      </w:r>
      <w:r>
        <w:rPr>
          <w:rFonts w:ascii="Cambria" w:eastAsia="Cambria" w:hAnsi="Cambria" w:cs="Cambria"/>
          <w:b/>
          <w:color w:val="365F91"/>
          <w:spacing w:val="-2"/>
          <w:sz w:val="28"/>
          <w:szCs w:val="28"/>
        </w:rPr>
        <w:t>i</w:t>
      </w:r>
      <w:r>
        <w:rPr>
          <w:rFonts w:ascii="Cambria" w:eastAsia="Cambria" w:hAnsi="Cambria" w:cs="Cambria"/>
          <w:b/>
          <w:color w:val="365F91"/>
          <w:sz w:val="28"/>
          <w:szCs w:val="28"/>
        </w:rPr>
        <w:t>ng a</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R</w:t>
      </w:r>
      <w:r>
        <w:rPr>
          <w:rFonts w:ascii="Cambria" w:eastAsia="Cambria" w:hAnsi="Cambria" w:cs="Cambria"/>
          <w:b/>
          <w:color w:val="365F91"/>
          <w:spacing w:val="-3"/>
          <w:sz w:val="28"/>
          <w:szCs w:val="28"/>
        </w:rPr>
        <w:t>e</w:t>
      </w:r>
      <w:r>
        <w:rPr>
          <w:rFonts w:ascii="Cambria" w:eastAsia="Cambria" w:hAnsi="Cambria" w:cs="Cambria"/>
          <w:b/>
          <w:color w:val="365F91"/>
          <w:sz w:val="28"/>
          <w:szCs w:val="28"/>
        </w:rPr>
        <w:t>s</w:t>
      </w:r>
      <w:r>
        <w:rPr>
          <w:rFonts w:ascii="Cambria" w:eastAsia="Cambria" w:hAnsi="Cambria" w:cs="Cambria"/>
          <w:b/>
          <w:color w:val="365F91"/>
          <w:spacing w:val="-2"/>
          <w:sz w:val="28"/>
          <w:szCs w:val="28"/>
        </w:rPr>
        <w:t>e</w:t>
      </w:r>
      <w:r>
        <w:rPr>
          <w:rFonts w:ascii="Cambria" w:eastAsia="Cambria" w:hAnsi="Cambria" w:cs="Cambria"/>
          <w:b/>
          <w:color w:val="365F91"/>
          <w:spacing w:val="1"/>
          <w:sz w:val="28"/>
          <w:szCs w:val="28"/>
        </w:rPr>
        <w:t>a</w:t>
      </w:r>
      <w:r>
        <w:rPr>
          <w:rFonts w:ascii="Cambria" w:eastAsia="Cambria" w:hAnsi="Cambria" w:cs="Cambria"/>
          <w:b/>
          <w:color w:val="365F91"/>
          <w:sz w:val="28"/>
          <w:szCs w:val="28"/>
        </w:rPr>
        <w:t>rch</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Im</w:t>
      </w:r>
      <w:r>
        <w:rPr>
          <w:rFonts w:ascii="Cambria" w:eastAsia="Cambria" w:hAnsi="Cambria" w:cs="Cambria"/>
          <w:b/>
          <w:color w:val="365F91"/>
          <w:spacing w:val="-2"/>
          <w:sz w:val="28"/>
          <w:szCs w:val="28"/>
        </w:rPr>
        <w:t>p</w:t>
      </w:r>
      <w:r>
        <w:rPr>
          <w:rFonts w:ascii="Cambria" w:eastAsia="Cambria" w:hAnsi="Cambria" w:cs="Cambria"/>
          <w:b/>
          <w:color w:val="365F91"/>
          <w:spacing w:val="1"/>
          <w:sz w:val="28"/>
          <w:szCs w:val="28"/>
        </w:rPr>
        <w:t>a</w:t>
      </w:r>
      <w:r>
        <w:rPr>
          <w:rFonts w:ascii="Cambria" w:eastAsia="Cambria" w:hAnsi="Cambria" w:cs="Cambria"/>
          <w:b/>
          <w:color w:val="365F91"/>
          <w:spacing w:val="-2"/>
          <w:sz w:val="28"/>
          <w:szCs w:val="28"/>
        </w:rPr>
        <w:t>c</w:t>
      </w:r>
      <w:r>
        <w:rPr>
          <w:rFonts w:ascii="Cambria" w:eastAsia="Cambria" w:hAnsi="Cambria" w:cs="Cambria"/>
          <w:b/>
          <w:color w:val="365F91"/>
          <w:sz w:val="28"/>
          <w:szCs w:val="28"/>
        </w:rPr>
        <w:t>t</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A</w:t>
      </w:r>
      <w:r>
        <w:rPr>
          <w:rFonts w:ascii="Cambria" w:eastAsia="Cambria" w:hAnsi="Cambria" w:cs="Cambria"/>
          <w:b/>
          <w:color w:val="365F91"/>
          <w:spacing w:val="-2"/>
          <w:sz w:val="28"/>
          <w:szCs w:val="28"/>
        </w:rPr>
        <w:t>s</w:t>
      </w:r>
      <w:r>
        <w:rPr>
          <w:rFonts w:ascii="Cambria" w:eastAsia="Cambria" w:hAnsi="Cambria" w:cs="Cambria"/>
          <w:b/>
          <w:color w:val="365F91"/>
          <w:sz w:val="28"/>
          <w:szCs w:val="28"/>
        </w:rPr>
        <w:t>se</w:t>
      </w:r>
      <w:r>
        <w:rPr>
          <w:rFonts w:ascii="Cambria" w:eastAsia="Cambria" w:hAnsi="Cambria" w:cs="Cambria"/>
          <w:b/>
          <w:color w:val="365F91"/>
          <w:spacing w:val="-1"/>
          <w:sz w:val="28"/>
          <w:szCs w:val="28"/>
        </w:rPr>
        <w:t>s</w:t>
      </w:r>
      <w:r>
        <w:rPr>
          <w:rFonts w:ascii="Cambria" w:eastAsia="Cambria" w:hAnsi="Cambria" w:cs="Cambria"/>
          <w:b/>
          <w:color w:val="365F91"/>
          <w:spacing w:val="-2"/>
          <w:sz w:val="28"/>
          <w:szCs w:val="28"/>
        </w:rPr>
        <w:t>s</w:t>
      </w:r>
      <w:r>
        <w:rPr>
          <w:rFonts w:ascii="Cambria" w:eastAsia="Cambria" w:hAnsi="Cambria" w:cs="Cambria"/>
          <w:b/>
          <w:color w:val="365F91"/>
          <w:sz w:val="28"/>
          <w:szCs w:val="28"/>
        </w:rPr>
        <w:t>ment</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Pl</w:t>
      </w:r>
      <w:r>
        <w:rPr>
          <w:rFonts w:ascii="Cambria" w:eastAsia="Cambria" w:hAnsi="Cambria" w:cs="Cambria"/>
          <w:b/>
          <w:color w:val="365F91"/>
          <w:spacing w:val="-1"/>
          <w:sz w:val="28"/>
          <w:szCs w:val="28"/>
        </w:rPr>
        <w:t>a</w:t>
      </w:r>
      <w:r>
        <w:rPr>
          <w:rFonts w:ascii="Cambria" w:eastAsia="Cambria" w:hAnsi="Cambria" w:cs="Cambria"/>
          <w:b/>
          <w:color w:val="365F91"/>
          <w:sz w:val="28"/>
          <w:szCs w:val="28"/>
        </w:rPr>
        <w:t>n</w:t>
      </w:r>
    </w:p>
    <w:p w:rsidR="00445C86" w:rsidRDefault="00445C86" w:rsidP="00EC205F">
      <w:pPr>
        <w:spacing w:before="12" w:line="240" w:lineRule="exact"/>
        <w:jc w:val="both"/>
        <w:rPr>
          <w:sz w:val="24"/>
          <w:szCs w:val="24"/>
        </w:rPr>
      </w:pPr>
    </w:p>
    <w:p w:rsidR="00445C86" w:rsidRDefault="00EE299B" w:rsidP="00EC205F">
      <w:pPr>
        <w:ind w:left="360"/>
        <w:jc w:val="both"/>
        <w:rPr>
          <w:rFonts w:ascii="Cambria" w:eastAsia="Cambria" w:hAnsi="Cambria" w:cs="Cambria"/>
          <w:b/>
          <w:color w:val="4F81BC"/>
          <w:sz w:val="24"/>
          <w:szCs w:val="24"/>
        </w:rPr>
      </w:pPr>
      <w:r>
        <w:rPr>
          <w:rFonts w:ascii="Cambria" w:eastAsia="Cambria" w:hAnsi="Cambria" w:cs="Cambria"/>
          <w:b/>
          <w:color w:val="4F81BC"/>
          <w:sz w:val="24"/>
          <w:szCs w:val="24"/>
        </w:rPr>
        <w:t>B</w:t>
      </w:r>
      <w:r>
        <w:rPr>
          <w:rFonts w:ascii="Cambria" w:eastAsia="Cambria" w:hAnsi="Cambria" w:cs="Cambria"/>
          <w:b/>
          <w:color w:val="4F81BC"/>
          <w:spacing w:val="1"/>
          <w:sz w:val="24"/>
          <w:szCs w:val="24"/>
        </w:rPr>
        <w:t>a</w:t>
      </w:r>
      <w:r>
        <w:rPr>
          <w:rFonts w:ascii="Cambria" w:eastAsia="Cambria" w:hAnsi="Cambria" w:cs="Cambria"/>
          <w:b/>
          <w:color w:val="4F81BC"/>
          <w:sz w:val="24"/>
          <w:szCs w:val="24"/>
        </w:rPr>
        <w:t>ckground</w:t>
      </w:r>
    </w:p>
    <w:p w:rsidR="00D35E91" w:rsidRDefault="00D35E91" w:rsidP="00EC205F">
      <w:pPr>
        <w:ind w:left="360"/>
        <w:jc w:val="both"/>
        <w:rPr>
          <w:rFonts w:ascii="Cambria" w:eastAsia="Cambria" w:hAnsi="Cambria" w:cs="Cambria"/>
          <w:sz w:val="24"/>
          <w:szCs w:val="24"/>
        </w:rPr>
      </w:pPr>
    </w:p>
    <w:p w:rsidR="00445C86" w:rsidRDefault="00EE299B" w:rsidP="00EC205F">
      <w:pPr>
        <w:spacing w:before="39" w:line="276" w:lineRule="auto"/>
        <w:ind w:left="360" w:right="372"/>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pacing w:val="-3"/>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eneral in</w:t>
      </w:r>
      <w:r>
        <w:rPr>
          <w:rFonts w:ascii="Calibri" w:eastAsia="Calibri" w:hAnsi="Calibri" w:cs="Calibri"/>
          <w:spacing w:val="-1"/>
          <w:sz w:val="22"/>
          <w:szCs w:val="22"/>
        </w:rPr>
        <w:t xml:space="preserve"> </w:t>
      </w:r>
      <w:r>
        <w:rPr>
          <w:rFonts w:ascii="Calibri" w:eastAsia="Calibri" w:hAnsi="Calibri" w:cs="Calibri"/>
          <w:sz w:val="22"/>
          <w:szCs w:val="22"/>
        </w:rPr>
        <w:t>nat</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it can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sily</w:t>
      </w:r>
      <w:r>
        <w:rPr>
          <w:rFonts w:ascii="Calibri" w:eastAsia="Calibri" w:hAnsi="Calibri" w:cs="Calibri"/>
          <w:spacing w:val="1"/>
          <w:sz w:val="22"/>
          <w:szCs w:val="22"/>
        </w:rPr>
        <w:t xml:space="preserve"> </w:t>
      </w:r>
      <w:r>
        <w:rPr>
          <w:rFonts w:ascii="Calibri" w:eastAsia="Calibri" w:hAnsi="Calibri" w:cs="Calibri"/>
          <w:sz w:val="22"/>
          <w:szCs w:val="22"/>
        </w:rPr>
        <w:t>tail</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broad</w:t>
      </w:r>
      <w:r>
        <w:rPr>
          <w:rFonts w:ascii="Calibri" w:eastAsia="Calibri" w:hAnsi="Calibri" w:cs="Calibri"/>
          <w:spacing w:val="-1"/>
          <w:sz w:val="22"/>
          <w:szCs w:val="22"/>
        </w:rPr>
        <w:t xml:space="preserve"> </w:t>
      </w:r>
      <w:r>
        <w:rPr>
          <w:rFonts w:ascii="Calibri" w:eastAsia="Calibri" w:hAnsi="Calibri" w:cs="Calibri"/>
          <w:sz w:val="22"/>
          <w:szCs w:val="22"/>
        </w:rPr>
        <w:t>ran</w:t>
      </w:r>
      <w:r>
        <w:rPr>
          <w:rFonts w:ascii="Calibri" w:eastAsia="Calibri" w:hAnsi="Calibri" w:cs="Calibri"/>
          <w:spacing w:val="-4"/>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3"/>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3"/>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und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decisi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aff</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 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p>
    <w:p w:rsidR="00445C86" w:rsidRDefault="00EE299B" w:rsidP="00702FBA">
      <w:pPr>
        <w:spacing w:line="275" w:lineRule="auto"/>
        <w:ind w:left="360" w:right="78"/>
        <w:jc w:val="both"/>
        <w:rPr>
          <w:rFonts w:ascii="Calibri" w:eastAsia="Calibri" w:hAnsi="Calibri" w:cs="Calibri"/>
          <w:sz w:val="22"/>
          <w:szCs w:val="22"/>
        </w:rPr>
      </w:pP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refer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entity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 xml:space="preserve">s </w:t>
      </w:r>
      <w:r>
        <w:rPr>
          <w:rFonts w:ascii="Calibri" w:eastAsia="Calibri" w:hAnsi="Calibri" w:cs="Calibri"/>
          <w:spacing w:val="-3"/>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ed rega</w:t>
      </w:r>
      <w:r>
        <w:rPr>
          <w:rFonts w:ascii="Calibri" w:eastAsia="Calibri" w:hAnsi="Calibri" w:cs="Calibri"/>
          <w:spacing w:val="-1"/>
          <w:sz w:val="22"/>
          <w:szCs w:val="22"/>
        </w:rPr>
        <w:t>rd</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si</w:t>
      </w:r>
      <w:r>
        <w:rPr>
          <w:rFonts w:ascii="Calibri" w:eastAsia="Calibri" w:hAnsi="Calibri" w:cs="Calibri"/>
          <w:spacing w:val="5"/>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It 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 xml:space="preserve">lied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pacing w:val="-3"/>
          <w:sz w:val="22"/>
          <w:szCs w:val="22"/>
        </w:rPr>
        <w:t>f</w:t>
      </w:r>
      <w:r>
        <w:rPr>
          <w:rFonts w:ascii="Calibri" w:eastAsia="Calibri" w:hAnsi="Calibri" w:cs="Calibri"/>
          <w:sz w:val="22"/>
          <w:szCs w:val="22"/>
        </w:rPr>
        <w:t>erent</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si</w:t>
      </w:r>
      <w:r>
        <w:rPr>
          <w:rFonts w:ascii="Calibri" w:eastAsia="Calibri" w:hAnsi="Calibri" w:cs="Calibri"/>
          <w:spacing w:val="-3"/>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sm</w:t>
      </w:r>
      <w:r>
        <w:rPr>
          <w:rFonts w:ascii="Calibri" w:eastAsia="Calibri" w:hAnsi="Calibri" w:cs="Calibri"/>
          <w:spacing w:val="-3"/>
          <w:sz w:val="22"/>
          <w:szCs w:val="22"/>
        </w:rPr>
        <w:t>a</w:t>
      </w:r>
      <w:r>
        <w:rPr>
          <w:rFonts w:ascii="Calibri" w:eastAsia="Calibri" w:hAnsi="Calibri" w:cs="Calibri"/>
          <w:sz w:val="22"/>
          <w:szCs w:val="22"/>
        </w:rPr>
        <w:t>ll proje</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and can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sed when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 asse</w:t>
      </w:r>
      <w:r>
        <w:rPr>
          <w:rFonts w:ascii="Calibri" w:eastAsia="Calibri" w:hAnsi="Calibri" w:cs="Calibri"/>
          <w:spacing w:val="-2"/>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ng</w:t>
      </w:r>
      <w:r>
        <w:rPr>
          <w:rFonts w:ascii="Calibri" w:eastAsia="Calibri" w:hAnsi="Calibri" w:cs="Calibri"/>
          <w:sz w:val="22"/>
          <w:szCs w:val="22"/>
        </w:rPr>
        <w:t xml:space="preserve">le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cle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sidR="00702FBA">
        <w:rPr>
          <w:rFonts w:ascii="Calibri" w:eastAsia="Calibri" w:hAnsi="Calibri" w:cs="Calibri"/>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 xml:space="preserve">lied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a</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r</w:t>
      </w:r>
      <w:r>
        <w:rPr>
          <w:rFonts w:ascii="Calibri" w:eastAsia="Calibri" w:hAnsi="Calibri" w:cs="Calibri"/>
          <w:sz w:val="22"/>
          <w:szCs w:val="22"/>
        </w:rPr>
        <w:t>s in</w:t>
      </w:r>
      <w:r>
        <w:rPr>
          <w:rFonts w:ascii="Calibri" w:eastAsia="Calibri" w:hAnsi="Calibri" w:cs="Calibri"/>
          <w:spacing w:val="-2"/>
          <w:sz w:val="22"/>
          <w:szCs w:val="22"/>
        </w:rPr>
        <w:t>t</w:t>
      </w:r>
      <w:r>
        <w:rPr>
          <w:rFonts w:ascii="Calibri" w:eastAsia="Calibri" w:hAnsi="Calibri" w:cs="Calibri"/>
          <w:sz w:val="22"/>
          <w:szCs w:val="22"/>
        </w:rPr>
        <w:t>o 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3"/>
          <w:sz w:val="22"/>
          <w:szCs w:val="22"/>
        </w:rPr>
        <w:t>b</w:t>
      </w:r>
      <w:r>
        <w:rPr>
          <w:rFonts w:ascii="Calibri" w:eastAsia="Calibri" w:hAnsi="Calibri" w:cs="Calibri"/>
          <w:sz w:val="22"/>
          <w:szCs w:val="22"/>
        </w:rPr>
        <w:t>eco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red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fl</w:t>
      </w:r>
      <w:r>
        <w:rPr>
          <w:rFonts w:ascii="Calibri" w:eastAsia="Calibri" w:hAnsi="Calibri" w:cs="Calibri"/>
          <w:spacing w:val="-2"/>
          <w:sz w:val="22"/>
          <w:szCs w:val="22"/>
        </w:rPr>
        <w:t>e</w:t>
      </w:r>
      <w:r>
        <w:rPr>
          <w:rFonts w:ascii="Calibri" w:eastAsia="Calibri" w:hAnsi="Calibri" w:cs="Calibri"/>
          <w:sz w:val="22"/>
          <w:szCs w:val="22"/>
        </w:rPr>
        <w:t>cting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 the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the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445C86" w:rsidP="00EC205F">
      <w:pPr>
        <w:spacing w:before="7" w:line="180" w:lineRule="exact"/>
        <w:jc w:val="both"/>
        <w:rPr>
          <w:sz w:val="19"/>
          <w:szCs w:val="19"/>
        </w:rPr>
      </w:pPr>
    </w:p>
    <w:p w:rsidR="00445C86" w:rsidRDefault="00EE299B" w:rsidP="00EC205F">
      <w:pPr>
        <w:spacing w:line="276" w:lineRule="auto"/>
        <w:ind w:left="360" w:right="276"/>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is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cle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fra</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s</w:t>
      </w:r>
      <w:r>
        <w:rPr>
          <w:rFonts w:ascii="Calibri" w:eastAsia="Calibri" w:hAnsi="Calibri" w:cs="Calibri"/>
          <w:sz w:val="22"/>
          <w:szCs w:val="22"/>
        </w:rPr>
        <w:t>elf. This</w:t>
      </w:r>
      <w:r>
        <w:rPr>
          <w:rFonts w:ascii="Calibri" w:eastAsia="Calibri" w:hAnsi="Calibri" w:cs="Calibri"/>
          <w:spacing w:val="-2"/>
          <w:sz w:val="22"/>
          <w:szCs w:val="22"/>
        </w:rPr>
        <w:t xml:space="preserve"> </w:t>
      </w:r>
      <w:r>
        <w:rPr>
          <w:rFonts w:ascii="Calibri" w:eastAsia="Calibri" w:hAnsi="Calibri" w:cs="Calibri"/>
          <w:sz w:val="22"/>
          <w:szCs w:val="22"/>
        </w:rPr>
        <w:t>ena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s</w:t>
      </w:r>
      <w:r>
        <w:rPr>
          <w:rFonts w:ascii="Calibri" w:eastAsia="Calibri" w:hAnsi="Calibri" w:cs="Calibri"/>
          <w:sz w:val="22"/>
          <w:szCs w:val="22"/>
        </w:rPr>
        <w:t>, alterat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in 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eds,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ther cha</w:t>
      </w:r>
      <w:r>
        <w:rPr>
          <w:rFonts w:ascii="Calibri" w:eastAsia="Calibri" w:hAnsi="Calibri" w:cs="Calibri"/>
          <w:spacing w:val="-1"/>
          <w:sz w:val="22"/>
          <w:szCs w:val="22"/>
        </w:rPr>
        <w:t>ng</w:t>
      </w:r>
      <w:r>
        <w:rPr>
          <w:rFonts w:ascii="Calibri" w:eastAsia="Calibri" w:hAnsi="Calibri" w:cs="Calibri"/>
          <w:sz w:val="22"/>
          <w:szCs w:val="22"/>
        </w:rPr>
        <w:t xml:space="preserve">es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refl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w:t>
      </w:r>
    </w:p>
    <w:p w:rsidR="00445C86" w:rsidRDefault="00445C86" w:rsidP="00EC205F">
      <w:pPr>
        <w:spacing w:before="7" w:line="180" w:lineRule="exact"/>
        <w:jc w:val="both"/>
        <w:rPr>
          <w:sz w:val="19"/>
          <w:szCs w:val="19"/>
        </w:rPr>
      </w:pPr>
    </w:p>
    <w:p w:rsidR="00445C86" w:rsidRDefault="00EE299B" w:rsidP="00EC205F">
      <w:pPr>
        <w:spacing w:line="276" w:lineRule="auto"/>
        <w:ind w:left="360" w:right="179"/>
        <w:jc w:val="both"/>
        <w:rPr>
          <w:rFonts w:ascii="Calibri" w:eastAsia="Calibri" w:hAnsi="Calibri" w:cs="Calibri"/>
          <w:sz w:val="22"/>
          <w:szCs w:val="22"/>
        </w:rPr>
      </w:pPr>
      <w:r>
        <w:rPr>
          <w:rFonts w:ascii="Calibri" w:eastAsia="Calibri" w:hAnsi="Calibri" w:cs="Calibri"/>
          <w:sz w:val="22"/>
          <w:szCs w:val="22"/>
        </w:rPr>
        <w:t>When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se</w:t>
      </w:r>
      <w:r>
        <w:rPr>
          <w:rFonts w:ascii="Calibri" w:eastAsia="Calibri" w:hAnsi="Calibri" w:cs="Calibri"/>
          <w:sz w:val="22"/>
          <w:szCs w:val="22"/>
        </w:rPr>
        <w:t>ss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eneficial</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ck</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ent iterat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hist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aut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w</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 Hi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 A</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pacing w:val="-3"/>
          <w:sz w:val="22"/>
          <w:szCs w:val="22"/>
        </w:rPr>
        <w:t>n</w:t>
      </w:r>
      <w:r>
        <w:rPr>
          <w:rFonts w:ascii="Calibri" w:eastAsia="Calibri" w:hAnsi="Calibri" w:cs="Calibri"/>
          <w:sz w:val="22"/>
          <w:szCs w:val="22"/>
        </w:rPr>
        <w:t xml:space="preserve">ce the </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pacing w:val="-3"/>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been fil</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 xml:space="preserve">r can </w:t>
      </w:r>
      <w:r>
        <w:rPr>
          <w:rFonts w:ascii="Calibri" w:eastAsia="Calibri" w:hAnsi="Calibri" w:cs="Calibri"/>
          <w:spacing w:val="-3"/>
          <w:sz w:val="22"/>
          <w:szCs w:val="22"/>
        </w:rPr>
        <w:t>d</w:t>
      </w:r>
      <w:r>
        <w:rPr>
          <w:rFonts w:ascii="Calibri" w:eastAsia="Calibri" w:hAnsi="Calibri" w:cs="Calibri"/>
          <w:sz w:val="22"/>
          <w:szCs w:val="22"/>
        </w:rPr>
        <w:t>ele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 xml:space="preserve">ep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t</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w:t>
      </w:r>
      <w:r>
        <w:rPr>
          <w:rFonts w:ascii="Calibri" w:eastAsia="Calibri" w:hAnsi="Calibri" w:cs="Calibri"/>
          <w:spacing w:val="-3"/>
          <w:sz w:val="22"/>
          <w:szCs w:val="22"/>
        </w:rPr>
        <w:t>f</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r>
        <w:rPr>
          <w:rFonts w:ascii="Calibri" w:eastAsia="Calibri" w:hAnsi="Calibri" w:cs="Calibri"/>
          <w:spacing w:val="1"/>
          <w:sz w:val="22"/>
          <w:szCs w:val="22"/>
        </w:rPr>
        <w:t>.</w:t>
      </w:r>
      <w:r>
        <w:rPr>
          <w:rFonts w:ascii="Calibri" w:eastAsia="Calibri" w:hAnsi="Calibri" w:cs="Calibri"/>
          <w:sz w:val="22"/>
          <w:szCs w:val="22"/>
        </w:rPr>
        <w:t xml:space="preserve">, if </w:t>
      </w:r>
      <w:r>
        <w:rPr>
          <w:rFonts w:ascii="Calibri" w:eastAsia="Calibri" w:hAnsi="Calibri" w:cs="Calibri"/>
          <w:spacing w:val="-3"/>
          <w:sz w:val="22"/>
          <w:szCs w:val="22"/>
        </w:rPr>
        <w:t>d</w:t>
      </w:r>
      <w:r>
        <w:rPr>
          <w:rFonts w:ascii="Calibri" w:eastAsia="Calibri" w:hAnsi="Calibri" w:cs="Calibri"/>
          <w:sz w:val="22"/>
          <w:szCs w:val="22"/>
        </w:rPr>
        <w:t>esired.</w:t>
      </w:r>
    </w:p>
    <w:p w:rsidR="00445C86" w:rsidRDefault="00445C86" w:rsidP="00EC205F">
      <w:pPr>
        <w:spacing w:before="8" w:line="180" w:lineRule="exact"/>
        <w:jc w:val="both"/>
        <w:rPr>
          <w:sz w:val="19"/>
          <w:szCs w:val="19"/>
        </w:rPr>
      </w:pPr>
    </w:p>
    <w:p w:rsidR="00445C86" w:rsidRDefault="00EE299B" w:rsidP="00EC205F">
      <w:pPr>
        <w:ind w:left="360"/>
        <w:jc w:val="both"/>
        <w:rPr>
          <w:rFonts w:ascii="Cambria" w:eastAsia="Cambria" w:hAnsi="Cambria" w:cs="Cambria"/>
          <w:sz w:val="24"/>
          <w:szCs w:val="24"/>
        </w:rPr>
      </w:pPr>
      <w:r>
        <w:rPr>
          <w:rFonts w:ascii="Cambria" w:eastAsia="Cambria" w:hAnsi="Cambria" w:cs="Cambria"/>
          <w:b/>
          <w:color w:val="4F81BC"/>
          <w:spacing w:val="1"/>
          <w:sz w:val="24"/>
          <w:szCs w:val="24"/>
        </w:rPr>
        <w:t>G</w:t>
      </w:r>
      <w:r>
        <w:rPr>
          <w:rFonts w:ascii="Cambria" w:eastAsia="Cambria" w:hAnsi="Cambria" w:cs="Cambria"/>
          <w:b/>
          <w:color w:val="4F81BC"/>
          <w:sz w:val="24"/>
          <w:szCs w:val="24"/>
        </w:rPr>
        <w:t>loss</w:t>
      </w:r>
      <w:r>
        <w:rPr>
          <w:rFonts w:ascii="Cambria" w:eastAsia="Cambria" w:hAnsi="Cambria" w:cs="Cambria"/>
          <w:b/>
          <w:color w:val="4F81BC"/>
          <w:spacing w:val="1"/>
          <w:sz w:val="24"/>
          <w:szCs w:val="24"/>
        </w:rPr>
        <w:t>a</w:t>
      </w:r>
      <w:r>
        <w:rPr>
          <w:rFonts w:ascii="Cambria" w:eastAsia="Cambria" w:hAnsi="Cambria" w:cs="Cambria"/>
          <w:b/>
          <w:color w:val="4F81BC"/>
          <w:sz w:val="24"/>
          <w:szCs w:val="24"/>
        </w:rPr>
        <w:t>ry</w:t>
      </w:r>
    </w:p>
    <w:p w:rsidR="00445C86" w:rsidRDefault="00EE299B" w:rsidP="00702FBA">
      <w:pPr>
        <w:spacing w:before="42"/>
        <w:ind w:left="360"/>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ev</w:t>
      </w:r>
      <w:r>
        <w:rPr>
          <w:rFonts w:ascii="Calibri" w:eastAsia="Calibri" w:hAnsi="Calibri" w:cs="Calibri"/>
          <w:sz w:val="22"/>
          <w:szCs w:val="22"/>
        </w:rPr>
        <w:t>eral 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def</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i/>
          <w:sz w:val="22"/>
          <w:szCs w:val="22"/>
        </w:rPr>
        <w:t>Gl</w:t>
      </w:r>
      <w:r>
        <w:rPr>
          <w:rFonts w:ascii="Calibri" w:eastAsia="Calibri" w:hAnsi="Calibri" w:cs="Calibri"/>
          <w:i/>
          <w:spacing w:val="-3"/>
          <w:sz w:val="22"/>
          <w:szCs w:val="22"/>
        </w:rPr>
        <w:t>o</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SR</w:t>
      </w:r>
      <w:r>
        <w:rPr>
          <w:rFonts w:ascii="Calibri" w:eastAsia="Calibri" w:hAnsi="Calibri" w:cs="Calibri"/>
          <w:spacing w:val="-1"/>
          <w:sz w:val="22"/>
          <w:szCs w:val="22"/>
        </w:rPr>
        <w:t>I</w:t>
      </w:r>
      <w:r>
        <w:rPr>
          <w:rFonts w:ascii="Calibri" w:eastAsia="Calibri" w:hAnsi="Calibri" w:cs="Calibri"/>
          <w:sz w:val="22"/>
          <w:szCs w:val="22"/>
        </w:rPr>
        <w:t>A’s 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x.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sidR="00702FBA">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nv</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z w:val="22"/>
          <w:szCs w:val="22"/>
        </w:rPr>
        <w:t>ence,</w:t>
      </w:r>
      <w:r>
        <w:rPr>
          <w:rFonts w:ascii="Calibri" w:eastAsia="Calibri" w:hAnsi="Calibri" w:cs="Calibri"/>
          <w:spacing w:val="-2"/>
          <w:sz w:val="22"/>
          <w:szCs w:val="22"/>
        </w:rPr>
        <w:t xml:space="preserve"> 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freq</w:t>
      </w:r>
      <w:r>
        <w:rPr>
          <w:rFonts w:ascii="Calibri" w:eastAsia="Calibri" w:hAnsi="Calibri" w:cs="Calibri"/>
          <w:spacing w:val="-1"/>
          <w:sz w:val="22"/>
          <w:szCs w:val="22"/>
        </w:rPr>
        <w:t>u</w:t>
      </w:r>
      <w:r>
        <w:rPr>
          <w:rFonts w:ascii="Calibri" w:eastAsia="Calibri" w:hAnsi="Calibri" w:cs="Calibri"/>
          <w:sz w:val="22"/>
          <w:szCs w:val="22"/>
        </w:rPr>
        <w:t>ent</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used in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pacing w:val="1"/>
          <w:sz w:val="22"/>
          <w:szCs w:val="22"/>
        </w:rPr>
        <w:t>e</w:t>
      </w:r>
      <w:r>
        <w:rPr>
          <w:rFonts w:ascii="Calibri" w:eastAsia="Calibri" w:hAnsi="Calibri" w:cs="Calibri"/>
          <w:i/>
          <w:sz w:val="22"/>
          <w:szCs w:val="22"/>
        </w:rPr>
        <w:t>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bel</w:t>
      </w:r>
      <w:r>
        <w:rPr>
          <w:rFonts w:ascii="Calibri" w:eastAsia="Calibri" w:hAnsi="Calibri" w:cs="Calibri"/>
          <w:spacing w:val="1"/>
          <w:sz w:val="22"/>
          <w:szCs w:val="22"/>
        </w:rPr>
        <w:t>o</w:t>
      </w:r>
      <w:r>
        <w:rPr>
          <w:rFonts w:ascii="Calibri" w:eastAsia="Calibri" w:hAnsi="Calibri" w:cs="Calibri"/>
          <w:sz w:val="22"/>
          <w:szCs w:val="22"/>
        </w:rPr>
        <w:t>w.</w:t>
      </w:r>
    </w:p>
    <w:p w:rsidR="00445C86" w:rsidRDefault="00445C86" w:rsidP="00EC205F">
      <w:pPr>
        <w:spacing w:before="19" w:line="260" w:lineRule="exact"/>
        <w:jc w:val="both"/>
        <w:rPr>
          <w:sz w:val="26"/>
          <w:szCs w:val="26"/>
        </w:rPr>
      </w:pPr>
    </w:p>
    <w:p w:rsidR="00445C86" w:rsidRDefault="00EE299B" w:rsidP="00EC205F">
      <w:pPr>
        <w:spacing w:line="269" w:lineRule="auto"/>
        <w:ind w:left="360" w:right="191"/>
        <w:jc w:val="both"/>
        <w:rPr>
          <w:rFonts w:ascii="Calibri" w:eastAsia="Calibri" w:hAnsi="Calibri" w:cs="Calibri"/>
          <w:sz w:val="14"/>
          <w:szCs w:val="14"/>
        </w:rPr>
      </w:pP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1"/>
          <w:sz w:val="22"/>
          <w:szCs w:val="22"/>
        </w:rPr>
        <w:t>a</w:t>
      </w:r>
      <w:r>
        <w:rPr>
          <w:rFonts w:ascii="Calibri" w:eastAsia="Calibri" w:hAnsi="Calibri" w:cs="Calibri"/>
          <w:b/>
          <w:spacing w:val="1"/>
          <w:sz w:val="22"/>
          <w:szCs w:val="22"/>
        </w:rPr>
        <w:t>ct</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egat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g</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du</w:t>
      </w:r>
      <w:r>
        <w:rPr>
          <w:rFonts w:ascii="Calibri" w:eastAsia="Calibri" w:hAnsi="Calibri" w:cs="Calibri"/>
          <w:spacing w:val="-2"/>
          <w:sz w:val="22"/>
          <w:szCs w:val="22"/>
        </w:rPr>
        <w:t>c</w:t>
      </w:r>
      <w:r>
        <w:rPr>
          <w:rFonts w:ascii="Calibri" w:eastAsia="Calibri" w:hAnsi="Calibri" w:cs="Calibri"/>
          <w:sz w:val="22"/>
          <w:szCs w:val="22"/>
        </w:rPr>
        <w:t>ed by</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enti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irectly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ctl</w:t>
      </w:r>
      <w:r>
        <w:rPr>
          <w:rFonts w:ascii="Calibri" w:eastAsia="Calibri" w:hAnsi="Calibri" w:cs="Calibri"/>
          <w:spacing w:val="-1"/>
          <w:sz w:val="22"/>
          <w:szCs w:val="22"/>
        </w:rPr>
        <w:t>y</w:t>
      </w:r>
      <w:r>
        <w:rPr>
          <w:rFonts w:ascii="Calibri" w:eastAsia="Calibri" w:hAnsi="Calibri" w:cs="Calibri"/>
          <w:sz w:val="22"/>
          <w:szCs w:val="22"/>
        </w:rPr>
        <w:t>, inte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 de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 xml:space="preserve">act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e</w:t>
      </w:r>
      <w:r>
        <w:rPr>
          <w:rFonts w:ascii="Calibri" w:eastAsia="Calibri" w:hAnsi="Calibri" w:cs="Calibri"/>
          <w:sz w:val="22"/>
          <w:szCs w:val="22"/>
        </w:rPr>
        <w:t>.</w:t>
      </w:r>
      <w:r>
        <w:rPr>
          <w:rFonts w:ascii="Calibri" w:eastAsia="Calibri" w:hAnsi="Calibri" w:cs="Calibri"/>
          <w:spacing w:val="-1"/>
          <w:sz w:val="22"/>
          <w:szCs w:val="22"/>
        </w:rPr>
        <w:t>g</w:t>
      </w:r>
      <w:r>
        <w:rPr>
          <w:rFonts w:ascii="Calibri" w:eastAsia="Calibri" w:hAnsi="Calibri" w:cs="Calibri"/>
          <w:sz w:val="22"/>
          <w:szCs w:val="22"/>
        </w:rPr>
        <w:t>., C</w:t>
      </w:r>
      <w:r>
        <w:rPr>
          <w:rFonts w:ascii="Calibri" w:eastAsia="Calibri" w:hAnsi="Calibri" w:cs="Calibri"/>
          <w:spacing w:val="-1"/>
          <w:sz w:val="22"/>
          <w:szCs w:val="22"/>
        </w:rPr>
        <w:t>AH</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o</w:t>
      </w:r>
      <w:r>
        <w:rPr>
          <w:rFonts w:ascii="Calibri" w:eastAsia="Calibri" w:hAnsi="Calibri" w:cs="Calibri"/>
          <w:spacing w:val="-3"/>
          <w:sz w:val="22"/>
          <w:szCs w:val="22"/>
        </w:rPr>
        <w:t>u</w:t>
      </w:r>
      <w:r>
        <w:rPr>
          <w:rFonts w:ascii="Calibri" w:eastAsia="Calibri" w:hAnsi="Calibri" w:cs="Calibri"/>
          <w:sz w:val="22"/>
          <w:szCs w:val="22"/>
        </w:rPr>
        <w:t>tp</w:t>
      </w:r>
      <w:r>
        <w:rPr>
          <w:rFonts w:ascii="Calibri" w:eastAsia="Calibri" w:hAnsi="Calibri" w:cs="Calibri"/>
          <w:spacing w:val="-1"/>
          <w:sz w:val="22"/>
          <w:szCs w:val="22"/>
        </w:rPr>
        <w:t>u</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where</w:t>
      </w:r>
      <w:r>
        <w:rPr>
          <w:rFonts w:ascii="Calibri" w:eastAsia="Calibri" w:hAnsi="Calibri" w:cs="Calibri"/>
          <w:spacing w:val="-2"/>
          <w:sz w:val="22"/>
          <w:szCs w:val="22"/>
        </w:rPr>
        <w:t>a</w:t>
      </w:r>
      <w:r>
        <w:rPr>
          <w:rFonts w:ascii="Calibri" w:eastAsia="Calibri" w:hAnsi="Calibri" w:cs="Calibri"/>
          <w:sz w:val="22"/>
          <w:szCs w:val="22"/>
        </w:rPr>
        <w:t>s 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els</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erm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position w:val="10"/>
          <w:sz w:val="14"/>
          <w:szCs w:val="14"/>
        </w:rPr>
        <w:t>1</w:t>
      </w:r>
    </w:p>
    <w:p w:rsidR="00445C86" w:rsidRDefault="00445C86" w:rsidP="00EC205F">
      <w:pPr>
        <w:spacing w:line="160" w:lineRule="exact"/>
        <w:jc w:val="both"/>
        <w:rPr>
          <w:sz w:val="17"/>
          <w:szCs w:val="17"/>
        </w:rPr>
      </w:pPr>
    </w:p>
    <w:p w:rsidR="00445C86" w:rsidRDefault="00201461" w:rsidP="00EC205F">
      <w:pPr>
        <w:spacing w:line="300" w:lineRule="atLeast"/>
        <w:ind w:left="360" w:right="508"/>
        <w:jc w:val="both"/>
        <w:rPr>
          <w:rFonts w:ascii="Calibri" w:eastAsia="Calibri" w:hAnsi="Calibri" w:cs="Calibri"/>
          <w:sz w:val="22"/>
          <w:szCs w:val="22"/>
        </w:rPr>
      </w:pPr>
      <w:r>
        <w:pict>
          <v:group id="_x0000_s1116" style="position:absolute;left:0;text-align:left;margin-left:1in;margin-top:52.6pt;width:2in;height:0;z-index:-2584;mso-position-horizontal-relative:page" coordorigin="1440,1052" coordsize="2880,0">
            <v:shape id="_x0000_s1117" style="position:absolute;left:1440;top:1052;width:2880;height:0" coordorigin="1440,1052" coordsize="2880,0" path="m1440,1052r2881,e" filled="f" strokeweight=".82pt">
              <v:path arrowok="t"/>
            </v:shape>
            <w10:wrap anchorx="page"/>
          </v:group>
        </w:pict>
      </w:r>
      <w:r w:rsidR="00EE299B">
        <w:rPr>
          <w:rFonts w:ascii="Calibri" w:eastAsia="Calibri" w:hAnsi="Calibri" w:cs="Calibri"/>
          <w:b/>
          <w:spacing w:val="1"/>
          <w:sz w:val="22"/>
          <w:szCs w:val="22"/>
        </w:rPr>
        <w:t>I</w:t>
      </w:r>
      <w:r w:rsidR="00EE299B">
        <w:rPr>
          <w:rFonts w:ascii="Calibri" w:eastAsia="Calibri" w:hAnsi="Calibri" w:cs="Calibri"/>
          <w:b/>
          <w:sz w:val="22"/>
          <w:szCs w:val="22"/>
        </w:rPr>
        <w:t>mp</w:t>
      </w:r>
      <w:r w:rsidR="00EE299B">
        <w:rPr>
          <w:rFonts w:ascii="Calibri" w:eastAsia="Calibri" w:hAnsi="Calibri" w:cs="Calibri"/>
          <w:b/>
          <w:spacing w:val="-1"/>
          <w:sz w:val="22"/>
          <w:szCs w:val="22"/>
        </w:rPr>
        <w:t>a</w:t>
      </w:r>
      <w:r w:rsidR="00EE299B">
        <w:rPr>
          <w:rFonts w:ascii="Calibri" w:eastAsia="Calibri" w:hAnsi="Calibri" w:cs="Calibri"/>
          <w:b/>
          <w:spacing w:val="1"/>
          <w:sz w:val="22"/>
          <w:szCs w:val="22"/>
        </w:rPr>
        <w:t>c</w:t>
      </w:r>
      <w:r w:rsidR="00EE299B">
        <w:rPr>
          <w:rFonts w:ascii="Calibri" w:eastAsia="Calibri" w:hAnsi="Calibri" w:cs="Calibri"/>
          <w:b/>
          <w:sz w:val="22"/>
          <w:szCs w:val="22"/>
        </w:rPr>
        <w:t>t</w:t>
      </w:r>
      <w:r w:rsidR="00EE299B">
        <w:rPr>
          <w:rFonts w:ascii="Calibri" w:eastAsia="Calibri" w:hAnsi="Calibri" w:cs="Calibri"/>
          <w:b/>
          <w:spacing w:val="-2"/>
          <w:sz w:val="22"/>
          <w:szCs w:val="22"/>
        </w:rPr>
        <w:t xml:space="preserve"> </w:t>
      </w:r>
      <w:r w:rsidR="00EE299B">
        <w:rPr>
          <w:rFonts w:ascii="Calibri" w:eastAsia="Calibri" w:hAnsi="Calibri" w:cs="Calibri"/>
          <w:b/>
          <w:sz w:val="22"/>
          <w:szCs w:val="22"/>
        </w:rPr>
        <w:t>as</w:t>
      </w:r>
      <w:r w:rsidR="00EE299B">
        <w:rPr>
          <w:rFonts w:ascii="Calibri" w:eastAsia="Calibri" w:hAnsi="Calibri" w:cs="Calibri"/>
          <w:b/>
          <w:spacing w:val="1"/>
          <w:sz w:val="22"/>
          <w:szCs w:val="22"/>
        </w:rPr>
        <w:t>s</w:t>
      </w:r>
      <w:r w:rsidR="00EE299B">
        <w:rPr>
          <w:rFonts w:ascii="Calibri" w:eastAsia="Calibri" w:hAnsi="Calibri" w:cs="Calibri"/>
          <w:b/>
          <w:spacing w:val="-3"/>
          <w:sz w:val="22"/>
          <w:szCs w:val="22"/>
        </w:rPr>
        <w:t>e</w:t>
      </w:r>
      <w:r w:rsidR="00EE299B">
        <w:rPr>
          <w:rFonts w:ascii="Calibri" w:eastAsia="Calibri" w:hAnsi="Calibri" w:cs="Calibri"/>
          <w:b/>
          <w:sz w:val="22"/>
          <w:szCs w:val="22"/>
        </w:rPr>
        <w:t>ssme</w:t>
      </w:r>
      <w:r w:rsidR="00EE299B">
        <w:rPr>
          <w:rFonts w:ascii="Calibri" w:eastAsia="Calibri" w:hAnsi="Calibri" w:cs="Calibri"/>
          <w:b/>
          <w:spacing w:val="-1"/>
          <w:sz w:val="22"/>
          <w:szCs w:val="22"/>
        </w:rPr>
        <w:t>n</w:t>
      </w:r>
      <w:r w:rsidR="00EE299B">
        <w:rPr>
          <w:rFonts w:ascii="Calibri" w:eastAsia="Calibri" w:hAnsi="Calibri" w:cs="Calibri"/>
          <w:b/>
          <w:sz w:val="22"/>
          <w:szCs w:val="22"/>
        </w:rPr>
        <w:t>t:</w:t>
      </w:r>
      <w:r w:rsidR="00EE299B">
        <w:rPr>
          <w:rFonts w:ascii="Calibri" w:eastAsia="Calibri" w:hAnsi="Calibri" w:cs="Calibri"/>
          <w:b/>
          <w:spacing w:val="1"/>
          <w:sz w:val="22"/>
          <w:szCs w:val="22"/>
        </w:rPr>
        <w:t xml:space="preserve"> </w:t>
      </w:r>
      <w:r w:rsidR="00EE299B">
        <w:rPr>
          <w:rFonts w:ascii="Calibri" w:eastAsia="Calibri" w:hAnsi="Calibri" w:cs="Calibri"/>
          <w:spacing w:val="-1"/>
          <w:sz w:val="22"/>
          <w:szCs w:val="22"/>
        </w:rPr>
        <w:t>A</w:t>
      </w:r>
      <w:r w:rsidR="00EE299B">
        <w:rPr>
          <w:rFonts w:ascii="Calibri" w:eastAsia="Calibri" w:hAnsi="Calibri" w:cs="Calibri"/>
          <w:spacing w:val="-2"/>
          <w:sz w:val="22"/>
          <w:szCs w:val="22"/>
        </w:rPr>
        <w:t>s</w:t>
      </w:r>
      <w:r w:rsidR="00EE299B">
        <w:rPr>
          <w:rFonts w:ascii="Calibri" w:eastAsia="Calibri" w:hAnsi="Calibri" w:cs="Calibri"/>
          <w:sz w:val="22"/>
          <w:szCs w:val="22"/>
        </w:rPr>
        <w:t>ses</w:t>
      </w:r>
      <w:r w:rsidR="00EE299B">
        <w:rPr>
          <w:rFonts w:ascii="Calibri" w:eastAsia="Calibri" w:hAnsi="Calibri" w:cs="Calibri"/>
          <w:spacing w:val="-2"/>
          <w:sz w:val="22"/>
          <w:szCs w:val="22"/>
        </w:rPr>
        <w:t>s</w:t>
      </w:r>
      <w:r w:rsidR="00EE299B">
        <w:rPr>
          <w:rFonts w:ascii="Calibri" w:eastAsia="Calibri" w:hAnsi="Calibri" w:cs="Calibri"/>
          <w:sz w:val="22"/>
          <w:szCs w:val="22"/>
        </w:rPr>
        <w:t>es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the</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c</w:t>
      </w:r>
      <w:r w:rsidR="00EE299B">
        <w:rPr>
          <w:rFonts w:ascii="Calibri" w:eastAsia="Calibri" w:hAnsi="Calibri" w:cs="Calibri"/>
          <w:spacing w:val="-1"/>
          <w:sz w:val="22"/>
          <w:szCs w:val="22"/>
        </w:rPr>
        <w:t>h</w:t>
      </w:r>
      <w:r w:rsidR="00EE299B">
        <w:rPr>
          <w:rFonts w:ascii="Calibri" w:eastAsia="Calibri" w:hAnsi="Calibri" w:cs="Calibri"/>
          <w:sz w:val="22"/>
          <w:szCs w:val="22"/>
        </w:rPr>
        <w:t>a</w:t>
      </w:r>
      <w:r w:rsidR="00EE299B">
        <w:rPr>
          <w:rFonts w:ascii="Calibri" w:eastAsia="Calibri" w:hAnsi="Calibri" w:cs="Calibri"/>
          <w:spacing w:val="-1"/>
          <w:sz w:val="22"/>
          <w:szCs w:val="22"/>
        </w:rPr>
        <w:t>ng</w:t>
      </w:r>
      <w:r w:rsidR="00EE299B">
        <w:rPr>
          <w:rFonts w:ascii="Calibri" w:eastAsia="Calibri" w:hAnsi="Calibri" w:cs="Calibri"/>
          <w:sz w:val="22"/>
          <w:szCs w:val="22"/>
        </w:rPr>
        <w:t>es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that can</w:t>
      </w:r>
      <w:r w:rsidR="00EE299B">
        <w:rPr>
          <w:rFonts w:ascii="Calibri" w:eastAsia="Calibri" w:hAnsi="Calibri" w:cs="Calibri"/>
          <w:spacing w:val="-1"/>
          <w:sz w:val="22"/>
          <w:szCs w:val="22"/>
        </w:rPr>
        <w:t xml:space="preserve"> </w:t>
      </w:r>
      <w:r w:rsidR="00EE299B">
        <w:rPr>
          <w:rFonts w:ascii="Calibri" w:eastAsia="Calibri" w:hAnsi="Calibri" w:cs="Calibri"/>
          <w:spacing w:val="-3"/>
          <w:sz w:val="22"/>
          <w:szCs w:val="22"/>
        </w:rPr>
        <w:t>b</w:t>
      </w:r>
      <w:r w:rsidR="00EE299B">
        <w:rPr>
          <w:rFonts w:ascii="Calibri" w:eastAsia="Calibri" w:hAnsi="Calibri" w:cs="Calibri"/>
          <w:sz w:val="22"/>
          <w:szCs w:val="22"/>
        </w:rPr>
        <w:t xml:space="preserve">e </w:t>
      </w:r>
      <w:r w:rsidR="00EE299B">
        <w:rPr>
          <w:rFonts w:ascii="Calibri" w:eastAsia="Calibri" w:hAnsi="Calibri" w:cs="Calibri"/>
          <w:spacing w:val="-1"/>
          <w:sz w:val="22"/>
          <w:szCs w:val="22"/>
        </w:rPr>
        <w:t>[</w:t>
      </w:r>
      <w:r w:rsidR="00EE299B">
        <w:rPr>
          <w:rFonts w:ascii="Calibri" w:eastAsia="Calibri" w:hAnsi="Calibri" w:cs="Calibri"/>
          <w:sz w:val="22"/>
          <w:szCs w:val="22"/>
        </w:rPr>
        <w:t>li</w:t>
      </w:r>
      <w:r w:rsidR="00EE299B">
        <w:rPr>
          <w:rFonts w:ascii="Calibri" w:eastAsia="Calibri" w:hAnsi="Calibri" w:cs="Calibri"/>
          <w:spacing w:val="-1"/>
          <w:sz w:val="22"/>
          <w:szCs w:val="22"/>
        </w:rPr>
        <w:t>n</w:t>
      </w:r>
      <w:r w:rsidR="00EE299B">
        <w:rPr>
          <w:rFonts w:ascii="Calibri" w:eastAsia="Calibri" w:hAnsi="Calibri" w:cs="Calibri"/>
          <w:sz w:val="22"/>
          <w:szCs w:val="22"/>
        </w:rPr>
        <w:t>k</w:t>
      </w:r>
      <w:r w:rsidR="00EE299B">
        <w:rPr>
          <w:rFonts w:ascii="Calibri" w:eastAsia="Calibri" w:hAnsi="Calibri" w:cs="Calibri"/>
          <w:spacing w:val="1"/>
          <w:sz w:val="22"/>
          <w:szCs w:val="22"/>
        </w:rPr>
        <w:t>e</w:t>
      </w:r>
      <w:r w:rsidR="00EE299B">
        <w:rPr>
          <w:rFonts w:ascii="Calibri" w:eastAsia="Calibri" w:hAnsi="Calibri" w:cs="Calibri"/>
          <w:sz w:val="22"/>
          <w:szCs w:val="22"/>
        </w:rPr>
        <w:t>d] to</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p</w:t>
      </w:r>
      <w:r w:rsidR="00EE299B">
        <w:rPr>
          <w:rFonts w:ascii="Calibri" w:eastAsia="Calibri" w:hAnsi="Calibri" w:cs="Calibri"/>
          <w:sz w:val="22"/>
          <w:szCs w:val="22"/>
        </w:rPr>
        <w:t>artic</w:t>
      </w:r>
      <w:r w:rsidR="00EE299B">
        <w:rPr>
          <w:rFonts w:ascii="Calibri" w:eastAsia="Calibri" w:hAnsi="Calibri" w:cs="Calibri"/>
          <w:spacing w:val="-1"/>
          <w:sz w:val="22"/>
          <w:szCs w:val="22"/>
        </w:rPr>
        <w:t>u</w:t>
      </w:r>
      <w:r w:rsidR="00EE299B">
        <w:rPr>
          <w:rFonts w:ascii="Calibri" w:eastAsia="Calibri" w:hAnsi="Calibri" w:cs="Calibri"/>
          <w:sz w:val="22"/>
          <w:szCs w:val="22"/>
        </w:rPr>
        <w:t>lar</w:t>
      </w:r>
      <w:r w:rsidR="00EE299B">
        <w:rPr>
          <w:rFonts w:ascii="Calibri" w:eastAsia="Calibri" w:hAnsi="Calibri" w:cs="Calibri"/>
          <w:spacing w:val="-3"/>
          <w:sz w:val="22"/>
          <w:szCs w:val="22"/>
        </w:rPr>
        <w:t xml:space="preserve"> </w:t>
      </w:r>
      <w:r w:rsidR="00EE299B">
        <w:rPr>
          <w:rFonts w:ascii="Calibri" w:eastAsia="Calibri" w:hAnsi="Calibri" w:cs="Calibri"/>
          <w:sz w:val="22"/>
          <w:szCs w:val="22"/>
        </w:rPr>
        <w:t>int</w:t>
      </w:r>
      <w:r w:rsidR="00EE299B">
        <w:rPr>
          <w:rFonts w:ascii="Calibri" w:eastAsia="Calibri" w:hAnsi="Calibri" w:cs="Calibri"/>
          <w:spacing w:val="-2"/>
          <w:sz w:val="22"/>
          <w:szCs w:val="22"/>
        </w:rPr>
        <w:t>e</w:t>
      </w:r>
      <w:r w:rsidR="00EE299B">
        <w:rPr>
          <w:rFonts w:ascii="Calibri" w:eastAsia="Calibri" w:hAnsi="Calibri" w:cs="Calibri"/>
          <w:sz w:val="22"/>
          <w:szCs w:val="22"/>
        </w:rPr>
        <w:t>r</w:t>
      </w:r>
      <w:r w:rsidR="00EE299B">
        <w:rPr>
          <w:rFonts w:ascii="Calibri" w:eastAsia="Calibri" w:hAnsi="Calibri" w:cs="Calibri"/>
          <w:spacing w:val="1"/>
          <w:sz w:val="22"/>
          <w:szCs w:val="22"/>
        </w:rPr>
        <w:t>v</w:t>
      </w:r>
      <w:r w:rsidR="00EE299B">
        <w:rPr>
          <w:rFonts w:ascii="Calibri" w:eastAsia="Calibri" w:hAnsi="Calibri" w:cs="Calibri"/>
          <w:sz w:val="22"/>
          <w:szCs w:val="22"/>
        </w:rPr>
        <w:t>ent</w:t>
      </w:r>
      <w:r w:rsidR="00EE299B">
        <w:rPr>
          <w:rFonts w:ascii="Calibri" w:eastAsia="Calibri" w:hAnsi="Calibri" w:cs="Calibri"/>
          <w:spacing w:val="-3"/>
          <w:sz w:val="22"/>
          <w:szCs w:val="22"/>
        </w:rPr>
        <w:t>i</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z w:val="22"/>
          <w:szCs w:val="22"/>
        </w:rPr>
        <w:t>, such</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a</w:t>
      </w:r>
      <w:r w:rsidR="00EE299B">
        <w:rPr>
          <w:rFonts w:ascii="Calibri" w:eastAsia="Calibri" w:hAnsi="Calibri" w:cs="Calibri"/>
          <w:sz w:val="22"/>
          <w:szCs w:val="22"/>
        </w:rPr>
        <w:t xml:space="preserve">s a </w:t>
      </w:r>
      <w:r w:rsidR="00EE299B">
        <w:rPr>
          <w:rFonts w:ascii="Calibri" w:eastAsia="Calibri" w:hAnsi="Calibri" w:cs="Calibri"/>
          <w:spacing w:val="-1"/>
          <w:sz w:val="22"/>
          <w:szCs w:val="22"/>
        </w:rPr>
        <w:t>p</w:t>
      </w:r>
      <w:r w:rsidR="00EE299B">
        <w:rPr>
          <w:rFonts w:ascii="Calibri" w:eastAsia="Calibri" w:hAnsi="Calibri" w:cs="Calibri"/>
          <w:sz w:val="22"/>
          <w:szCs w:val="22"/>
        </w:rPr>
        <w:t>r</w:t>
      </w:r>
      <w:r w:rsidR="00EE299B">
        <w:rPr>
          <w:rFonts w:ascii="Calibri" w:eastAsia="Calibri" w:hAnsi="Calibri" w:cs="Calibri"/>
          <w:spacing w:val="1"/>
          <w:sz w:val="22"/>
          <w:szCs w:val="22"/>
        </w:rPr>
        <w:t>o</w:t>
      </w:r>
      <w:r w:rsidR="00EE299B">
        <w:rPr>
          <w:rFonts w:ascii="Calibri" w:eastAsia="Calibri" w:hAnsi="Calibri" w:cs="Calibri"/>
          <w:sz w:val="22"/>
          <w:szCs w:val="22"/>
        </w:rPr>
        <w:t>je</w:t>
      </w:r>
      <w:r w:rsidR="00EE299B">
        <w:rPr>
          <w:rFonts w:ascii="Calibri" w:eastAsia="Calibri" w:hAnsi="Calibri" w:cs="Calibri"/>
          <w:spacing w:val="-2"/>
          <w:sz w:val="22"/>
          <w:szCs w:val="22"/>
        </w:rPr>
        <w:t>c</w:t>
      </w:r>
      <w:r w:rsidR="00EE299B">
        <w:rPr>
          <w:rFonts w:ascii="Calibri" w:eastAsia="Calibri" w:hAnsi="Calibri" w:cs="Calibri"/>
          <w:sz w:val="22"/>
          <w:szCs w:val="22"/>
        </w:rPr>
        <w:t>t,</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p</w:t>
      </w:r>
      <w:r w:rsidR="00EE299B">
        <w:rPr>
          <w:rFonts w:ascii="Calibri" w:eastAsia="Calibri" w:hAnsi="Calibri" w:cs="Calibri"/>
          <w:sz w:val="22"/>
          <w:szCs w:val="22"/>
        </w:rPr>
        <w:t>r</w:t>
      </w:r>
      <w:r w:rsidR="00EE299B">
        <w:rPr>
          <w:rFonts w:ascii="Calibri" w:eastAsia="Calibri" w:hAnsi="Calibri" w:cs="Calibri"/>
          <w:spacing w:val="1"/>
          <w:sz w:val="22"/>
          <w:szCs w:val="22"/>
        </w:rPr>
        <w:t>o</w:t>
      </w:r>
      <w:r w:rsidR="00EE299B">
        <w:rPr>
          <w:rFonts w:ascii="Calibri" w:eastAsia="Calibri" w:hAnsi="Calibri" w:cs="Calibri"/>
          <w:spacing w:val="-1"/>
          <w:sz w:val="22"/>
          <w:szCs w:val="22"/>
        </w:rPr>
        <w:t>g</w:t>
      </w:r>
      <w:r w:rsidR="00EE299B">
        <w:rPr>
          <w:rFonts w:ascii="Calibri" w:eastAsia="Calibri" w:hAnsi="Calibri" w:cs="Calibri"/>
          <w:sz w:val="22"/>
          <w:szCs w:val="22"/>
        </w:rPr>
        <w:t>r</w:t>
      </w:r>
      <w:r w:rsidR="00EE299B">
        <w:rPr>
          <w:rFonts w:ascii="Calibri" w:eastAsia="Calibri" w:hAnsi="Calibri" w:cs="Calibri"/>
          <w:spacing w:val="-3"/>
          <w:sz w:val="22"/>
          <w:szCs w:val="22"/>
        </w:rPr>
        <w:t>a</w:t>
      </w:r>
      <w:r w:rsidR="00EE299B">
        <w:rPr>
          <w:rFonts w:ascii="Calibri" w:eastAsia="Calibri" w:hAnsi="Calibri" w:cs="Calibri"/>
          <w:spacing w:val="-1"/>
          <w:sz w:val="22"/>
          <w:szCs w:val="22"/>
        </w:rPr>
        <w:t>m</w:t>
      </w:r>
      <w:r w:rsidR="00EE299B">
        <w:rPr>
          <w:rFonts w:ascii="Calibri" w:eastAsia="Calibri" w:hAnsi="Calibri" w:cs="Calibri"/>
          <w:spacing w:val="1"/>
          <w:sz w:val="22"/>
          <w:szCs w:val="22"/>
        </w:rPr>
        <w:t>m</w:t>
      </w:r>
      <w:r w:rsidR="00EE299B">
        <w:rPr>
          <w:rFonts w:ascii="Calibri" w:eastAsia="Calibri" w:hAnsi="Calibri" w:cs="Calibri"/>
          <w:sz w:val="22"/>
          <w:szCs w:val="22"/>
        </w:rPr>
        <w:t>e</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o</w:t>
      </w:r>
      <w:r w:rsidR="00EE299B">
        <w:rPr>
          <w:rFonts w:ascii="Calibri" w:eastAsia="Calibri" w:hAnsi="Calibri" w:cs="Calibri"/>
          <w:sz w:val="22"/>
          <w:szCs w:val="22"/>
        </w:rPr>
        <w:t>r</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p</w:t>
      </w:r>
      <w:r w:rsidR="00EE299B">
        <w:rPr>
          <w:rFonts w:ascii="Calibri" w:eastAsia="Calibri" w:hAnsi="Calibri" w:cs="Calibri"/>
          <w:spacing w:val="1"/>
          <w:sz w:val="22"/>
          <w:szCs w:val="22"/>
        </w:rPr>
        <w:t>o</w:t>
      </w:r>
      <w:r w:rsidR="00EE299B">
        <w:rPr>
          <w:rFonts w:ascii="Calibri" w:eastAsia="Calibri" w:hAnsi="Calibri" w:cs="Calibri"/>
          <w:sz w:val="22"/>
          <w:szCs w:val="22"/>
        </w:rPr>
        <w:t>l</w:t>
      </w:r>
      <w:r w:rsidR="00EE299B">
        <w:rPr>
          <w:rFonts w:ascii="Calibri" w:eastAsia="Calibri" w:hAnsi="Calibri" w:cs="Calibri"/>
          <w:spacing w:val="-3"/>
          <w:sz w:val="22"/>
          <w:szCs w:val="22"/>
        </w:rPr>
        <w:t>i</w:t>
      </w:r>
      <w:r w:rsidR="00EE299B">
        <w:rPr>
          <w:rFonts w:ascii="Calibri" w:eastAsia="Calibri" w:hAnsi="Calibri" w:cs="Calibri"/>
          <w:sz w:val="22"/>
          <w:szCs w:val="22"/>
        </w:rPr>
        <w:t>c</w:t>
      </w:r>
      <w:r w:rsidR="00EE299B">
        <w:rPr>
          <w:rFonts w:ascii="Calibri" w:eastAsia="Calibri" w:hAnsi="Calibri" w:cs="Calibri"/>
          <w:spacing w:val="1"/>
          <w:sz w:val="22"/>
          <w:szCs w:val="22"/>
        </w:rPr>
        <w:t>y</w:t>
      </w:r>
      <w:r w:rsidR="00EE299B">
        <w:rPr>
          <w:rFonts w:ascii="Calibri" w:eastAsia="Calibri" w:hAnsi="Calibri" w:cs="Calibri"/>
          <w:sz w:val="22"/>
          <w:szCs w:val="22"/>
        </w:rPr>
        <w:t xml:space="preserve">, </w:t>
      </w:r>
      <w:r w:rsidR="00EE299B">
        <w:rPr>
          <w:rFonts w:ascii="Calibri" w:eastAsia="Calibri" w:hAnsi="Calibri" w:cs="Calibri"/>
          <w:spacing w:val="-3"/>
          <w:sz w:val="22"/>
          <w:szCs w:val="22"/>
        </w:rPr>
        <w:t>b</w:t>
      </w:r>
      <w:r w:rsidR="00EE299B">
        <w:rPr>
          <w:rFonts w:ascii="Calibri" w:eastAsia="Calibri" w:hAnsi="Calibri" w:cs="Calibri"/>
          <w:spacing w:val="1"/>
          <w:sz w:val="22"/>
          <w:szCs w:val="22"/>
        </w:rPr>
        <w:t>o</w:t>
      </w:r>
      <w:r w:rsidR="00EE299B">
        <w:rPr>
          <w:rFonts w:ascii="Calibri" w:eastAsia="Calibri" w:hAnsi="Calibri" w:cs="Calibri"/>
          <w:sz w:val="22"/>
          <w:szCs w:val="22"/>
        </w:rPr>
        <w:t>th the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i</w:t>
      </w:r>
      <w:r w:rsidR="00EE299B">
        <w:rPr>
          <w:rFonts w:ascii="Calibri" w:eastAsia="Calibri" w:hAnsi="Calibri" w:cs="Calibri"/>
          <w:spacing w:val="-1"/>
          <w:sz w:val="22"/>
          <w:szCs w:val="22"/>
        </w:rPr>
        <w:t>n</w:t>
      </w:r>
      <w:r w:rsidR="00EE299B">
        <w:rPr>
          <w:rFonts w:ascii="Calibri" w:eastAsia="Calibri" w:hAnsi="Calibri" w:cs="Calibri"/>
          <w:sz w:val="22"/>
          <w:szCs w:val="22"/>
        </w:rPr>
        <w:t>t</w:t>
      </w:r>
      <w:r w:rsidR="00EE299B">
        <w:rPr>
          <w:rFonts w:ascii="Calibri" w:eastAsia="Calibri" w:hAnsi="Calibri" w:cs="Calibri"/>
          <w:spacing w:val="1"/>
          <w:sz w:val="22"/>
          <w:szCs w:val="22"/>
        </w:rPr>
        <w:t>e</w:t>
      </w:r>
      <w:r w:rsidR="00EE299B">
        <w:rPr>
          <w:rFonts w:ascii="Calibri" w:eastAsia="Calibri" w:hAnsi="Calibri" w:cs="Calibri"/>
          <w:spacing w:val="-1"/>
          <w:sz w:val="22"/>
          <w:szCs w:val="22"/>
        </w:rPr>
        <w:t>nd</w:t>
      </w:r>
      <w:r w:rsidR="00EE299B">
        <w:rPr>
          <w:rFonts w:ascii="Calibri" w:eastAsia="Calibri" w:hAnsi="Calibri" w:cs="Calibri"/>
          <w:sz w:val="22"/>
          <w:szCs w:val="22"/>
        </w:rPr>
        <w:t>ed</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z w:val="22"/>
          <w:szCs w:val="22"/>
        </w:rPr>
        <w:t>e</w:t>
      </w:r>
      <w:r w:rsidR="00EE299B">
        <w:rPr>
          <w:rFonts w:ascii="Calibri" w:eastAsia="Calibri" w:hAnsi="Calibri" w:cs="Calibri"/>
          <w:spacing w:val="-2"/>
          <w:sz w:val="22"/>
          <w:szCs w:val="22"/>
        </w:rPr>
        <w:t>s</w:t>
      </w:r>
      <w:r w:rsidR="00EE299B">
        <w:rPr>
          <w:rFonts w:ascii="Calibri" w:eastAsia="Calibri" w:hAnsi="Calibri" w:cs="Calibri"/>
          <w:sz w:val="22"/>
          <w:szCs w:val="22"/>
        </w:rPr>
        <w:t>,</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as</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w</w:t>
      </w:r>
      <w:r w:rsidR="00EE299B">
        <w:rPr>
          <w:rFonts w:ascii="Calibri" w:eastAsia="Calibri" w:hAnsi="Calibri" w:cs="Calibri"/>
          <w:sz w:val="22"/>
          <w:szCs w:val="22"/>
        </w:rPr>
        <w:t>ell</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as i</w:t>
      </w:r>
      <w:r w:rsidR="00EE299B">
        <w:rPr>
          <w:rFonts w:ascii="Calibri" w:eastAsia="Calibri" w:hAnsi="Calibri" w:cs="Calibri"/>
          <w:spacing w:val="-3"/>
          <w:sz w:val="22"/>
          <w:szCs w:val="22"/>
        </w:rPr>
        <w:t>d</w:t>
      </w:r>
      <w:r w:rsidR="00EE299B">
        <w:rPr>
          <w:rFonts w:ascii="Calibri" w:eastAsia="Calibri" w:hAnsi="Calibri" w:cs="Calibri"/>
          <w:sz w:val="22"/>
          <w:szCs w:val="22"/>
        </w:rPr>
        <w:t>eally</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the u</w:t>
      </w:r>
      <w:r w:rsidR="00EE299B">
        <w:rPr>
          <w:rFonts w:ascii="Calibri" w:eastAsia="Calibri" w:hAnsi="Calibri" w:cs="Calibri"/>
          <w:spacing w:val="-1"/>
          <w:sz w:val="22"/>
          <w:szCs w:val="22"/>
        </w:rPr>
        <w:t>n</w:t>
      </w:r>
      <w:r w:rsidR="00EE299B">
        <w:rPr>
          <w:rFonts w:ascii="Calibri" w:eastAsia="Calibri" w:hAnsi="Calibri" w:cs="Calibri"/>
          <w:sz w:val="22"/>
          <w:szCs w:val="22"/>
        </w:rPr>
        <w:t>i</w:t>
      </w:r>
      <w:r w:rsidR="00EE299B">
        <w:rPr>
          <w:rFonts w:ascii="Calibri" w:eastAsia="Calibri" w:hAnsi="Calibri" w:cs="Calibri"/>
          <w:spacing w:val="-1"/>
          <w:sz w:val="22"/>
          <w:szCs w:val="22"/>
        </w:rPr>
        <w:t>n</w:t>
      </w:r>
      <w:r w:rsidR="00EE299B">
        <w:rPr>
          <w:rFonts w:ascii="Calibri" w:eastAsia="Calibri" w:hAnsi="Calibri" w:cs="Calibri"/>
          <w:spacing w:val="-2"/>
          <w:sz w:val="22"/>
          <w:szCs w:val="22"/>
        </w:rPr>
        <w:t>t</w:t>
      </w:r>
      <w:r w:rsidR="00EE299B">
        <w:rPr>
          <w:rFonts w:ascii="Calibri" w:eastAsia="Calibri" w:hAnsi="Calibri" w:cs="Calibri"/>
          <w:sz w:val="22"/>
          <w:szCs w:val="22"/>
        </w:rPr>
        <w:t>en</w:t>
      </w:r>
      <w:r w:rsidR="00EE299B">
        <w:rPr>
          <w:rFonts w:ascii="Calibri" w:eastAsia="Calibri" w:hAnsi="Calibri" w:cs="Calibri"/>
          <w:spacing w:val="-1"/>
          <w:sz w:val="22"/>
          <w:szCs w:val="22"/>
        </w:rPr>
        <w:t>d</w:t>
      </w:r>
      <w:r w:rsidR="00EE299B">
        <w:rPr>
          <w:rFonts w:ascii="Calibri" w:eastAsia="Calibri" w:hAnsi="Calibri" w:cs="Calibri"/>
          <w:sz w:val="22"/>
          <w:szCs w:val="22"/>
        </w:rPr>
        <w:t xml:space="preserve">ed </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pacing w:val="-2"/>
          <w:sz w:val="22"/>
          <w:szCs w:val="22"/>
        </w:rPr>
        <w:t>e</w:t>
      </w:r>
      <w:r w:rsidR="00EE299B">
        <w:rPr>
          <w:rFonts w:ascii="Calibri" w:eastAsia="Calibri" w:hAnsi="Calibri" w:cs="Calibri"/>
          <w:sz w:val="22"/>
          <w:szCs w:val="22"/>
        </w:rPr>
        <w:t xml:space="preserve">s. </w:t>
      </w:r>
      <w:r w:rsidR="00EE299B">
        <w:rPr>
          <w:rFonts w:ascii="Calibri" w:eastAsia="Calibri" w:hAnsi="Calibri" w:cs="Calibri"/>
          <w:spacing w:val="1"/>
          <w:sz w:val="22"/>
          <w:szCs w:val="22"/>
        </w:rPr>
        <w:t>M</w:t>
      </w:r>
      <w:r w:rsidR="00EE299B">
        <w:rPr>
          <w:rFonts w:ascii="Calibri" w:eastAsia="Calibri" w:hAnsi="Calibri" w:cs="Calibri"/>
          <w:sz w:val="22"/>
          <w:szCs w:val="22"/>
        </w:rPr>
        <w:t>a</w:t>
      </w:r>
      <w:r w:rsidR="00EE299B">
        <w:rPr>
          <w:rFonts w:ascii="Calibri" w:eastAsia="Calibri" w:hAnsi="Calibri" w:cs="Calibri"/>
          <w:spacing w:val="-3"/>
          <w:sz w:val="22"/>
          <w:szCs w:val="22"/>
        </w:rPr>
        <w:t>n</w:t>
      </w:r>
      <w:r w:rsidR="00EE299B">
        <w:rPr>
          <w:rFonts w:ascii="Calibri" w:eastAsia="Calibri" w:hAnsi="Calibri" w:cs="Calibri"/>
          <w:sz w:val="22"/>
          <w:szCs w:val="22"/>
        </w:rPr>
        <w:t>y</w:t>
      </w:r>
    </w:p>
    <w:p w:rsidR="00445C86" w:rsidRDefault="00445C86" w:rsidP="00EC205F">
      <w:pPr>
        <w:spacing w:line="200" w:lineRule="exact"/>
        <w:jc w:val="both"/>
      </w:pPr>
    </w:p>
    <w:p w:rsidR="00445C86" w:rsidRDefault="00445C86" w:rsidP="00EC205F">
      <w:pPr>
        <w:spacing w:before="4" w:line="280" w:lineRule="exact"/>
        <w:jc w:val="both"/>
        <w:rPr>
          <w:sz w:val="28"/>
          <w:szCs w:val="28"/>
        </w:rPr>
      </w:pPr>
    </w:p>
    <w:p w:rsidR="00445C86" w:rsidRDefault="00EE299B" w:rsidP="00EC205F">
      <w:pPr>
        <w:spacing w:before="67" w:line="200" w:lineRule="exact"/>
        <w:ind w:left="360" w:right="222"/>
        <w:jc w:val="both"/>
        <w:rPr>
          <w:rFonts w:ascii="Calibri" w:eastAsia="Calibri" w:hAnsi="Calibri" w:cs="Calibri"/>
          <w:sz w:val="18"/>
          <w:szCs w:val="18"/>
        </w:rPr>
        <w:sectPr w:rsidR="00445C86">
          <w:pgSz w:w="12240" w:h="15840"/>
          <w:pgMar w:top="1260" w:right="1320" w:bottom="280" w:left="1080" w:header="480" w:footer="746" w:gutter="0"/>
          <w:cols w:space="720"/>
        </w:sectPr>
      </w:pPr>
      <w:r>
        <w:rPr>
          <w:rFonts w:ascii="Calibri" w:eastAsia="Calibri" w:hAnsi="Calibri" w:cs="Calibri"/>
          <w:position w:val="9"/>
          <w:sz w:val="12"/>
          <w:szCs w:val="12"/>
        </w:rPr>
        <w:t>1</w:t>
      </w:r>
      <w:r>
        <w:rPr>
          <w:rFonts w:ascii="Calibri" w:eastAsia="Calibri" w:hAnsi="Calibri" w:cs="Calibri"/>
          <w:spacing w:val="13"/>
          <w:position w:val="9"/>
          <w:sz w:val="12"/>
          <w:szCs w:val="12"/>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E</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mic C</w:t>
      </w:r>
      <w:r>
        <w:rPr>
          <w:rFonts w:ascii="Calibri" w:eastAsia="Calibri" w:hAnsi="Calibri" w:cs="Calibri"/>
          <w:spacing w:val="3"/>
          <w:sz w:val="18"/>
          <w:szCs w:val="18"/>
        </w:rPr>
        <w:t>o</w:t>
      </w:r>
      <w:r>
        <w:rPr>
          <w:rFonts w:ascii="Calibri" w:eastAsia="Calibri" w:hAnsi="Calibri" w:cs="Calibri"/>
          <w:spacing w:val="-2"/>
          <w:sz w:val="18"/>
          <w:szCs w:val="18"/>
        </w:rPr>
        <w:t>-</w:t>
      </w:r>
      <w:r>
        <w:rPr>
          <w:rFonts w:ascii="Calibri" w:eastAsia="Calibri" w:hAnsi="Calibri" w:cs="Calibri"/>
          <w:spacing w:val="-1"/>
          <w:sz w:val="18"/>
          <w:szCs w:val="18"/>
        </w:rPr>
        <w:t>ope</w:t>
      </w:r>
      <w:r>
        <w:rPr>
          <w:rFonts w:ascii="Calibri" w:eastAsia="Calibri" w:hAnsi="Calibri" w:cs="Calibri"/>
          <w:sz w:val="18"/>
          <w:szCs w:val="18"/>
        </w:rPr>
        <w:t>rat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2"/>
          <w:sz w:val="18"/>
          <w:szCs w:val="18"/>
        </w:rPr>
        <w:t>D</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1"/>
          <w:sz w:val="18"/>
          <w:szCs w:val="18"/>
        </w:rPr>
        <w:t>A</w:t>
      </w:r>
      <w:r>
        <w:rPr>
          <w:rFonts w:ascii="Calibri" w:eastAsia="Calibri" w:hAnsi="Calibri" w:cs="Calibri"/>
          <w:spacing w:val="-1"/>
          <w:sz w:val="18"/>
          <w:szCs w:val="18"/>
        </w:rPr>
        <w:t>ss</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mmitt</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w:t>
      </w:r>
      <w:r>
        <w:rPr>
          <w:rFonts w:ascii="Calibri" w:eastAsia="Calibri" w:hAnsi="Calibri" w:cs="Calibri"/>
          <w:spacing w:val="1"/>
          <w:sz w:val="18"/>
          <w:szCs w:val="18"/>
        </w:rPr>
        <w:t>OE</w:t>
      </w:r>
      <w:r>
        <w:rPr>
          <w:rFonts w:ascii="Calibri" w:eastAsia="Calibri" w:hAnsi="Calibri" w:cs="Calibri"/>
          <w:sz w:val="18"/>
          <w:szCs w:val="18"/>
        </w:rPr>
        <w:t>C</w:t>
      </w:r>
      <w:r>
        <w:rPr>
          <w:rFonts w:ascii="Calibri" w:eastAsia="Calibri" w:hAnsi="Calibri" w:cs="Calibri"/>
          <w:spacing w:val="3"/>
          <w:sz w:val="18"/>
          <w:szCs w:val="18"/>
        </w:rPr>
        <w:t>D</w:t>
      </w:r>
      <w:r>
        <w:rPr>
          <w:rFonts w:ascii="Calibri" w:eastAsia="Calibri" w:hAnsi="Calibri" w:cs="Calibri"/>
          <w:sz w:val="18"/>
          <w:szCs w:val="18"/>
        </w:rPr>
        <w:t>-D</w:t>
      </w:r>
      <w:r>
        <w:rPr>
          <w:rFonts w:ascii="Calibri" w:eastAsia="Calibri" w:hAnsi="Calibri" w:cs="Calibri"/>
          <w:spacing w:val="-1"/>
          <w:sz w:val="18"/>
          <w:szCs w:val="18"/>
        </w:rPr>
        <w:t>A</w:t>
      </w:r>
      <w:r>
        <w:rPr>
          <w:rFonts w:ascii="Calibri" w:eastAsia="Calibri" w:hAnsi="Calibri" w:cs="Calibri"/>
          <w:sz w:val="18"/>
          <w:szCs w:val="18"/>
        </w:rPr>
        <w:t>C). 2002.</w:t>
      </w:r>
      <w:r>
        <w:rPr>
          <w:rFonts w:ascii="Calibri" w:eastAsia="Calibri" w:hAnsi="Calibri" w:cs="Calibri"/>
          <w:spacing w:val="1"/>
          <w:sz w:val="18"/>
          <w:szCs w:val="18"/>
        </w:rPr>
        <w:t xml:space="preserve"> </w:t>
      </w:r>
      <w:r>
        <w:rPr>
          <w:rFonts w:ascii="Calibri" w:eastAsia="Calibri" w:hAnsi="Calibri" w:cs="Calibri"/>
          <w:i/>
          <w:spacing w:val="-1"/>
          <w:sz w:val="18"/>
          <w:szCs w:val="18"/>
        </w:rPr>
        <w:t>G</w:t>
      </w:r>
      <w:r>
        <w:rPr>
          <w:rFonts w:ascii="Calibri" w:eastAsia="Calibri" w:hAnsi="Calibri" w:cs="Calibri"/>
          <w:i/>
          <w:sz w:val="18"/>
          <w:szCs w:val="18"/>
        </w:rPr>
        <w:t>l</w:t>
      </w:r>
      <w:r>
        <w:rPr>
          <w:rFonts w:ascii="Calibri" w:eastAsia="Calibri" w:hAnsi="Calibri" w:cs="Calibri"/>
          <w:i/>
          <w:spacing w:val="-1"/>
          <w:sz w:val="18"/>
          <w:szCs w:val="18"/>
        </w:rPr>
        <w:t>o</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pacing w:val="1"/>
          <w:sz w:val="18"/>
          <w:szCs w:val="18"/>
        </w:rPr>
        <w:t>ar</w:t>
      </w:r>
      <w:r>
        <w:rPr>
          <w:rFonts w:ascii="Calibri" w:eastAsia="Calibri" w:hAnsi="Calibri" w:cs="Calibri"/>
          <w:i/>
          <w:sz w:val="18"/>
          <w:szCs w:val="18"/>
        </w:rPr>
        <w:t xml:space="preserve">y </w:t>
      </w:r>
      <w:r>
        <w:rPr>
          <w:rFonts w:ascii="Calibri" w:eastAsia="Calibri" w:hAnsi="Calibri" w:cs="Calibri"/>
          <w:i/>
          <w:spacing w:val="-1"/>
          <w:sz w:val="18"/>
          <w:szCs w:val="18"/>
        </w:rPr>
        <w:t>o</w:t>
      </w:r>
      <w:r>
        <w:rPr>
          <w:rFonts w:ascii="Calibri" w:eastAsia="Calibri" w:hAnsi="Calibri" w:cs="Calibri"/>
          <w:i/>
          <w:sz w:val="18"/>
          <w:szCs w:val="18"/>
        </w:rPr>
        <w:t>f K</w:t>
      </w:r>
      <w:r>
        <w:rPr>
          <w:rFonts w:ascii="Calibri" w:eastAsia="Calibri" w:hAnsi="Calibri" w:cs="Calibri"/>
          <w:i/>
          <w:spacing w:val="1"/>
          <w:sz w:val="18"/>
          <w:szCs w:val="18"/>
        </w:rPr>
        <w:t>e</w:t>
      </w:r>
      <w:r>
        <w:rPr>
          <w:rFonts w:ascii="Calibri" w:eastAsia="Calibri" w:hAnsi="Calibri" w:cs="Calibri"/>
          <w:i/>
          <w:sz w:val="18"/>
          <w:szCs w:val="18"/>
        </w:rPr>
        <w:t>y</w:t>
      </w:r>
      <w:r>
        <w:rPr>
          <w:rFonts w:ascii="Calibri" w:eastAsia="Calibri" w:hAnsi="Calibri" w:cs="Calibri"/>
          <w:i/>
          <w:spacing w:val="1"/>
          <w:sz w:val="18"/>
          <w:szCs w:val="18"/>
        </w:rPr>
        <w:t xml:space="preserve"> T</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z w:val="18"/>
          <w:szCs w:val="18"/>
        </w:rPr>
        <w:t xml:space="preserve">s </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1"/>
          <w:sz w:val="18"/>
          <w:szCs w:val="18"/>
        </w:rPr>
        <w:t xml:space="preserve"> E</w:t>
      </w:r>
      <w:r>
        <w:rPr>
          <w:rFonts w:ascii="Calibri" w:eastAsia="Calibri" w:hAnsi="Calibri" w:cs="Calibri"/>
          <w:i/>
          <w:spacing w:val="-1"/>
          <w:sz w:val="18"/>
          <w:szCs w:val="18"/>
        </w:rPr>
        <w:t>v</w:t>
      </w:r>
      <w:r>
        <w:rPr>
          <w:rFonts w:ascii="Calibri" w:eastAsia="Calibri" w:hAnsi="Calibri" w:cs="Calibri"/>
          <w:i/>
          <w:spacing w:val="1"/>
          <w:sz w:val="18"/>
          <w:szCs w:val="18"/>
        </w:rPr>
        <w:t>a</w:t>
      </w:r>
      <w:r>
        <w:rPr>
          <w:rFonts w:ascii="Calibri" w:eastAsia="Calibri" w:hAnsi="Calibri" w:cs="Calibri"/>
          <w:i/>
          <w:spacing w:val="-3"/>
          <w:sz w:val="18"/>
          <w:szCs w:val="18"/>
        </w:rPr>
        <w:t>l</w:t>
      </w:r>
      <w:r>
        <w:rPr>
          <w:rFonts w:ascii="Calibri" w:eastAsia="Calibri" w:hAnsi="Calibri" w:cs="Calibri"/>
          <w:i/>
          <w:spacing w:val="1"/>
          <w:sz w:val="18"/>
          <w:szCs w:val="18"/>
        </w:rPr>
        <w:t>ua</w:t>
      </w:r>
      <w:r>
        <w:rPr>
          <w:rFonts w:ascii="Calibri" w:eastAsia="Calibri" w:hAnsi="Calibri" w:cs="Calibri"/>
          <w:i/>
          <w:sz w:val="18"/>
          <w:szCs w:val="18"/>
        </w:rPr>
        <w:t>t</w:t>
      </w:r>
      <w:r>
        <w:rPr>
          <w:rFonts w:ascii="Calibri" w:eastAsia="Calibri" w:hAnsi="Calibri" w:cs="Calibri"/>
          <w:i/>
          <w:spacing w:val="-1"/>
          <w:sz w:val="18"/>
          <w:szCs w:val="18"/>
        </w:rPr>
        <w:t>io</w:t>
      </w:r>
      <w:r>
        <w:rPr>
          <w:rFonts w:ascii="Calibri" w:eastAsia="Calibri" w:hAnsi="Calibri" w:cs="Calibri"/>
          <w:i/>
          <w:sz w:val="18"/>
          <w:szCs w:val="18"/>
        </w:rPr>
        <w:t>n</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pacing w:val="-2"/>
          <w:sz w:val="18"/>
          <w:szCs w:val="18"/>
        </w:rPr>
        <w:t>R</w:t>
      </w:r>
      <w:r>
        <w:rPr>
          <w:rFonts w:ascii="Calibri" w:eastAsia="Calibri" w:hAnsi="Calibri" w:cs="Calibri"/>
          <w:i/>
          <w:sz w:val="18"/>
          <w:szCs w:val="18"/>
        </w:rPr>
        <w:t>es</w:t>
      </w:r>
      <w:r>
        <w:rPr>
          <w:rFonts w:ascii="Calibri" w:eastAsia="Calibri" w:hAnsi="Calibri" w:cs="Calibri"/>
          <w:i/>
          <w:spacing w:val="1"/>
          <w:sz w:val="18"/>
          <w:szCs w:val="18"/>
        </w:rPr>
        <w:t>u</w:t>
      </w:r>
      <w:r>
        <w:rPr>
          <w:rFonts w:ascii="Calibri" w:eastAsia="Calibri" w:hAnsi="Calibri" w:cs="Calibri"/>
          <w:i/>
          <w:sz w:val="18"/>
          <w:szCs w:val="18"/>
        </w:rPr>
        <w:t>lts</w:t>
      </w:r>
      <w:r>
        <w:rPr>
          <w:rFonts w:ascii="Calibri" w:eastAsia="Calibri" w:hAnsi="Calibri" w:cs="Calibri"/>
          <w:i/>
          <w:spacing w:val="-1"/>
          <w:sz w:val="18"/>
          <w:szCs w:val="18"/>
        </w:rPr>
        <w:t xml:space="preserve"> </w:t>
      </w:r>
      <w:r>
        <w:rPr>
          <w:rFonts w:ascii="Calibri" w:eastAsia="Calibri" w:hAnsi="Calibri" w:cs="Calibri"/>
          <w:i/>
          <w:sz w:val="18"/>
          <w:szCs w:val="18"/>
        </w:rPr>
        <w:t>B</w:t>
      </w:r>
      <w:r>
        <w:rPr>
          <w:rFonts w:ascii="Calibri" w:eastAsia="Calibri" w:hAnsi="Calibri" w:cs="Calibri"/>
          <w:i/>
          <w:spacing w:val="1"/>
          <w:sz w:val="18"/>
          <w:szCs w:val="18"/>
        </w:rPr>
        <w:t>a</w:t>
      </w:r>
      <w:r>
        <w:rPr>
          <w:rFonts w:ascii="Calibri" w:eastAsia="Calibri" w:hAnsi="Calibri" w:cs="Calibri"/>
          <w:i/>
          <w:sz w:val="18"/>
          <w:szCs w:val="18"/>
        </w:rPr>
        <w:t>sed</w:t>
      </w:r>
      <w:r>
        <w:rPr>
          <w:rFonts w:ascii="Calibri" w:eastAsia="Calibri" w:hAnsi="Calibri" w:cs="Calibri"/>
          <w:i/>
          <w:spacing w:val="1"/>
          <w:sz w:val="18"/>
          <w:szCs w:val="18"/>
        </w:rPr>
        <w:t xml:space="preserve"> </w:t>
      </w:r>
      <w:r>
        <w:rPr>
          <w:rFonts w:ascii="Calibri" w:eastAsia="Calibri" w:hAnsi="Calibri" w:cs="Calibri"/>
          <w:i/>
          <w:sz w:val="18"/>
          <w:szCs w:val="18"/>
        </w:rPr>
        <w:t>M</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pacing w:val="-1"/>
          <w:sz w:val="18"/>
          <w:szCs w:val="18"/>
        </w:rPr>
        <w:t>a</w:t>
      </w:r>
      <w:r>
        <w:rPr>
          <w:rFonts w:ascii="Calibri" w:eastAsia="Calibri" w:hAnsi="Calibri" w:cs="Calibri"/>
          <w:i/>
          <w:spacing w:val="1"/>
          <w:sz w:val="18"/>
          <w:szCs w:val="18"/>
        </w:rPr>
        <w:t>g</w:t>
      </w:r>
      <w:r>
        <w:rPr>
          <w:rFonts w:ascii="Calibri" w:eastAsia="Calibri" w:hAnsi="Calibri" w:cs="Calibri"/>
          <w:i/>
          <w:sz w:val="18"/>
          <w:szCs w:val="18"/>
        </w:rPr>
        <w:t>eme</w:t>
      </w:r>
      <w:r>
        <w:rPr>
          <w:rFonts w:ascii="Calibri" w:eastAsia="Calibri" w:hAnsi="Calibri" w:cs="Calibri"/>
          <w:i/>
          <w:spacing w:val="1"/>
          <w:sz w:val="18"/>
          <w:szCs w:val="18"/>
        </w:rPr>
        <w:t>n</w:t>
      </w:r>
      <w:r>
        <w:rPr>
          <w:rFonts w:ascii="Calibri" w:eastAsia="Calibri" w:hAnsi="Calibri" w:cs="Calibri"/>
          <w:i/>
          <w:spacing w:val="2"/>
          <w:sz w:val="18"/>
          <w:szCs w:val="18"/>
        </w:rPr>
        <w:t>t</w:t>
      </w:r>
      <w:r>
        <w:rPr>
          <w:rFonts w:ascii="Calibri" w:eastAsia="Calibri" w:hAnsi="Calibri" w:cs="Calibri"/>
          <w:sz w:val="18"/>
          <w:szCs w:val="18"/>
        </w:rPr>
        <w:t xml:space="preserve">. </w:t>
      </w:r>
      <w:hyperlink r:id="rId17">
        <w:r>
          <w:rPr>
            <w:rFonts w:ascii="Calibri" w:eastAsia="Calibri" w:hAnsi="Calibri" w:cs="Calibri"/>
            <w:color w:val="0000FF"/>
            <w:spacing w:val="-1"/>
            <w:sz w:val="18"/>
            <w:szCs w:val="18"/>
            <w:u w:val="single" w:color="0000FF"/>
          </w:rPr>
          <w:t>h</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tp</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www</w:t>
        </w:r>
        <w:r>
          <w:rPr>
            <w:rFonts w:ascii="Calibri" w:eastAsia="Calibri" w:hAnsi="Calibri" w:cs="Calibri"/>
            <w:color w:val="0000FF"/>
            <w:spacing w:val="-2"/>
            <w:sz w:val="18"/>
            <w:szCs w:val="18"/>
            <w:u w:val="single" w:color="0000FF"/>
          </w:rPr>
          <w:t>.</w:t>
        </w:r>
        <w:r>
          <w:rPr>
            <w:rFonts w:ascii="Calibri" w:eastAsia="Calibri" w:hAnsi="Calibri" w:cs="Calibri"/>
            <w:color w:val="0000FF"/>
            <w:spacing w:val="1"/>
            <w:sz w:val="18"/>
            <w:szCs w:val="18"/>
            <w:u w:val="single" w:color="0000FF"/>
          </w:rPr>
          <w:t>o</w:t>
        </w:r>
        <w:r>
          <w:rPr>
            <w:rFonts w:ascii="Calibri" w:eastAsia="Calibri" w:hAnsi="Calibri" w:cs="Calibri"/>
            <w:color w:val="0000FF"/>
            <w:spacing w:val="-1"/>
            <w:sz w:val="18"/>
            <w:szCs w:val="18"/>
            <w:u w:val="single" w:color="0000FF"/>
          </w:rPr>
          <w:t>e</w:t>
        </w:r>
        <w:r>
          <w:rPr>
            <w:rFonts w:ascii="Calibri" w:eastAsia="Calibri" w:hAnsi="Calibri" w:cs="Calibri"/>
            <w:color w:val="0000FF"/>
            <w:spacing w:val="1"/>
            <w:sz w:val="18"/>
            <w:szCs w:val="18"/>
            <w:u w:val="single" w:color="0000FF"/>
          </w:rPr>
          <w:t>c</w:t>
        </w:r>
        <w:r>
          <w:rPr>
            <w:rFonts w:ascii="Calibri" w:eastAsia="Calibri" w:hAnsi="Calibri" w:cs="Calibri"/>
            <w:color w:val="0000FF"/>
            <w:spacing w:val="-1"/>
            <w:sz w:val="18"/>
            <w:szCs w:val="18"/>
            <w:u w:val="single" w:color="0000FF"/>
          </w:rPr>
          <w:t>d</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de</w:t>
        </w:r>
        <w:r>
          <w:rPr>
            <w:rFonts w:ascii="Calibri" w:eastAsia="Calibri" w:hAnsi="Calibri" w:cs="Calibri"/>
            <w:color w:val="0000FF"/>
            <w:sz w:val="18"/>
            <w:szCs w:val="18"/>
            <w:u w:val="single" w:color="0000FF"/>
          </w:rPr>
          <w:t>vel</w:t>
        </w:r>
        <w:r>
          <w:rPr>
            <w:rFonts w:ascii="Calibri" w:eastAsia="Calibri" w:hAnsi="Calibri" w:cs="Calibri"/>
            <w:color w:val="0000FF"/>
            <w:spacing w:val="1"/>
            <w:sz w:val="18"/>
            <w:szCs w:val="18"/>
            <w:u w:val="single" w:color="0000FF"/>
          </w:rPr>
          <w:t>o</w:t>
        </w:r>
        <w:r>
          <w:rPr>
            <w:rFonts w:ascii="Calibri" w:eastAsia="Calibri" w:hAnsi="Calibri" w:cs="Calibri"/>
            <w:color w:val="0000FF"/>
            <w:spacing w:val="-1"/>
            <w:sz w:val="18"/>
            <w:szCs w:val="18"/>
            <w:u w:val="single" w:color="0000FF"/>
          </w:rPr>
          <w:t>p</w:t>
        </w:r>
        <w:r>
          <w:rPr>
            <w:rFonts w:ascii="Calibri" w:eastAsia="Calibri" w:hAnsi="Calibri" w:cs="Calibri"/>
            <w:color w:val="0000FF"/>
            <w:sz w:val="18"/>
            <w:szCs w:val="18"/>
            <w:u w:val="single" w:color="0000FF"/>
          </w:rPr>
          <w:t>m</w:t>
        </w:r>
        <w:r>
          <w:rPr>
            <w:rFonts w:ascii="Calibri" w:eastAsia="Calibri" w:hAnsi="Calibri" w:cs="Calibri"/>
            <w:color w:val="0000FF"/>
            <w:spacing w:val="-1"/>
            <w:sz w:val="18"/>
            <w:szCs w:val="18"/>
            <w:u w:val="single" w:color="0000FF"/>
          </w:rPr>
          <w:t>e</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p</w:t>
        </w:r>
        <w:r>
          <w:rPr>
            <w:rFonts w:ascii="Calibri" w:eastAsia="Calibri" w:hAnsi="Calibri" w:cs="Calibri"/>
            <w:color w:val="0000FF"/>
            <w:spacing w:val="2"/>
            <w:sz w:val="18"/>
            <w:szCs w:val="18"/>
            <w:u w:val="single" w:color="0000FF"/>
          </w:rPr>
          <w:t>e</w:t>
        </w:r>
        <w:r>
          <w:rPr>
            <w:rFonts w:ascii="Calibri" w:eastAsia="Calibri" w:hAnsi="Calibri" w:cs="Calibri"/>
            <w:color w:val="0000FF"/>
            <w:spacing w:val="-1"/>
            <w:sz w:val="18"/>
            <w:szCs w:val="18"/>
            <w:u w:val="single" w:color="0000FF"/>
          </w:rPr>
          <w:t>e</w:t>
        </w:r>
        <w:r>
          <w:rPr>
            <w:rFonts w:ascii="Calibri" w:eastAsia="Calibri" w:hAnsi="Calibri" w:cs="Calibri"/>
            <w:color w:val="0000FF"/>
            <w:spacing w:val="2"/>
            <w:sz w:val="18"/>
            <w:szCs w:val="18"/>
            <w:u w:val="single" w:color="0000FF"/>
          </w:rPr>
          <w:t>r</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vi</w:t>
        </w:r>
        <w:r>
          <w:rPr>
            <w:rFonts w:ascii="Calibri" w:eastAsia="Calibri" w:hAnsi="Calibri" w:cs="Calibri"/>
            <w:color w:val="0000FF"/>
            <w:spacing w:val="-1"/>
            <w:sz w:val="18"/>
            <w:szCs w:val="18"/>
            <w:u w:val="single" w:color="0000FF"/>
          </w:rPr>
          <w:t>e</w:t>
        </w:r>
        <w:r>
          <w:rPr>
            <w:rFonts w:ascii="Calibri" w:eastAsia="Calibri" w:hAnsi="Calibri" w:cs="Calibri"/>
            <w:color w:val="0000FF"/>
            <w:spacing w:val="1"/>
            <w:sz w:val="18"/>
            <w:szCs w:val="18"/>
            <w:u w:val="single" w:color="0000FF"/>
          </w:rPr>
          <w:t>w</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/2754804</w:t>
        </w:r>
        <w:r>
          <w:rPr>
            <w:rFonts w:ascii="Calibri" w:eastAsia="Calibri" w:hAnsi="Calibri" w:cs="Calibri"/>
            <w:color w:val="0000FF"/>
            <w:spacing w:val="2"/>
            <w:sz w:val="18"/>
            <w:szCs w:val="18"/>
            <w:u w:val="single" w:color="0000FF"/>
          </w:rPr>
          <w:t>.</w:t>
        </w:r>
        <w:r>
          <w:rPr>
            <w:rFonts w:ascii="Calibri" w:eastAsia="Calibri" w:hAnsi="Calibri" w:cs="Calibri"/>
            <w:color w:val="0000FF"/>
            <w:spacing w:val="-1"/>
            <w:sz w:val="18"/>
            <w:szCs w:val="18"/>
            <w:u w:val="single" w:color="0000FF"/>
          </w:rPr>
          <w:t>pd</w:t>
        </w:r>
        <w:r>
          <w:rPr>
            <w:rFonts w:ascii="Calibri" w:eastAsia="Calibri" w:hAnsi="Calibri" w:cs="Calibri"/>
            <w:color w:val="0000FF"/>
            <w:sz w:val="18"/>
            <w:szCs w:val="18"/>
            <w:u w:val="single" w:color="0000FF"/>
          </w:rPr>
          <w:t>f</w:t>
        </w:r>
      </w:hyperlink>
    </w:p>
    <w:p w:rsidR="00445C86" w:rsidRDefault="00445C86" w:rsidP="00EC205F">
      <w:pPr>
        <w:spacing w:before="7" w:line="140" w:lineRule="exact"/>
        <w:jc w:val="both"/>
        <w:rPr>
          <w:sz w:val="14"/>
          <w:szCs w:val="14"/>
        </w:rPr>
      </w:pPr>
    </w:p>
    <w:p w:rsidR="00445C86" w:rsidRDefault="00EE299B" w:rsidP="00EC205F">
      <w:pPr>
        <w:spacing w:before="16" w:line="271" w:lineRule="auto"/>
        <w:ind w:left="360" w:right="125"/>
        <w:jc w:val="both"/>
        <w:rPr>
          <w:rFonts w:ascii="Calibri" w:eastAsia="Calibri" w:hAnsi="Calibri" w:cs="Calibri"/>
          <w:sz w:val="14"/>
          <w:szCs w:val="14"/>
        </w:rPr>
      </w:pP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 xml:space="preserve">enced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2"/>
          <w:sz w:val="22"/>
          <w:szCs w:val="22"/>
        </w:rPr>
        <w:t>f</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al, reg</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cal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nm</w:t>
      </w:r>
      <w:r>
        <w:rPr>
          <w:rFonts w:ascii="Calibri" w:eastAsia="Calibri" w:hAnsi="Calibri" w:cs="Calibri"/>
          <w:sz w:val="22"/>
          <w:szCs w:val="22"/>
        </w:rPr>
        <w:t xml:space="preserve">ental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Th</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pact</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al ch</w:t>
      </w:r>
      <w:r>
        <w:rPr>
          <w:rFonts w:ascii="Calibri" w:eastAsia="Calibri" w:hAnsi="Calibri" w:cs="Calibri"/>
          <w:spacing w:val="-1"/>
          <w:sz w:val="22"/>
          <w:szCs w:val="22"/>
        </w:rPr>
        <w:t>a</w:t>
      </w:r>
      <w:r>
        <w:rPr>
          <w:rFonts w:ascii="Calibri" w:eastAsia="Calibri" w:hAnsi="Calibri" w:cs="Calibri"/>
          <w:sz w:val="22"/>
          <w:szCs w:val="22"/>
        </w:rPr>
        <w:t>llen</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ar</w:t>
      </w:r>
      <w:r>
        <w:rPr>
          <w:rFonts w:ascii="Calibri" w:eastAsia="Calibri" w:hAnsi="Calibri" w:cs="Calibri"/>
          <w:spacing w:val="-1"/>
          <w:sz w:val="22"/>
          <w:szCs w:val="22"/>
        </w:rPr>
        <w:t>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al relat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5"/>
          <w:sz w:val="22"/>
          <w:szCs w:val="22"/>
        </w:rPr>
        <w:t>m</w:t>
      </w:r>
      <w:r>
        <w:rPr>
          <w:rFonts w:ascii="Calibri" w:eastAsia="Calibri" w:hAnsi="Calibri" w:cs="Calibri"/>
          <w:spacing w:val="1"/>
          <w:sz w:val="22"/>
          <w:szCs w:val="22"/>
        </w:rPr>
        <w:t>me</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pol</w:t>
      </w:r>
      <w:r>
        <w:rPr>
          <w:rFonts w:ascii="Calibri" w:eastAsia="Calibri" w:hAnsi="Calibri" w:cs="Calibri"/>
          <w:spacing w:val="-3"/>
          <w:sz w:val="22"/>
          <w:szCs w:val="22"/>
        </w:rPr>
        <w:t>i</w:t>
      </w:r>
      <w:r>
        <w:rPr>
          <w:rFonts w:ascii="Calibri" w:eastAsia="Calibri" w:hAnsi="Calibri" w:cs="Calibri"/>
          <w:sz w:val="22"/>
          <w:szCs w:val="22"/>
        </w:rPr>
        <w:t>cy</w:t>
      </w:r>
      <w:r>
        <w:rPr>
          <w:rFonts w:ascii="Calibri" w:eastAsia="Calibri" w:hAnsi="Calibri" w:cs="Calibri"/>
          <w:spacing w:val="1"/>
          <w:sz w:val="22"/>
          <w:szCs w:val="22"/>
        </w:rPr>
        <w:t xml:space="preserve"> </w:t>
      </w:r>
      <w:r>
        <w:rPr>
          <w:rFonts w:ascii="Calibri" w:eastAsia="Calibri" w:hAnsi="Calibri" w:cs="Calibri"/>
          <w:sz w:val="22"/>
          <w:szCs w:val="22"/>
        </w:rPr>
        <w:t xml:space="preserve">and </w:t>
      </w:r>
      <w:r>
        <w:rPr>
          <w:rFonts w:ascii="Calibri" w:eastAsia="Calibri" w:hAnsi="Calibri" w:cs="Calibri"/>
          <w:spacing w:val="-1"/>
          <w:sz w:val="22"/>
          <w:szCs w:val="22"/>
        </w:rPr>
        <w:t>[</w:t>
      </w:r>
      <w:r>
        <w:rPr>
          <w:rFonts w:ascii="Calibri" w:eastAsia="Calibri" w:hAnsi="Calibri" w:cs="Calibri"/>
          <w:sz w:val="22"/>
          <w:szCs w:val="22"/>
        </w:rPr>
        <w:t>su</w:t>
      </w:r>
      <w:r>
        <w:rPr>
          <w:rFonts w:ascii="Calibri" w:eastAsia="Calibri" w:hAnsi="Calibri" w:cs="Calibri"/>
          <w:spacing w:val="-2"/>
          <w:sz w:val="22"/>
          <w:szCs w:val="22"/>
        </w:rPr>
        <w:t>bs</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1"/>
          <w:sz w:val="22"/>
          <w:szCs w:val="22"/>
        </w:rPr>
        <w:t>]</w:t>
      </w:r>
      <w:r>
        <w:rPr>
          <w:rFonts w:ascii="Calibri" w:eastAsia="Calibri" w:hAnsi="Calibri" w:cs="Calibri"/>
          <w:spacing w:val="-3"/>
          <w:sz w:val="22"/>
          <w:szCs w:val="22"/>
        </w:rPr>
        <w:t>.</w:t>
      </w:r>
      <w:r>
        <w:rPr>
          <w:rFonts w:ascii="Calibri" w:eastAsia="Calibri" w:hAnsi="Calibri" w:cs="Calibri"/>
          <w:spacing w:val="-1"/>
          <w:position w:val="10"/>
          <w:sz w:val="14"/>
          <w:szCs w:val="14"/>
        </w:rPr>
        <w:t>2,3</w:t>
      </w:r>
      <w:r>
        <w:rPr>
          <w:rFonts w:ascii="Calibri" w:eastAsia="Calibri" w:hAnsi="Calibri" w:cs="Calibri"/>
          <w:spacing w:val="1"/>
          <w:position w:val="10"/>
          <w:sz w:val="14"/>
          <w:szCs w:val="14"/>
        </w:rPr>
        <w:t>,</w:t>
      </w:r>
      <w:r>
        <w:rPr>
          <w:rFonts w:ascii="Calibri" w:eastAsia="Calibri" w:hAnsi="Calibri" w:cs="Calibri"/>
          <w:position w:val="10"/>
          <w:sz w:val="14"/>
          <w:szCs w:val="14"/>
        </w:rPr>
        <w:t>4</w:t>
      </w:r>
    </w:p>
    <w:p w:rsidR="00445C86" w:rsidRDefault="00445C86" w:rsidP="00EC205F">
      <w:pPr>
        <w:spacing w:before="10" w:line="180" w:lineRule="exact"/>
        <w:jc w:val="both"/>
        <w:rPr>
          <w:sz w:val="19"/>
          <w:szCs w:val="19"/>
        </w:rPr>
      </w:pPr>
    </w:p>
    <w:p w:rsidR="00445C86" w:rsidRDefault="00EE299B" w:rsidP="00EC205F">
      <w:pPr>
        <w:spacing w:line="265" w:lineRule="auto"/>
        <w:ind w:left="360" w:right="597"/>
        <w:jc w:val="both"/>
        <w:rPr>
          <w:rFonts w:ascii="Calibri" w:eastAsia="Calibri" w:hAnsi="Calibri" w:cs="Calibri"/>
          <w:sz w:val="14"/>
          <w:szCs w:val="14"/>
        </w:rPr>
      </w:pPr>
      <w:r>
        <w:rPr>
          <w:rFonts w:ascii="Calibri" w:eastAsia="Calibri" w:hAnsi="Calibri" w:cs="Calibri"/>
          <w:b/>
          <w:sz w:val="22"/>
          <w:szCs w:val="22"/>
        </w:rPr>
        <w:t>O</w:t>
      </w:r>
      <w:r>
        <w:rPr>
          <w:rFonts w:ascii="Calibri" w:eastAsia="Calibri" w:hAnsi="Calibri" w:cs="Calibri"/>
          <w:b/>
          <w:spacing w:val="-1"/>
          <w:sz w:val="22"/>
          <w:szCs w:val="22"/>
        </w:rPr>
        <w:t>u</w:t>
      </w:r>
      <w:r>
        <w:rPr>
          <w:rFonts w:ascii="Calibri" w:eastAsia="Calibri" w:hAnsi="Calibri" w:cs="Calibri"/>
          <w:b/>
          <w:sz w:val="22"/>
          <w:szCs w:val="22"/>
        </w:rPr>
        <w:t>t</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me:</w:t>
      </w:r>
      <w:r>
        <w:rPr>
          <w:rFonts w:ascii="Calibri" w:eastAsia="Calibri" w:hAnsi="Calibri" w:cs="Calibri"/>
          <w:b/>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e</w:t>
      </w:r>
      <w:r>
        <w:rPr>
          <w:rFonts w:ascii="Calibri" w:eastAsia="Calibri" w:hAnsi="Calibri" w:cs="Calibri"/>
          <w:sz w:val="22"/>
          <w:szCs w:val="22"/>
        </w:rPr>
        <w:t>fits</w:t>
      </w:r>
      <w:r>
        <w:rPr>
          <w:rFonts w:ascii="Calibri" w:eastAsia="Calibri" w:hAnsi="Calibri" w:cs="Calibri"/>
          <w:spacing w:val="1"/>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tp</w:t>
      </w:r>
      <w:r>
        <w:rPr>
          <w:rFonts w:ascii="Calibri" w:eastAsia="Calibri" w:hAnsi="Calibri" w:cs="Calibri"/>
          <w:spacing w:val="-1"/>
          <w:sz w:val="22"/>
          <w:szCs w:val="22"/>
        </w:rPr>
        <w:t>u</w:t>
      </w:r>
      <w:r>
        <w:rPr>
          <w:rFonts w:ascii="Calibri" w:eastAsia="Calibri" w:hAnsi="Calibri" w:cs="Calibri"/>
          <w:sz w:val="22"/>
          <w:szCs w:val="22"/>
        </w:rPr>
        <w:t>ts. 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z w:val="22"/>
          <w:szCs w:val="22"/>
        </w:rPr>
        <w:t>erm</w:t>
      </w:r>
      <w:r>
        <w:rPr>
          <w:rFonts w:ascii="Calibri" w:eastAsia="Calibri" w:hAnsi="Calibri" w:cs="Calibri"/>
          <w:spacing w:val="-1"/>
          <w:sz w:val="22"/>
          <w:szCs w:val="22"/>
        </w:rPr>
        <w:t xml:space="preserve"> ou</w:t>
      </w:r>
      <w:r>
        <w:rPr>
          <w:rFonts w:ascii="Calibri" w:eastAsia="Calibri" w:hAnsi="Calibri" w:cs="Calibri"/>
          <w:sz w:val="22"/>
          <w:szCs w:val="22"/>
        </w:rPr>
        <w:t>tcom</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du</w:t>
      </w:r>
      <w:r>
        <w:rPr>
          <w:rFonts w:ascii="Calibri" w:eastAsia="Calibri" w:hAnsi="Calibri" w:cs="Calibri"/>
          <w:sz w:val="22"/>
          <w:szCs w:val="22"/>
        </w:rPr>
        <w:t>ce ch</w:t>
      </w:r>
      <w:r>
        <w:rPr>
          <w:rFonts w:ascii="Calibri" w:eastAsia="Calibri" w:hAnsi="Calibri" w:cs="Calibri"/>
          <w:spacing w:val="-1"/>
          <w:sz w:val="22"/>
          <w:szCs w:val="22"/>
        </w:rPr>
        <w:t>ang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learn</w:t>
      </w:r>
      <w:r>
        <w:rPr>
          <w:rFonts w:ascii="Calibri" w:eastAsia="Calibri" w:hAnsi="Calibri" w:cs="Calibri"/>
          <w:spacing w:val="-1"/>
          <w:sz w:val="22"/>
          <w:szCs w:val="22"/>
        </w:rPr>
        <w:t>ing</w:t>
      </w:r>
      <w:r>
        <w:rPr>
          <w:rFonts w:ascii="Calibri" w:eastAsia="Calibri" w:hAnsi="Calibri" w:cs="Calibri"/>
          <w:sz w:val="22"/>
          <w:szCs w:val="22"/>
        </w:rPr>
        <w:t xml:space="preserve">,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titu</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kills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tcom</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genera</w:t>
      </w:r>
      <w:r>
        <w:rPr>
          <w:rFonts w:ascii="Calibri" w:eastAsia="Calibri" w:hAnsi="Calibri" w:cs="Calibri"/>
          <w:spacing w:val="-2"/>
          <w:sz w:val="22"/>
          <w:szCs w:val="22"/>
        </w:rPr>
        <w:t>t</w:t>
      </w:r>
      <w:r>
        <w:rPr>
          <w:rFonts w:ascii="Calibri" w:eastAsia="Calibri" w:hAnsi="Calibri" w:cs="Calibri"/>
          <w:sz w:val="22"/>
          <w:szCs w:val="22"/>
        </w:rPr>
        <w:t>e ch</w:t>
      </w:r>
      <w:r>
        <w:rPr>
          <w:rFonts w:ascii="Calibri" w:eastAsia="Calibri" w:hAnsi="Calibri" w:cs="Calibri"/>
          <w:spacing w:val="-1"/>
          <w:sz w:val="22"/>
          <w:szCs w:val="22"/>
        </w:rPr>
        <w:t>ang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beh</w:t>
      </w:r>
      <w:r>
        <w:rPr>
          <w:rFonts w:ascii="Calibri" w:eastAsia="Calibri" w:hAnsi="Calibri" w:cs="Calibri"/>
          <w:spacing w:val="-1"/>
          <w:sz w:val="22"/>
          <w:szCs w:val="22"/>
        </w:rPr>
        <w:t>a</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pract</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decis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z w:val="22"/>
          <w:szCs w:val="22"/>
        </w:rPr>
        <w:t>erm</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in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position w:val="10"/>
          <w:sz w:val="14"/>
          <w:szCs w:val="14"/>
        </w:rPr>
        <w:t>5</w:t>
      </w:r>
    </w:p>
    <w:p w:rsidR="00445C86" w:rsidRDefault="00445C86" w:rsidP="00EC205F">
      <w:pPr>
        <w:spacing w:before="6" w:line="200" w:lineRule="exact"/>
        <w:jc w:val="both"/>
      </w:pPr>
    </w:p>
    <w:p w:rsidR="00445C86" w:rsidRDefault="00EE299B" w:rsidP="00EC205F">
      <w:pPr>
        <w:spacing w:line="265" w:lineRule="auto"/>
        <w:ind w:left="360" w:right="82"/>
        <w:jc w:val="both"/>
        <w:rPr>
          <w:rFonts w:ascii="Calibri" w:eastAsia="Calibri" w:hAnsi="Calibri" w:cs="Calibri"/>
          <w:sz w:val="14"/>
          <w:szCs w:val="14"/>
        </w:rPr>
      </w:pPr>
      <w:r>
        <w:rPr>
          <w:rFonts w:ascii="Calibri" w:eastAsia="Calibri" w:hAnsi="Calibri" w:cs="Calibri"/>
          <w:b/>
          <w:sz w:val="22"/>
          <w:szCs w:val="22"/>
        </w:rPr>
        <w:t>O</w:t>
      </w:r>
      <w:r>
        <w:rPr>
          <w:rFonts w:ascii="Calibri" w:eastAsia="Calibri" w:hAnsi="Calibri" w:cs="Calibri"/>
          <w:b/>
          <w:spacing w:val="-1"/>
          <w:sz w:val="22"/>
          <w:szCs w:val="22"/>
        </w:rPr>
        <w:t>u</w:t>
      </w:r>
      <w:r>
        <w:rPr>
          <w:rFonts w:ascii="Calibri" w:eastAsia="Calibri" w:hAnsi="Calibri" w:cs="Calibri"/>
          <w:b/>
          <w:sz w:val="22"/>
          <w:szCs w:val="22"/>
        </w:rPr>
        <w:t>t</w:t>
      </w:r>
      <w:r>
        <w:rPr>
          <w:rFonts w:ascii="Calibri" w:eastAsia="Calibri" w:hAnsi="Calibri" w:cs="Calibri"/>
          <w:b/>
          <w:spacing w:val="-1"/>
          <w:sz w:val="22"/>
          <w:szCs w:val="22"/>
        </w:rPr>
        <w:t>pu</w:t>
      </w:r>
      <w:r>
        <w:rPr>
          <w:rFonts w:ascii="Calibri" w:eastAsia="Calibri" w:hAnsi="Calibri" w:cs="Calibri"/>
          <w:b/>
          <w:sz w:val="22"/>
          <w:szCs w:val="22"/>
        </w:rPr>
        <w:t xml:space="preserve">t: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s or</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 xml:space="preserve">ess.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 xml:space="preserve">le 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af</w:t>
      </w:r>
      <w:r>
        <w:rPr>
          <w:rFonts w:ascii="Calibri" w:eastAsia="Calibri" w:hAnsi="Calibri" w:cs="Calibri"/>
          <w:spacing w:val="-3"/>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 their</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th</w:t>
      </w:r>
      <w:r>
        <w:rPr>
          <w:rFonts w:ascii="Calibri" w:eastAsia="Calibri" w:hAnsi="Calibri" w:cs="Calibri"/>
          <w:spacing w:val="-1"/>
          <w:sz w:val="22"/>
          <w:szCs w:val="22"/>
        </w:rPr>
        <w:t>n</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pacing w:val="1"/>
          <w:sz w:val="22"/>
          <w:szCs w:val="22"/>
        </w:rPr>
        <w:t>y</w:t>
      </w:r>
      <w:r>
        <w:rPr>
          <w:rFonts w:ascii="Calibri" w:eastAsia="Calibri" w:hAnsi="Calibri" w:cs="Calibri"/>
          <w:sz w:val="22"/>
          <w:szCs w:val="22"/>
        </w:rPr>
        <w:t>s in</w:t>
      </w:r>
      <w:r>
        <w:rPr>
          <w:rFonts w:ascii="Calibri" w:eastAsia="Calibri" w:hAnsi="Calibri" w:cs="Calibri"/>
          <w:spacing w:val="-2"/>
          <w:sz w:val="22"/>
          <w:szCs w:val="22"/>
        </w:rPr>
        <w:t xml:space="preserve"> </w:t>
      </w:r>
      <w:r>
        <w:rPr>
          <w:rFonts w:ascii="Calibri" w:eastAsia="Calibri" w:hAnsi="Calibri" w:cs="Calibri"/>
          <w:sz w:val="22"/>
          <w:szCs w:val="22"/>
        </w:rPr>
        <w:t>which the fin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are diss</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w:t>
      </w:r>
      <w:r>
        <w:rPr>
          <w:rFonts w:ascii="Calibri" w:eastAsia="Calibri" w:hAnsi="Calibri" w:cs="Calibri"/>
          <w:position w:val="10"/>
          <w:sz w:val="14"/>
          <w:szCs w:val="14"/>
        </w:rPr>
        <w:t>6</w:t>
      </w:r>
    </w:p>
    <w:p w:rsidR="00445C86" w:rsidRDefault="00445C86" w:rsidP="00EC205F">
      <w:pPr>
        <w:spacing w:before="9" w:line="200" w:lineRule="exact"/>
        <w:jc w:val="both"/>
      </w:pPr>
    </w:p>
    <w:p w:rsidR="00445C86" w:rsidRDefault="00EE299B" w:rsidP="00EC205F">
      <w:pPr>
        <w:spacing w:line="265" w:lineRule="auto"/>
        <w:ind w:left="360" w:right="363"/>
        <w:jc w:val="both"/>
        <w:rPr>
          <w:rFonts w:ascii="Calibri" w:eastAsia="Calibri" w:hAnsi="Calibri" w:cs="Calibri"/>
          <w:sz w:val="14"/>
          <w:szCs w:val="14"/>
        </w:rPr>
      </w:pP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gr</w:t>
      </w:r>
      <w:r>
        <w:rPr>
          <w:rFonts w:ascii="Calibri" w:eastAsia="Calibri" w:hAnsi="Calibri" w:cs="Calibri"/>
          <w:b/>
          <w:spacing w:val="-1"/>
          <w:sz w:val="22"/>
          <w:szCs w:val="22"/>
        </w:rPr>
        <w:t>a</w:t>
      </w:r>
      <w:r>
        <w:rPr>
          <w:rFonts w:ascii="Calibri" w:eastAsia="Calibri" w:hAnsi="Calibri" w:cs="Calibri"/>
          <w:b/>
          <w:spacing w:val="-2"/>
          <w:sz w:val="22"/>
          <w:szCs w:val="22"/>
        </w:rPr>
        <w:t>m</w:t>
      </w:r>
      <w:r>
        <w:rPr>
          <w:rFonts w:ascii="Calibri" w:eastAsia="Calibri" w:hAnsi="Calibri" w:cs="Calibri"/>
          <w:b/>
          <w:sz w:val="22"/>
          <w:szCs w:val="22"/>
        </w:rPr>
        <w:t>me th</w:t>
      </w:r>
      <w:r>
        <w:rPr>
          <w:rFonts w:ascii="Calibri" w:eastAsia="Calibri" w:hAnsi="Calibri" w:cs="Calibri"/>
          <w:b/>
          <w:spacing w:val="-1"/>
          <w:sz w:val="22"/>
          <w:szCs w:val="22"/>
        </w:rPr>
        <w:t>eo</w:t>
      </w:r>
      <w:r>
        <w:rPr>
          <w:rFonts w:ascii="Calibri" w:eastAsia="Calibri" w:hAnsi="Calibri" w:cs="Calibri"/>
          <w:b/>
          <w:spacing w:val="-2"/>
          <w:sz w:val="22"/>
          <w:szCs w:val="22"/>
        </w:rPr>
        <w:t>r</w:t>
      </w:r>
      <w:r>
        <w:rPr>
          <w:rFonts w:ascii="Calibri" w:eastAsia="Calibri" w:hAnsi="Calibri" w:cs="Calibri"/>
          <w:b/>
          <w:spacing w:val="1"/>
          <w:sz w:val="22"/>
          <w:szCs w:val="22"/>
        </w:rPr>
        <w:t>y</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refl</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ad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tp</w:t>
      </w:r>
      <w:r>
        <w:rPr>
          <w:rFonts w:ascii="Calibri" w:eastAsia="Calibri" w:hAnsi="Calibri" w:cs="Calibri"/>
          <w:spacing w:val="-1"/>
          <w:sz w:val="22"/>
          <w:szCs w:val="22"/>
        </w:rPr>
        <w:t>u</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in</w:t>
      </w:r>
      <w:r>
        <w:rPr>
          <w:rFonts w:ascii="Calibri" w:eastAsia="Calibri" w:hAnsi="Calibri" w:cs="Calibri"/>
          <w:spacing w:val="-3"/>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r te</w:t>
      </w:r>
      <w:r>
        <w:rPr>
          <w:rFonts w:ascii="Calibri" w:eastAsia="Calibri" w:hAnsi="Calibri" w:cs="Calibri"/>
          <w:spacing w:val="-2"/>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e</w:t>
      </w:r>
      <w:r>
        <w:rPr>
          <w:rFonts w:ascii="Calibri" w:eastAsia="Calibri" w:hAnsi="Calibri" w:cs="Calibri"/>
          <w:spacing w:val="-3"/>
          <w:sz w:val="22"/>
          <w:szCs w:val="22"/>
        </w:rPr>
        <w:t>f</w:t>
      </w:r>
      <w:r>
        <w:rPr>
          <w:rFonts w:ascii="Calibri" w:eastAsia="Calibri" w:hAnsi="Calibri" w:cs="Calibri"/>
          <w:sz w:val="22"/>
          <w:szCs w:val="22"/>
        </w:rPr>
        <w:t>fec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ov</w:t>
      </w:r>
      <w:r>
        <w:rPr>
          <w:rFonts w:ascii="Calibri" w:eastAsia="Calibri" w:hAnsi="Calibri" w:cs="Calibri"/>
          <w:spacing w:val="-2"/>
          <w:sz w:val="22"/>
          <w:szCs w:val="22"/>
        </w:rPr>
        <w:t>e</w:t>
      </w:r>
      <w:r>
        <w:rPr>
          <w:rFonts w:ascii="Calibri" w:eastAsia="Calibri" w:hAnsi="Calibri" w:cs="Calibri"/>
          <w:sz w:val="22"/>
          <w:szCs w:val="22"/>
        </w:rPr>
        <w:t>r a specif</w:t>
      </w:r>
      <w:r>
        <w:rPr>
          <w:rFonts w:ascii="Calibri" w:eastAsia="Calibri" w:hAnsi="Calibri" w:cs="Calibri"/>
          <w:spacing w:val="-1"/>
          <w:sz w:val="22"/>
          <w:szCs w:val="22"/>
        </w:rPr>
        <w:t>i</w:t>
      </w:r>
      <w:r>
        <w:rPr>
          <w:rFonts w:ascii="Calibri" w:eastAsia="Calibri" w:hAnsi="Calibri" w:cs="Calibri"/>
          <w:sz w:val="22"/>
          <w:szCs w:val="22"/>
        </w:rPr>
        <w:t>ed per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3"/>
          <w:sz w:val="22"/>
          <w:szCs w:val="22"/>
        </w:rPr>
        <w:t>.</w:t>
      </w:r>
      <w:r>
        <w:rPr>
          <w:rFonts w:ascii="Calibri" w:eastAsia="Calibri" w:hAnsi="Calibri" w:cs="Calibri"/>
          <w:position w:val="10"/>
          <w:sz w:val="14"/>
          <w:szCs w:val="14"/>
        </w:rPr>
        <w:t>7</w:t>
      </w:r>
    </w:p>
    <w:p w:rsidR="00445C86" w:rsidRDefault="00445C86" w:rsidP="00EC205F">
      <w:pPr>
        <w:spacing w:before="6" w:line="200" w:lineRule="exact"/>
        <w:jc w:val="both"/>
      </w:pPr>
    </w:p>
    <w:p w:rsidR="00445C86" w:rsidRDefault="00EE299B" w:rsidP="00EC205F">
      <w:pPr>
        <w:spacing w:line="269" w:lineRule="auto"/>
        <w:ind w:left="360" w:right="207"/>
        <w:jc w:val="both"/>
        <w:rPr>
          <w:rFonts w:ascii="Calibri" w:eastAsia="Calibri" w:hAnsi="Calibri" w:cs="Calibri"/>
          <w:sz w:val="14"/>
          <w:szCs w:val="14"/>
        </w:rPr>
      </w:pPr>
      <w:r>
        <w:rPr>
          <w:rFonts w:ascii="Calibri" w:eastAsia="Calibri" w:hAnsi="Calibri" w:cs="Calibri"/>
          <w:b/>
          <w:sz w:val="22"/>
          <w:szCs w:val="22"/>
        </w:rPr>
        <w:t>Rese</w:t>
      </w:r>
      <w:r>
        <w:rPr>
          <w:rFonts w:ascii="Calibri" w:eastAsia="Calibri" w:hAnsi="Calibri" w:cs="Calibri"/>
          <w:b/>
          <w:spacing w:val="-1"/>
          <w:sz w:val="22"/>
          <w:szCs w:val="22"/>
        </w:rPr>
        <w:t>a</w:t>
      </w:r>
      <w:r>
        <w:rPr>
          <w:rFonts w:ascii="Calibri" w:eastAsia="Calibri" w:hAnsi="Calibri" w:cs="Calibri"/>
          <w:b/>
          <w:spacing w:val="1"/>
          <w:sz w:val="22"/>
          <w:szCs w:val="22"/>
        </w:rPr>
        <w:t>rc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 xml:space="preserve">d </w:t>
      </w:r>
      <w:r>
        <w:rPr>
          <w:rFonts w:ascii="Calibri" w:eastAsia="Calibri" w:hAnsi="Calibri" w:cs="Calibri"/>
          <w:b/>
          <w:spacing w:val="-1"/>
          <w:sz w:val="22"/>
          <w:szCs w:val="22"/>
        </w:rPr>
        <w:t>e</w:t>
      </w:r>
      <w:r>
        <w:rPr>
          <w:rFonts w:ascii="Calibri" w:eastAsia="Calibri" w:hAnsi="Calibri" w:cs="Calibri"/>
          <w:b/>
          <w:sz w:val="22"/>
          <w:szCs w:val="22"/>
        </w:rPr>
        <w:t>x</w:t>
      </w:r>
      <w:r>
        <w:rPr>
          <w:rFonts w:ascii="Calibri" w:eastAsia="Calibri" w:hAnsi="Calibri" w:cs="Calibri"/>
          <w:b/>
          <w:spacing w:val="-2"/>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e</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op</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w:t>
      </w:r>
      <w:r>
        <w:rPr>
          <w:rFonts w:ascii="Calibri" w:eastAsia="Calibri" w:hAnsi="Calibri" w:cs="Calibri"/>
          <w:b/>
          <w:spacing w:val="-2"/>
          <w:sz w:val="22"/>
          <w:szCs w:val="22"/>
        </w:rPr>
        <w:t>R</w:t>
      </w:r>
      <w:r>
        <w:rPr>
          <w:rFonts w:ascii="Calibri" w:eastAsia="Calibri" w:hAnsi="Calibri" w:cs="Calibri"/>
          <w:b/>
          <w:sz w:val="22"/>
          <w:szCs w:val="22"/>
        </w:rPr>
        <w:t>&amp;D</w:t>
      </w:r>
      <w:r>
        <w:rPr>
          <w:rFonts w:ascii="Calibri" w:eastAsia="Calibri" w:hAnsi="Calibri" w:cs="Calibri"/>
          <w:b/>
          <w:spacing w:val="3"/>
          <w:sz w:val="22"/>
          <w:szCs w:val="22"/>
        </w:rPr>
        <w:t>)</w:t>
      </w:r>
      <w:r>
        <w:rPr>
          <w:rFonts w:ascii="Calibri" w:eastAsia="Calibri" w:hAnsi="Calibri" w:cs="Calibri"/>
          <w:b/>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re</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 u</w:t>
      </w:r>
      <w:r>
        <w:rPr>
          <w:rFonts w:ascii="Calibri" w:eastAsia="Calibri" w:hAnsi="Calibri" w:cs="Calibri"/>
          <w:spacing w:val="-1"/>
          <w:sz w:val="22"/>
          <w:szCs w:val="22"/>
        </w:rPr>
        <w:t>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tic</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asis</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c</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 xml:space="preserve">use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&amp;</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b</w:t>
      </w:r>
      <w:r>
        <w:rPr>
          <w:rFonts w:ascii="Calibri" w:eastAsia="Calibri" w:hAnsi="Calibri" w:cs="Calibri"/>
          <w:sz w:val="22"/>
          <w:szCs w:val="22"/>
        </w:rPr>
        <w:t>asic r</w:t>
      </w:r>
      <w:r>
        <w:rPr>
          <w:rFonts w:ascii="Calibri" w:eastAsia="Calibri" w:hAnsi="Calibri" w:cs="Calibri"/>
          <w:spacing w:val="-2"/>
          <w:sz w:val="22"/>
          <w:szCs w:val="22"/>
        </w:rPr>
        <w:t>e</w:t>
      </w:r>
      <w:r>
        <w:rPr>
          <w:rFonts w:ascii="Calibri" w:eastAsia="Calibri" w:hAnsi="Calibri" w:cs="Calibri"/>
          <w:sz w:val="22"/>
          <w:szCs w:val="22"/>
        </w:rPr>
        <w:t>searc</w:t>
      </w:r>
      <w:r>
        <w:rPr>
          <w:rFonts w:ascii="Calibri" w:eastAsia="Calibri" w:hAnsi="Calibri" w:cs="Calibri"/>
          <w:spacing w:val="-3"/>
          <w:sz w:val="22"/>
          <w:szCs w:val="22"/>
        </w:rPr>
        <w:t>h</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ed re</w:t>
      </w:r>
      <w:r>
        <w:rPr>
          <w:rFonts w:ascii="Calibri" w:eastAsia="Calibri" w:hAnsi="Calibri" w:cs="Calibri"/>
          <w:spacing w:val="-2"/>
          <w:sz w:val="22"/>
          <w:szCs w:val="22"/>
        </w:rPr>
        <w:t>s</w:t>
      </w:r>
      <w:r>
        <w:rPr>
          <w:rFonts w:ascii="Calibri" w:eastAsia="Calibri" w:hAnsi="Calibri" w:cs="Calibri"/>
          <w:sz w:val="22"/>
          <w:szCs w:val="22"/>
        </w:rPr>
        <w:t>earc</w:t>
      </w:r>
      <w:r>
        <w:rPr>
          <w:rFonts w:ascii="Calibri" w:eastAsia="Calibri" w:hAnsi="Calibri" w:cs="Calibri"/>
          <w:spacing w:val="-3"/>
          <w:sz w:val="22"/>
          <w:szCs w:val="22"/>
        </w:rPr>
        <w:t>h</w:t>
      </w:r>
      <w:r>
        <w:rPr>
          <w:rFonts w:ascii="Calibri" w:eastAsia="Calibri" w:hAnsi="Calibri" w:cs="Calibri"/>
          <w:spacing w:val="1"/>
          <w:sz w:val="22"/>
          <w:szCs w:val="22"/>
        </w:rPr>
        <w:t>”</w:t>
      </w:r>
      <w:r>
        <w:rPr>
          <w:rFonts w:ascii="Calibri" w:eastAsia="Calibri" w:hAnsi="Calibri" w:cs="Calibri"/>
          <w:sz w:val="22"/>
          <w:szCs w:val="22"/>
        </w:rPr>
        <w:t>, and</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z w:val="22"/>
          <w:szCs w:val="22"/>
        </w:rPr>
        <w:t>xperi</w:t>
      </w:r>
      <w:r>
        <w:rPr>
          <w:rFonts w:ascii="Calibri" w:eastAsia="Calibri" w:hAnsi="Calibri" w:cs="Calibri"/>
          <w:spacing w:val="-2"/>
          <w:sz w:val="22"/>
          <w:szCs w:val="22"/>
        </w:rPr>
        <w:t>m</w:t>
      </w:r>
      <w:r>
        <w:rPr>
          <w:rFonts w:ascii="Calibri" w:eastAsia="Calibri" w:hAnsi="Calibri" w:cs="Calibri"/>
          <w:sz w:val="22"/>
          <w:szCs w:val="22"/>
        </w:rPr>
        <w:t>ental d</w:t>
      </w:r>
      <w:r>
        <w:rPr>
          <w:rFonts w:ascii="Calibri" w:eastAsia="Calibri" w:hAnsi="Calibri" w:cs="Calibri"/>
          <w:spacing w:val="-3"/>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position w:val="10"/>
          <w:sz w:val="14"/>
          <w:szCs w:val="14"/>
        </w:rPr>
        <w:t>8</w:t>
      </w:r>
    </w:p>
    <w:p w:rsidR="00445C86" w:rsidRDefault="00445C86" w:rsidP="00EC205F">
      <w:pPr>
        <w:spacing w:before="3" w:line="200" w:lineRule="exact"/>
        <w:jc w:val="both"/>
      </w:pPr>
    </w:p>
    <w:p w:rsidR="00445C86" w:rsidRDefault="00EE299B" w:rsidP="00EC205F">
      <w:pPr>
        <w:ind w:left="360"/>
        <w:jc w:val="both"/>
        <w:rPr>
          <w:rFonts w:ascii="Cambria" w:eastAsia="Cambria" w:hAnsi="Cambria" w:cs="Cambria"/>
          <w:sz w:val="24"/>
          <w:szCs w:val="24"/>
        </w:rPr>
      </w:pPr>
      <w:r>
        <w:rPr>
          <w:rFonts w:ascii="Cambria" w:eastAsia="Cambria" w:hAnsi="Cambria" w:cs="Cambria"/>
          <w:b/>
          <w:color w:val="4F81BC"/>
          <w:spacing w:val="-1"/>
          <w:sz w:val="24"/>
          <w:szCs w:val="24"/>
        </w:rPr>
        <w:t>C</w:t>
      </w:r>
      <w:r>
        <w:rPr>
          <w:rFonts w:ascii="Cambria" w:eastAsia="Cambria" w:hAnsi="Cambria" w:cs="Cambria"/>
          <w:b/>
          <w:color w:val="4F81BC"/>
          <w:sz w:val="24"/>
          <w:szCs w:val="24"/>
        </w:rPr>
        <w:t>h</w:t>
      </w:r>
      <w:r>
        <w:rPr>
          <w:rFonts w:ascii="Cambria" w:eastAsia="Cambria" w:hAnsi="Cambria" w:cs="Cambria"/>
          <w:b/>
          <w:color w:val="4F81BC"/>
          <w:spacing w:val="2"/>
          <w:sz w:val="24"/>
          <w:szCs w:val="24"/>
        </w:rPr>
        <w:t>a</w:t>
      </w:r>
      <w:r>
        <w:rPr>
          <w:rFonts w:ascii="Cambria" w:eastAsia="Cambria" w:hAnsi="Cambria" w:cs="Cambria"/>
          <w:b/>
          <w:color w:val="4F81BC"/>
          <w:sz w:val="24"/>
          <w:szCs w:val="24"/>
        </w:rPr>
        <w:t>r</w:t>
      </w:r>
      <w:r>
        <w:rPr>
          <w:rFonts w:ascii="Cambria" w:eastAsia="Cambria" w:hAnsi="Cambria" w:cs="Cambria"/>
          <w:b/>
          <w:color w:val="4F81BC"/>
          <w:spacing w:val="1"/>
          <w:sz w:val="24"/>
          <w:szCs w:val="24"/>
        </w:rPr>
        <w:t>a</w:t>
      </w:r>
      <w:r>
        <w:rPr>
          <w:rFonts w:ascii="Cambria" w:eastAsia="Cambria" w:hAnsi="Cambria" w:cs="Cambria"/>
          <w:b/>
          <w:color w:val="4F81BC"/>
          <w:sz w:val="24"/>
          <w:szCs w:val="24"/>
        </w:rPr>
        <w:t>c</w:t>
      </w:r>
      <w:r>
        <w:rPr>
          <w:rFonts w:ascii="Cambria" w:eastAsia="Cambria" w:hAnsi="Cambria" w:cs="Cambria"/>
          <w:b/>
          <w:color w:val="4F81BC"/>
          <w:spacing w:val="1"/>
          <w:sz w:val="24"/>
          <w:szCs w:val="24"/>
        </w:rPr>
        <w:t>t</w:t>
      </w:r>
      <w:r>
        <w:rPr>
          <w:rFonts w:ascii="Cambria" w:eastAsia="Cambria" w:hAnsi="Cambria" w:cs="Cambria"/>
          <w:b/>
          <w:color w:val="4F81BC"/>
          <w:sz w:val="24"/>
          <w:szCs w:val="24"/>
        </w:rPr>
        <w:t>er</w:t>
      </w:r>
      <w:r>
        <w:rPr>
          <w:rFonts w:ascii="Cambria" w:eastAsia="Cambria" w:hAnsi="Cambria" w:cs="Cambria"/>
          <w:b/>
          <w:color w:val="4F81BC"/>
          <w:spacing w:val="-2"/>
          <w:sz w:val="24"/>
          <w:szCs w:val="24"/>
        </w:rPr>
        <w:t>i</w:t>
      </w:r>
      <w:r>
        <w:rPr>
          <w:rFonts w:ascii="Cambria" w:eastAsia="Cambria" w:hAnsi="Cambria" w:cs="Cambria"/>
          <w:b/>
          <w:color w:val="4F81BC"/>
          <w:sz w:val="24"/>
          <w:szCs w:val="24"/>
        </w:rPr>
        <w:t>s</w:t>
      </w:r>
      <w:r>
        <w:rPr>
          <w:rFonts w:ascii="Cambria" w:eastAsia="Cambria" w:hAnsi="Cambria" w:cs="Cambria"/>
          <w:b/>
          <w:color w:val="4F81BC"/>
          <w:spacing w:val="1"/>
          <w:sz w:val="24"/>
          <w:szCs w:val="24"/>
        </w:rPr>
        <w:t>t</w:t>
      </w:r>
      <w:r>
        <w:rPr>
          <w:rFonts w:ascii="Cambria" w:eastAsia="Cambria" w:hAnsi="Cambria" w:cs="Cambria"/>
          <w:b/>
          <w:color w:val="4F81BC"/>
          <w:spacing w:val="-1"/>
          <w:sz w:val="24"/>
          <w:szCs w:val="24"/>
        </w:rPr>
        <w:t>i</w:t>
      </w:r>
      <w:r>
        <w:rPr>
          <w:rFonts w:ascii="Cambria" w:eastAsia="Cambria" w:hAnsi="Cambria" w:cs="Cambria"/>
          <w:b/>
          <w:color w:val="4F81BC"/>
          <w:sz w:val="24"/>
          <w:szCs w:val="24"/>
        </w:rPr>
        <w:t>cs of a</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Q</w:t>
      </w:r>
      <w:r>
        <w:rPr>
          <w:rFonts w:ascii="Cambria" w:eastAsia="Cambria" w:hAnsi="Cambria" w:cs="Cambria"/>
          <w:b/>
          <w:color w:val="4F81BC"/>
          <w:sz w:val="24"/>
          <w:szCs w:val="24"/>
        </w:rPr>
        <w:t>u</w:t>
      </w:r>
      <w:r>
        <w:rPr>
          <w:rFonts w:ascii="Cambria" w:eastAsia="Cambria" w:hAnsi="Cambria" w:cs="Cambria"/>
          <w:b/>
          <w:color w:val="4F81BC"/>
          <w:spacing w:val="2"/>
          <w:sz w:val="24"/>
          <w:szCs w:val="24"/>
        </w:rPr>
        <w:t>a</w:t>
      </w:r>
      <w:r>
        <w:rPr>
          <w:rFonts w:ascii="Cambria" w:eastAsia="Cambria" w:hAnsi="Cambria" w:cs="Cambria"/>
          <w:b/>
          <w:color w:val="4F81BC"/>
          <w:sz w:val="24"/>
          <w:szCs w:val="24"/>
        </w:rPr>
        <w:t>lity</w:t>
      </w:r>
      <w:r>
        <w:rPr>
          <w:rFonts w:ascii="Cambria" w:eastAsia="Cambria" w:hAnsi="Cambria" w:cs="Cambria"/>
          <w:b/>
          <w:color w:val="4F81BC"/>
          <w:spacing w:val="1"/>
          <w:sz w:val="24"/>
          <w:szCs w:val="24"/>
        </w:rPr>
        <w:t xml:space="preserve"> </w:t>
      </w:r>
      <w:r>
        <w:rPr>
          <w:rFonts w:ascii="Cambria" w:eastAsia="Cambria" w:hAnsi="Cambria" w:cs="Cambria"/>
          <w:b/>
          <w:color w:val="4F81BC"/>
          <w:sz w:val="24"/>
          <w:szCs w:val="24"/>
        </w:rPr>
        <w:t>RIA</w:t>
      </w:r>
      <w:r>
        <w:rPr>
          <w:rFonts w:ascii="Cambria" w:eastAsia="Cambria" w:hAnsi="Cambria" w:cs="Cambria"/>
          <w:b/>
          <w:color w:val="4F81BC"/>
          <w:spacing w:val="-1"/>
          <w:sz w:val="24"/>
          <w:szCs w:val="24"/>
        </w:rPr>
        <w:t xml:space="preserve"> P</w:t>
      </w:r>
      <w:r>
        <w:rPr>
          <w:rFonts w:ascii="Cambria" w:eastAsia="Cambria" w:hAnsi="Cambria" w:cs="Cambria"/>
          <w:b/>
          <w:color w:val="4F81BC"/>
          <w:sz w:val="24"/>
          <w:szCs w:val="24"/>
        </w:rPr>
        <w:t>l</w:t>
      </w:r>
      <w:r>
        <w:rPr>
          <w:rFonts w:ascii="Cambria" w:eastAsia="Cambria" w:hAnsi="Cambria" w:cs="Cambria"/>
          <w:b/>
          <w:color w:val="4F81BC"/>
          <w:spacing w:val="1"/>
          <w:sz w:val="24"/>
          <w:szCs w:val="24"/>
        </w:rPr>
        <w:t>a</w:t>
      </w:r>
      <w:r>
        <w:rPr>
          <w:rFonts w:ascii="Cambria" w:eastAsia="Cambria" w:hAnsi="Cambria" w:cs="Cambria"/>
          <w:b/>
          <w:color w:val="4F81BC"/>
          <w:sz w:val="24"/>
          <w:szCs w:val="24"/>
        </w:rPr>
        <w:t>n</w:t>
      </w:r>
    </w:p>
    <w:p w:rsidR="00445C86" w:rsidRDefault="00EE299B" w:rsidP="00EC205F">
      <w:pPr>
        <w:spacing w:before="42"/>
        <w:ind w:left="360"/>
        <w:jc w:val="both"/>
        <w:rPr>
          <w:rFonts w:ascii="Calibri" w:eastAsia="Calibri" w:hAnsi="Calibri" w:cs="Calibri"/>
          <w:sz w:val="22"/>
          <w:szCs w:val="22"/>
        </w:rPr>
      </w:pP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h</w:t>
      </w:r>
      <w:r>
        <w:rPr>
          <w:rFonts w:ascii="Calibri" w:eastAsia="Calibri" w:hAnsi="Calibri" w:cs="Calibri"/>
          <w:spacing w:val="-1"/>
          <w:sz w:val="22"/>
          <w:szCs w:val="22"/>
        </w:rPr>
        <w:t>igh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h</w:t>
      </w:r>
      <w:r>
        <w:rPr>
          <w:rFonts w:ascii="Calibri" w:eastAsia="Calibri" w:hAnsi="Calibri" w:cs="Calibri"/>
          <w:spacing w:val="1"/>
          <w:sz w:val="22"/>
          <w:szCs w:val="22"/>
        </w:rPr>
        <w:t>av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eral cha</w:t>
      </w:r>
      <w:r>
        <w:rPr>
          <w:rFonts w:ascii="Calibri" w:eastAsia="Calibri" w:hAnsi="Calibri" w:cs="Calibri"/>
          <w:spacing w:val="-1"/>
          <w:sz w:val="22"/>
          <w:szCs w:val="22"/>
        </w:rPr>
        <w: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3"/>
          <w:sz w:val="22"/>
          <w:szCs w:val="22"/>
        </w:rPr>
        <w:t>s</w:t>
      </w:r>
      <w:r>
        <w:rPr>
          <w:rFonts w:ascii="Calibri" w:eastAsia="Calibri" w:hAnsi="Calibri" w:cs="Calibri"/>
          <w:sz w:val="22"/>
          <w:szCs w:val="22"/>
        </w:rPr>
        <w:t>tic</w:t>
      </w:r>
      <w:r>
        <w:rPr>
          <w:rFonts w:ascii="Calibri" w:eastAsia="Calibri" w:hAnsi="Calibri" w:cs="Calibri"/>
          <w:spacing w:val="-2"/>
          <w:sz w:val="22"/>
          <w:szCs w:val="22"/>
        </w:rPr>
        <w:t>s</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rsidR="00445C86" w:rsidRDefault="00EE299B" w:rsidP="00EC205F">
      <w:pPr>
        <w:tabs>
          <w:tab w:val="left" w:pos="1080"/>
        </w:tabs>
        <w:spacing w:before="39" w:line="277" w:lineRule="auto"/>
        <w:ind w:left="1080" w:right="413"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w:t>
      </w:r>
      <w:r>
        <w:rPr>
          <w:rFonts w:ascii="Calibri" w:eastAsia="Calibri" w:hAnsi="Calibri" w:cs="Calibri"/>
          <w:spacing w:val="-1"/>
          <w:sz w:val="22"/>
          <w:szCs w:val="22"/>
        </w:rPr>
        <w:t>u</w:t>
      </w:r>
      <w:r>
        <w:rPr>
          <w:rFonts w:ascii="Calibri" w:eastAsia="Calibri" w:hAnsi="Calibri" w:cs="Calibri"/>
          <w:sz w:val="22"/>
          <w:szCs w:val="22"/>
        </w:rPr>
        <w:t>rate,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cis</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erent</w:t>
      </w:r>
      <w:r>
        <w:rPr>
          <w:rFonts w:ascii="Calibri" w:eastAsia="Calibri" w:hAnsi="Calibri" w:cs="Calibri"/>
          <w:spacing w:val="-2"/>
          <w:sz w:val="22"/>
          <w:szCs w:val="22"/>
        </w:rPr>
        <w:t xml:space="preserve"> </w:t>
      </w:r>
      <w:r>
        <w:rPr>
          <w:rFonts w:ascii="Calibri" w:eastAsia="Calibri" w:hAnsi="Calibri" w:cs="Calibri"/>
          <w:sz w:val="22"/>
          <w:szCs w:val="22"/>
        </w:rPr>
        <w:t>descri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that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 with a</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f</w:t>
      </w:r>
      <w:r>
        <w:rPr>
          <w:rFonts w:ascii="Calibri" w:eastAsia="Calibri" w:hAnsi="Calibri" w:cs="Calibri"/>
          <w:sz w:val="22"/>
          <w:szCs w:val="22"/>
        </w:rPr>
        <w:t>fic</w:t>
      </w:r>
      <w:r>
        <w:rPr>
          <w:rFonts w:ascii="Calibri" w:eastAsia="Calibri" w:hAnsi="Calibri" w:cs="Calibri"/>
          <w:spacing w:val="-3"/>
          <w:sz w:val="22"/>
          <w:szCs w:val="22"/>
        </w:rPr>
        <w:t>i</w:t>
      </w:r>
      <w:r>
        <w:rPr>
          <w:rFonts w:ascii="Calibri" w:eastAsia="Calibri" w:hAnsi="Calibri" w:cs="Calibri"/>
          <w:sz w:val="22"/>
          <w:szCs w:val="22"/>
        </w:rPr>
        <w:t>ent 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tan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rsidR="00445C86" w:rsidRDefault="00EE299B" w:rsidP="00EC205F">
      <w:pPr>
        <w:tabs>
          <w:tab w:val="left" w:pos="1080"/>
        </w:tabs>
        <w:spacing w:before="16" w:line="277" w:lineRule="auto"/>
        <w:ind w:left="1080" w:right="905"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that is</w:t>
      </w:r>
      <w:r>
        <w:rPr>
          <w:rFonts w:ascii="Calibri" w:eastAsia="Calibri" w:hAnsi="Calibri" w:cs="Calibri"/>
          <w:spacing w:val="-2"/>
          <w:sz w:val="22"/>
          <w:szCs w:val="22"/>
        </w:rPr>
        <w:t xml:space="preserve"> </w:t>
      </w:r>
      <w:r>
        <w:rPr>
          <w:rFonts w:ascii="Calibri" w:eastAsia="Calibri" w:hAnsi="Calibri" w:cs="Calibri"/>
          <w:sz w:val="22"/>
          <w:szCs w:val="22"/>
        </w:rPr>
        <w:t>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acc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lishe</w:t>
      </w:r>
      <w:r>
        <w:rPr>
          <w:rFonts w:ascii="Calibri" w:eastAsia="Calibri" w:hAnsi="Calibri" w:cs="Calibri"/>
          <w:spacing w:val="-1"/>
          <w:sz w:val="22"/>
          <w:szCs w:val="22"/>
        </w:rPr>
        <w:t>d</w:t>
      </w:r>
      <w:r>
        <w:rPr>
          <w:rFonts w:ascii="Calibri" w:eastAsia="Calibri" w:hAnsi="Calibri" w:cs="Calibri"/>
          <w:sz w:val="22"/>
          <w:szCs w:val="22"/>
        </w:rPr>
        <w:t>.</w:t>
      </w:r>
    </w:p>
    <w:p w:rsidR="00445C86" w:rsidRDefault="00201461" w:rsidP="00702FBA">
      <w:pPr>
        <w:spacing w:before="16"/>
        <w:ind w:left="1260" w:hanging="540"/>
        <w:jc w:val="both"/>
        <w:rPr>
          <w:rFonts w:ascii="Calibri" w:eastAsia="Calibri" w:hAnsi="Calibri" w:cs="Calibri"/>
          <w:sz w:val="22"/>
          <w:szCs w:val="22"/>
        </w:rPr>
      </w:pPr>
      <w:r>
        <w:pict>
          <v:group id="_x0000_s1114" style="position:absolute;left:0;text-align:left;margin-left:1in;margin-top:46.9pt;width:2in;height:0;z-index:-2583;mso-position-horizontal-relative:page" coordorigin="1440,938" coordsize="2880,0">
            <v:shape id="_x0000_s1115" style="position:absolute;left:1440;top:938;width:2880;height:0" coordorigin="1440,938" coordsize="2880,0" path="m1440,938r2881,e" filled="f" strokeweight=".82pt">
              <v:path arrowok="t"/>
            </v:shape>
            <w10:wrap anchorx="page"/>
          </v:group>
        </w:pict>
      </w:r>
      <w:r w:rsidR="00EE299B">
        <w:rPr>
          <w:rFonts w:ascii="Symbol" w:eastAsia="Symbol" w:hAnsi="Symbol" w:cs="Symbol"/>
          <w:sz w:val="22"/>
          <w:szCs w:val="22"/>
        </w:rPr>
        <w:t></w:t>
      </w:r>
      <w:r w:rsidR="00EE299B">
        <w:rPr>
          <w:sz w:val="22"/>
          <w:szCs w:val="22"/>
        </w:rPr>
        <w:t xml:space="preserve">   </w:t>
      </w:r>
      <w:r w:rsidR="00EE299B">
        <w:rPr>
          <w:spacing w:val="38"/>
          <w:sz w:val="22"/>
          <w:szCs w:val="22"/>
        </w:rPr>
        <w:t xml:space="preserve"> </w:t>
      </w:r>
      <w:r w:rsidR="00EE299B">
        <w:rPr>
          <w:rFonts w:ascii="Calibri" w:eastAsia="Calibri" w:hAnsi="Calibri" w:cs="Calibri"/>
          <w:sz w:val="22"/>
          <w:szCs w:val="22"/>
        </w:rPr>
        <w:t>C</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z w:val="22"/>
          <w:szCs w:val="22"/>
        </w:rPr>
        <w:t>si</w:t>
      </w:r>
      <w:r w:rsidR="00EE299B">
        <w:rPr>
          <w:rFonts w:ascii="Calibri" w:eastAsia="Calibri" w:hAnsi="Calibri" w:cs="Calibri"/>
          <w:spacing w:val="-1"/>
          <w:sz w:val="22"/>
          <w:szCs w:val="22"/>
        </w:rPr>
        <w:t>d</w:t>
      </w:r>
      <w:r w:rsidR="00EE299B">
        <w:rPr>
          <w:rFonts w:ascii="Calibri" w:eastAsia="Calibri" w:hAnsi="Calibri" w:cs="Calibri"/>
          <w:sz w:val="22"/>
          <w:szCs w:val="22"/>
        </w:rPr>
        <w:t>e</w:t>
      </w:r>
      <w:r w:rsidR="00EE299B">
        <w:rPr>
          <w:rFonts w:ascii="Calibri" w:eastAsia="Calibri" w:hAnsi="Calibri" w:cs="Calibri"/>
          <w:spacing w:val="1"/>
          <w:sz w:val="22"/>
          <w:szCs w:val="22"/>
        </w:rPr>
        <w:t>r</w:t>
      </w:r>
      <w:r w:rsidR="00EE299B">
        <w:rPr>
          <w:rFonts w:ascii="Calibri" w:eastAsia="Calibri" w:hAnsi="Calibri" w:cs="Calibri"/>
          <w:sz w:val="22"/>
          <w:szCs w:val="22"/>
        </w:rPr>
        <w:t>at</w:t>
      </w:r>
      <w:r w:rsidR="00EE299B">
        <w:rPr>
          <w:rFonts w:ascii="Calibri" w:eastAsia="Calibri" w:hAnsi="Calibri" w:cs="Calibri"/>
          <w:spacing w:val="-2"/>
          <w:sz w:val="22"/>
          <w:szCs w:val="22"/>
        </w:rPr>
        <w:t>i</w:t>
      </w:r>
      <w:r w:rsidR="00EE299B">
        <w:rPr>
          <w:rFonts w:ascii="Calibri" w:eastAsia="Calibri" w:hAnsi="Calibri" w:cs="Calibri"/>
          <w:spacing w:val="1"/>
          <w:sz w:val="22"/>
          <w:szCs w:val="22"/>
        </w:rPr>
        <w:t>o</w:t>
      </w:r>
      <w:r w:rsidR="00EE299B">
        <w:rPr>
          <w:rFonts w:ascii="Calibri" w:eastAsia="Calibri" w:hAnsi="Calibri" w:cs="Calibri"/>
          <w:sz w:val="22"/>
          <w:szCs w:val="22"/>
        </w:rPr>
        <w:t>n</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o</w:t>
      </w:r>
      <w:r w:rsidR="00EE299B">
        <w:rPr>
          <w:rFonts w:ascii="Calibri" w:eastAsia="Calibri" w:hAnsi="Calibri" w:cs="Calibri"/>
          <w:sz w:val="22"/>
          <w:szCs w:val="22"/>
        </w:rPr>
        <w:t>f, and</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c</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z w:val="22"/>
          <w:szCs w:val="22"/>
        </w:rPr>
        <w:t>s</w:t>
      </w:r>
      <w:r w:rsidR="00EE299B">
        <w:rPr>
          <w:rFonts w:ascii="Calibri" w:eastAsia="Calibri" w:hAnsi="Calibri" w:cs="Calibri"/>
          <w:spacing w:val="-3"/>
          <w:sz w:val="22"/>
          <w:szCs w:val="22"/>
        </w:rPr>
        <w:t>i</w:t>
      </w:r>
      <w:r w:rsidR="00EE299B">
        <w:rPr>
          <w:rFonts w:ascii="Calibri" w:eastAsia="Calibri" w:hAnsi="Calibri" w:cs="Calibri"/>
          <w:sz w:val="22"/>
          <w:szCs w:val="22"/>
        </w:rPr>
        <w:t>st</w:t>
      </w:r>
      <w:r w:rsidR="00EE299B">
        <w:rPr>
          <w:rFonts w:ascii="Calibri" w:eastAsia="Calibri" w:hAnsi="Calibri" w:cs="Calibri"/>
          <w:spacing w:val="1"/>
          <w:sz w:val="22"/>
          <w:szCs w:val="22"/>
        </w:rPr>
        <w:t>e</w:t>
      </w:r>
      <w:r w:rsidR="00EE299B">
        <w:rPr>
          <w:rFonts w:ascii="Calibri" w:eastAsia="Calibri" w:hAnsi="Calibri" w:cs="Calibri"/>
          <w:spacing w:val="-1"/>
          <w:sz w:val="22"/>
          <w:szCs w:val="22"/>
        </w:rPr>
        <w:t>n</w:t>
      </w:r>
      <w:r w:rsidR="00EE299B">
        <w:rPr>
          <w:rFonts w:ascii="Calibri" w:eastAsia="Calibri" w:hAnsi="Calibri" w:cs="Calibri"/>
          <w:sz w:val="22"/>
          <w:szCs w:val="22"/>
        </w:rPr>
        <w:t>cy</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w</w:t>
      </w:r>
      <w:r w:rsidR="00EE299B">
        <w:rPr>
          <w:rFonts w:ascii="Calibri" w:eastAsia="Calibri" w:hAnsi="Calibri" w:cs="Calibri"/>
          <w:sz w:val="22"/>
          <w:szCs w:val="22"/>
        </w:rPr>
        <w:t>it</w:t>
      </w:r>
      <w:r w:rsidR="00EE299B">
        <w:rPr>
          <w:rFonts w:ascii="Calibri" w:eastAsia="Calibri" w:hAnsi="Calibri" w:cs="Calibri"/>
          <w:spacing w:val="-1"/>
          <w:sz w:val="22"/>
          <w:szCs w:val="22"/>
        </w:rPr>
        <w:t>h</w:t>
      </w:r>
      <w:r w:rsidR="00EE299B">
        <w:rPr>
          <w:rFonts w:ascii="Calibri" w:eastAsia="Calibri" w:hAnsi="Calibri" w:cs="Calibri"/>
          <w:sz w:val="22"/>
          <w:szCs w:val="22"/>
        </w:rPr>
        <w:t>,</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t</w:t>
      </w:r>
      <w:r w:rsidR="00EE299B">
        <w:rPr>
          <w:rFonts w:ascii="Calibri" w:eastAsia="Calibri" w:hAnsi="Calibri" w:cs="Calibri"/>
          <w:spacing w:val="-1"/>
          <w:sz w:val="22"/>
          <w:szCs w:val="22"/>
        </w:rPr>
        <w:t>h</w:t>
      </w:r>
      <w:r w:rsidR="00EE299B">
        <w:rPr>
          <w:rFonts w:ascii="Calibri" w:eastAsia="Calibri" w:hAnsi="Calibri" w:cs="Calibri"/>
          <w:sz w:val="22"/>
          <w:szCs w:val="22"/>
        </w:rPr>
        <w:t>e</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p</w:t>
      </w:r>
      <w:r w:rsidR="00EE299B">
        <w:rPr>
          <w:rFonts w:ascii="Calibri" w:eastAsia="Calibri" w:hAnsi="Calibri" w:cs="Calibri"/>
          <w:spacing w:val="-3"/>
          <w:sz w:val="22"/>
          <w:szCs w:val="22"/>
        </w:rPr>
        <w:t>r</w:t>
      </w:r>
      <w:r w:rsidR="00EE299B">
        <w:rPr>
          <w:rFonts w:ascii="Calibri" w:eastAsia="Calibri" w:hAnsi="Calibri" w:cs="Calibri"/>
          <w:spacing w:val="1"/>
          <w:sz w:val="22"/>
          <w:szCs w:val="22"/>
        </w:rPr>
        <w:t>o</w:t>
      </w:r>
      <w:r w:rsidR="00EE299B">
        <w:rPr>
          <w:rFonts w:ascii="Calibri" w:eastAsia="Calibri" w:hAnsi="Calibri" w:cs="Calibri"/>
          <w:spacing w:val="-1"/>
          <w:sz w:val="22"/>
          <w:szCs w:val="22"/>
        </w:rPr>
        <w:t>g</w:t>
      </w:r>
      <w:r w:rsidR="00EE299B">
        <w:rPr>
          <w:rFonts w:ascii="Calibri" w:eastAsia="Calibri" w:hAnsi="Calibri" w:cs="Calibri"/>
          <w:sz w:val="22"/>
          <w:szCs w:val="22"/>
        </w:rPr>
        <w:t>r</w:t>
      </w:r>
      <w:r w:rsidR="00EE299B">
        <w:rPr>
          <w:rFonts w:ascii="Calibri" w:eastAsia="Calibri" w:hAnsi="Calibri" w:cs="Calibri"/>
          <w:spacing w:val="-3"/>
          <w:sz w:val="22"/>
          <w:szCs w:val="22"/>
        </w:rPr>
        <w:t>a</w:t>
      </w:r>
      <w:r w:rsidR="00EE299B">
        <w:rPr>
          <w:rFonts w:ascii="Calibri" w:eastAsia="Calibri" w:hAnsi="Calibri" w:cs="Calibri"/>
          <w:spacing w:val="1"/>
          <w:sz w:val="22"/>
          <w:szCs w:val="22"/>
        </w:rPr>
        <w:t>m</w:t>
      </w:r>
      <w:r w:rsidR="00EE299B">
        <w:rPr>
          <w:rFonts w:ascii="Calibri" w:eastAsia="Calibri" w:hAnsi="Calibri" w:cs="Calibri"/>
          <w:spacing w:val="-1"/>
          <w:sz w:val="22"/>
          <w:szCs w:val="22"/>
        </w:rPr>
        <w:t>m</w:t>
      </w:r>
      <w:r w:rsidR="00EE299B">
        <w:rPr>
          <w:rFonts w:ascii="Calibri" w:eastAsia="Calibri" w:hAnsi="Calibri" w:cs="Calibri"/>
          <w:sz w:val="22"/>
          <w:szCs w:val="22"/>
        </w:rPr>
        <w:t>e’s</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c</w:t>
      </w:r>
      <w:r w:rsidR="00EE299B">
        <w:rPr>
          <w:rFonts w:ascii="Calibri" w:eastAsia="Calibri" w:hAnsi="Calibri" w:cs="Calibri"/>
          <w:spacing w:val="1"/>
          <w:sz w:val="22"/>
          <w:szCs w:val="22"/>
        </w:rPr>
        <w:t>o</w:t>
      </w:r>
      <w:r w:rsidR="00EE299B">
        <w:rPr>
          <w:rFonts w:ascii="Calibri" w:eastAsia="Calibri" w:hAnsi="Calibri" w:cs="Calibri"/>
          <w:spacing w:val="-1"/>
          <w:sz w:val="22"/>
          <w:szCs w:val="22"/>
        </w:rPr>
        <w:t>n</w:t>
      </w:r>
      <w:r w:rsidR="00EE299B">
        <w:rPr>
          <w:rFonts w:ascii="Calibri" w:eastAsia="Calibri" w:hAnsi="Calibri" w:cs="Calibri"/>
          <w:sz w:val="22"/>
          <w:szCs w:val="22"/>
        </w:rPr>
        <w:t>t</w:t>
      </w:r>
      <w:r w:rsidR="00EE299B">
        <w:rPr>
          <w:rFonts w:ascii="Calibri" w:eastAsia="Calibri" w:hAnsi="Calibri" w:cs="Calibri"/>
          <w:spacing w:val="1"/>
          <w:sz w:val="22"/>
          <w:szCs w:val="22"/>
        </w:rPr>
        <w:t>e</w:t>
      </w:r>
      <w:r w:rsidR="00EE299B">
        <w:rPr>
          <w:rFonts w:ascii="Calibri" w:eastAsia="Calibri" w:hAnsi="Calibri" w:cs="Calibri"/>
          <w:spacing w:val="-1"/>
          <w:sz w:val="22"/>
          <w:szCs w:val="22"/>
        </w:rPr>
        <w:t>n</w:t>
      </w:r>
      <w:r w:rsidR="00EE299B">
        <w:rPr>
          <w:rFonts w:ascii="Calibri" w:eastAsia="Calibri" w:hAnsi="Calibri" w:cs="Calibri"/>
          <w:spacing w:val="-2"/>
          <w:sz w:val="22"/>
          <w:szCs w:val="22"/>
        </w:rPr>
        <w:t>t</w:t>
      </w:r>
      <w:r w:rsidR="00EE299B">
        <w:rPr>
          <w:rFonts w:ascii="Calibri" w:eastAsia="Calibri" w:hAnsi="Calibri" w:cs="Calibri"/>
          <w:sz w:val="22"/>
          <w:szCs w:val="22"/>
        </w:rPr>
        <w:t xml:space="preserve">, </w:t>
      </w:r>
      <w:r w:rsidR="00EE299B">
        <w:rPr>
          <w:rFonts w:ascii="Calibri" w:eastAsia="Calibri" w:hAnsi="Calibri" w:cs="Calibri"/>
          <w:spacing w:val="1"/>
          <w:sz w:val="22"/>
          <w:szCs w:val="22"/>
        </w:rPr>
        <w:t>t</w:t>
      </w:r>
      <w:r w:rsidR="00EE299B">
        <w:rPr>
          <w:rFonts w:ascii="Calibri" w:eastAsia="Calibri" w:hAnsi="Calibri" w:cs="Calibri"/>
          <w:spacing w:val="-1"/>
          <w:sz w:val="22"/>
          <w:szCs w:val="22"/>
        </w:rPr>
        <w:t>h</w:t>
      </w:r>
      <w:r w:rsidR="00EE299B">
        <w:rPr>
          <w:rFonts w:ascii="Calibri" w:eastAsia="Calibri" w:hAnsi="Calibri" w:cs="Calibri"/>
          <w:sz w:val="22"/>
          <w:szCs w:val="22"/>
        </w:rPr>
        <w:t>e</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pro</w:t>
      </w:r>
      <w:r w:rsidR="00EE299B">
        <w:rPr>
          <w:rFonts w:ascii="Calibri" w:eastAsia="Calibri" w:hAnsi="Calibri" w:cs="Calibri"/>
          <w:spacing w:val="-1"/>
          <w:sz w:val="22"/>
          <w:szCs w:val="22"/>
        </w:rPr>
        <w:t>g</w:t>
      </w:r>
      <w:r w:rsidR="00EE299B">
        <w:rPr>
          <w:rFonts w:ascii="Calibri" w:eastAsia="Calibri" w:hAnsi="Calibri" w:cs="Calibri"/>
          <w:sz w:val="22"/>
          <w:szCs w:val="22"/>
        </w:rPr>
        <w:t>r</w:t>
      </w:r>
      <w:r w:rsidR="00EE299B">
        <w:rPr>
          <w:rFonts w:ascii="Calibri" w:eastAsia="Calibri" w:hAnsi="Calibri" w:cs="Calibri"/>
          <w:spacing w:val="-3"/>
          <w:sz w:val="22"/>
          <w:szCs w:val="22"/>
        </w:rPr>
        <w:t>a</w:t>
      </w:r>
      <w:r w:rsidR="00EE299B">
        <w:rPr>
          <w:rFonts w:ascii="Calibri" w:eastAsia="Calibri" w:hAnsi="Calibri" w:cs="Calibri"/>
          <w:spacing w:val="-1"/>
          <w:sz w:val="22"/>
          <w:szCs w:val="22"/>
        </w:rPr>
        <w:t>mm</w:t>
      </w:r>
      <w:r w:rsidR="00EE299B">
        <w:rPr>
          <w:rFonts w:ascii="Calibri" w:eastAsia="Calibri" w:hAnsi="Calibri" w:cs="Calibri"/>
          <w:sz w:val="22"/>
          <w:szCs w:val="22"/>
        </w:rPr>
        <w:t>e’s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sta</w:t>
      </w:r>
      <w:r w:rsidR="00EE299B">
        <w:rPr>
          <w:rFonts w:ascii="Calibri" w:eastAsia="Calibri" w:hAnsi="Calibri" w:cs="Calibri"/>
          <w:spacing w:val="-3"/>
          <w:sz w:val="22"/>
          <w:szCs w:val="22"/>
        </w:rPr>
        <w:t>g</w:t>
      </w:r>
      <w:r w:rsidR="00EE299B">
        <w:rPr>
          <w:rFonts w:ascii="Calibri" w:eastAsia="Calibri" w:hAnsi="Calibri" w:cs="Calibri"/>
          <w:sz w:val="22"/>
          <w:szCs w:val="22"/>
        </w:rPr>
        <w:t>e</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o</w:t>
      </w:r>
      <w:r w:rsidR="00EE299B">
        <w:rPr>
          <w:rFonts w:ascii="Calibri" w:eastAsia="Calibri" w:hAnsi="Calibri" w:cs="Calibri"/>
          <w:sz w:val="22"/>
          <w:szCs w:val="22"/>
        </w:rPr>
        <w:t>f</w:t>
      </w:r>
      <w:r w:rsidR="00702FBA">
        <w:rPr>
          <w:rFonts w:ascii="Calibri" w:eastAsia="Calibri" w:hAnsi="Calibri" w:cs="Calibri"/>
          <w:sz w:val="22"/>
          <w:szCs w:val="22"/>
        </w:rPr>
        <w:t xml:space="preserve"> </w:t>
      </w:r>
      <w:r w:rsidR="00EE299B">
        <w:rPr>
          <w:rFonts w:ascii="Calibri" w:eastAsia="Calibri" w:hAnsi="Calibri" w:cs="Calibri"/>
          <w:spacing w:val="-1"/>
          <w:sz w:val="22"/>
          <w:szCs w:val="22"/>
        </w:rPr>
        <w:t>d</w:t>
      </w:r>
      <w:r w:rsidR="00EE299B">
        <w:rPr>
          <w:rFonts w:ascii="Calibri" w:eastAsia="Calibri" w:hAnsi="Calibri" w:cs="Calibri"/>
          <w:sz w:val="22"/>
          <w:szCs w:val="22"/>
        </w:rPr>
        <w:t>e</w:t>
      </w:r>
      <w:r w:rsidR="00EE299B">
        <w:rPr>
          <w:rFonts w:ascii="Calibri" w:eastAsia="Calibri" w:hAnsi="Calibri" w:cs="Calibri"/>
          <w:spacing w:val="1"/>
          <w:sz w:val="22"/>
          <w:szCs w:val="22"/>
        </w:rPr>
        <w:t>v</w:t>
      </w:r>
      <w:r w:rsidR="00EE299B">
        <w:rPr>
          <w:rFonts w:ascii="Calibri" w:eastAsia="Calibri" w:hAnsi="Calibri" w:cs="Calibri"/>
          <w:sz w:val="22"/>
          <w:szCs w:val="22"/>
        </w:rPr>
        <w:t>e</w:t>
      </w:r>
      <w:r w:rsidR="00EE299B">
        <w:rPr>
          <w:rFonts w:ascii="Calibri" w:eastAsia="Calibri" w:hAnsi="Calibri" w:cs="Calibri"/>
          <w:spacing w:val="-2"/>
          <w:sz w:val="22"/>
          <w:szCs w:val="22"/>
        </w:rPr>
        <w:t>l</w:t>
      </w:r>
      <w:r w:rsidR="00EE299B">
        <w:rPr>
          <w:rFonts w:ascii="Calibri" w:eastAsia="Calibri" w:hAnsi="Calibri" w:cs="Calibri"/>
          <w:spacing w:val="1"/>
          <w:sz w:val="22"/>
          <w:szCs w:val="22"/>
        </w:rPr>
        <w:t>o</w:t>
      </w:r>
      <w:r w:rsidR="00EE299B">
        <w:rPr>
          <w:rFonts w:ascii="Calibri" w:eastAsia="Calibri" w:hAnsi="Calibri" w:cs="Calibri"/>
          <w:spacing w:val="-1"/>
          <w:sz w:val="22"/>
          <w:szCs w:val="22"/>
        </w:rPr>
        <w:t>pm</w:t>
      </w:r>
      <w:r w:rsidR="00EE299B">
        <w:rPr>
          <w:rFonts w:ascii="Calibri" w:eastAsia="Calibri" w:hAnsi="Calibri" w:cs="Calibri"/>
          <w:sz w:val="22"/>
          <w:szCs w:val="22"/>
        </w:rPr>
        <w:t>ent,</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s</w:t>
      </w:r>
      <w:r w:rsidR="00EE299B">
        <w:rPr>
          <w:rFonts w:ascii="Calibri" w:eastAsia="Calibri" w:hAnsi="Calibri" w:cs="Calibri"/>
          <w:sz w:val="22"/>
          <w:szCs w:val="22"/>
        </w:rPr>
        <w:t>ta</w:t>
      </w:r>
      <w:r w:rsidR="00EE299B">
        <w:rPr>
          <w:rFonts w:ascii="Calibri" w:eastAsia="Calibri" w:hAnsi="Calibri" w:cs="Calibri"/>
          <w:spacing w:val="-2"/>
          <w:sz w:val="22"/>
          <w:szCs w:val="22"/>
        </w:rPr>
        <w:t>k</w:t>
      </w:r>
      <w:r w:rsidR="00EE299B">
        <w:rPr>
          <w:rFonts w:ascii="Calibri" w:eastAsia="Calibri" w:hAnsi="Calibri" w:cs="Calibri"/>
          <w:sz w:val="22"/>
          <w:szCs w:val="22"/>
        </w:rPr>
        <w:t>eh</w:t>
      </w:r>
      <w:r w:rsidR="00EE299B">
        <w:rPr>
          <w:rFonts w:ascii="Calibri" w:eastAsia="Calibri" w:hAnsi="Calibri" w:cs="Calibri"/>
          <w:spacing w:val="1"/>
          <w:sz w:val="22"/>
          <w:szCs w:val="22"/>
        </w:rPr>
        <w:t>o</w:t>
      </w:r>
      <w:r w:rsidR="00EE299B">
        <w:rPr>
          <w:rFonts w:ascii="Calibri" w:eastAsia="Calibri" w:hAnsi="Calibri" w:cs="Calibri"/>
          <w:sz w:val="22"/>
          <w:szCs w:val="22"/>
        </w:rPr>
        <w:t>l</w:t>
      </w:r>
      <w:r w:rsidR="00EE299B">
        <w:rPr>
          <w:rFonts w:ascii="Calibri" w:eastAsia="Calibri" w:hAnsi="Calibri" w:cs="Calibri"/>
          <w:spacing w:val="-1"/>
          <w:sz w:val="22"/>
          <w:szCs w:val="22"/>
        </w:rPr>
        <w:t>d</w:t>
      </w:r>
      <w:r w:rsidR="00EE299B">
        <w:rPr>
          <w:rFonts w:ascii="Calibri" w:eastAsia="Calibri" w:hAnsi="Calibri" w:cs="Calibri"/>
          <w:sz w:val="22"/>
          <w:szCs w:val="22"/>
        </w:rPr>
        <w:t>er</w:t>
      </w:r>
      <w:r w:rsidR="00EE299B">
        <w:rPr>
          <w:rFonts w:ascii="Calibri" w:eastAsia="Calibri" w:hAnsi="Calibri" w:cs="Calibri"/>
          <w:spacing w:val="-2"/>
          <w:sz w:val="22"/>
          <w:szCs w:val="22"/>
        </w:rPr>
        <w:t>s</w:t>
      </w:r>
      <w:r w:rsidR="00EE299B">
        <w:rPr>
          <w:rFonts w:ascii="Calibri" w:eastAsia="Calibri" w:hAnsi="Calibri" w:cs="Calibri"/>
          <w:sz w:val="22"/>
          <w:szCs w:val="22"/>
        </w:rPr>
        <w:t>’ nee</w:t>
      </w:r>
      <w:r w:rsidR="00EE299B">
        <w:rPr>
          <w:rFonts w:ascii="Calibri" w:eastAsia="Calibri" w:hAnsi="Calibri" w:cs="Calibri"/>
          <w:spacing w:val="-1"/>
          <w:sz w:val="22"/>
          <w:szCs w:val="22"/>
        </w:rPr>
        <w:t>d</w:t>
      </w:r>
      <w:r w:rsidR="00EE299B">
        <w:rPr>
          <w:rFonts w:ascii="Calibri" w:eastAsia="Calibri" w:hAnsi="Calibri" w:cs="Calibri"/>
          <w:spacing w:val="1"/>
          <w:sz w:val="22"/>
          <w:szCs w:val="22"/>
        </w:rPr>
        <w:t>s</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1"/>
          <w:sz w:val="22"/>
          <w:szCs w:val="22"/>
        </w:rPr>
        <w:t>n</w:t>
      </w:r>
      <w:r w:rsidR="00EE299B">
        <w:rPr>
          <w:rFonts w:ascii="Calibri" w:eastAsia="Calibri" w:hAnsi="Calibri" w:cs="Calibri"/>
          <w:sz w:val="22"/>
          <w:szCs w:val="22"/>
        </w:rPr>
        <w:t>d</w:t>
      </w:r>
      <w:r w:rsidR="00EE299B">
        <w:rPr>
          <w:rFonts w:ascii="Calibri" w:eastAsia="Calibri" w:hAnsi="Calibri" w:cs="Calibri"/>
          <w:spacing w:val="-3"/>
          <w:sz w:val="22"/>
          <w:szCs w:val="22"/>
        </w:rPr>
        <w:t xml:space="preserve"> </w:t>
      </w:r>
      <w:r w:rsidR="00EE299B">
        <w:rPr>
          <w:rFonts w:ascii="Calibri" w:eastAsia="Calibri" w:hAnsi="Calibri" w:cs="Calibri"/>
          <w:sz w:val="22"/>
          <w:szCs w:val="22"/>
        </w:rPr>
        <w:t>the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2"/>
          <w:sz w:val="22"/>
          <w:szCs w:val="22"/>
        </w:rPr>
        <w:t>s</w:t>
      </w:r>
      <w:r w:rsidR="00EE299B">
        <w:rPr>
          <w:rFonts w:ascii="Calibri" w:eastAsia="Calibri" w:hAnsi="Calibri" w:cs="Calibri"/>
          <w:sz w:val="22"/>
          <w:szCs w:val="22"/>
        </w:rPr>
        <w:t>ses</w:t>
      </w:r>
      <w:r w:rsidR="00EE299B">
        <w:rPr>
          <w:rFonts w:ascii="Calibri" w:eastAsia="Calibri" w:hAnsi="Calibri" w:cs="Calibri"/>
          <w:spacing w:val="-2"/>
          <w:sz w:val="22"/>
          <w:szCs w:val="22"/>
        </w:rPr>
        <w:t>s</w:t>
      </w:r>
      <w:r w:rsidR="00EE299B">
        <w:rPr>
          <w:rFonts w:ascii="Calibri" w:eastAsia="Calibri" w:hAnsi="Calibri" w:cs="Calibri"/>
          <w:spacing w:val="1"/>
          <w:sz w:val="22"/>
          <w:szCs w:val="22"/>
        </w:rPr>
        <w:t>m</w:t>
      </w:r>
      <w:r w:rsidR="00EE299B">
        <w:rPr>
          <w:rFonts w:ascii="Calibri" w:eastAsia="Calibri" w:hAnsi="Calibri" w:cs="Calibri"/>
          <w:sz w:val="22"/>
          <w:szCs w:val="22"/>
        </w:rPr>
        <w:t>e</w:t>
      </w:r>
      <w:r w:rsidR="00EE299B">
        <w:rPr>
          <w:rFonts w:ascii="Calibri" w:eastAsia="Calibri" w:hAnsi="Calibri" w:cs="Calibri"/>
          <w:spacing w:val="-3"/>
          <w:sz w:val="22"/>
          <w:szCs w:val="22"/>
        </w:rPr>
        <w:t>n</w:t>
      </w:r>
      <w:r w:rsidR="00EE299B">
        <w:rPr>
          <w:rFonts w:ascii="Calibri" w:eastAsia="Calibri" w:hAnsi="Calibri" w:cs="Calibri"/>
          <w:sz w:val="22"/>
          <w:szCs w:val="22"/>
        </w:rPr>
        <w:t>t</w:t>
      </w:r>
      <w:r w:rsidR="00EE299B">
        <w:rPr>
          <w:rFonts w:ascii="Calibri" w:eastAsia="Calibri" w:hAnsi="Calibri" w:cs="Calibri"/>
          <w:spacing w:val="2"/>
          <w:sz w:val="22"/>
          <w:szCs w:val="22"/>
        </w:rPr>
        <w:t xml:space="preserve"> </w:t>
      </w:r>
      <w:r w:rsidR="00EE299B">
        <w:rPr>
          <w:rFonts w:ascii="Calibri" w:eastAsia="Calibri" w:hAnsi="Calibri" w:cs="Calibri"/>
          <w:spacing w:val="-1"/>
          <w:sz w:val="22"/>
          <w:szCs w:val="22"/>
        </w:rPr>
        <w:t>pu</w:t>
      </w:r>
      <w:r w:rsidR="00EE299B">
        <w:rPr>
          <w:rFonts w:ascii="Calibri" w:eastAsia="Calibri" w:hAnsi="Calibri" w:cs="Calibri"/>
          <w:sz w:val="22"/>
          <w:szCs w:val="22"/>
        </w:rPr>
        <w:t>r</w:t>
      </w:r>
      <w:r w:rsidR="00EE299B">
        <w:rPr>
          <w:rFonts w:ascii="Calibri" w:eastAsia="Calibri" w:hAnsi="Calibri" w:cs="Calibri"/>
          <w:spacing w:val="-1"/>
          <w:sz w:val="22"/>
          <w:szCs w:val="22"/>
        </w:rPr>
        <w:t>p</w:t>
      </w:r>
      <w:r w:rsidR="00EE299B">
        <w:rPr>
          <w:rFonts w:ascii="Calibri" w:eastAsia="Calibri" w:hAnsi="Calibri" w:cs="Calibri"/>
          <w:spacing w:val="1"/>
          <w:sz w:val="22"/>
          <w:szCs w:val="22"/>
        </w:rPr>
        <w:t>o</w:t>
      </w:r>
      <w:r w:rsidR="00EE299B">
        <w:rPr>
          <w:rFonts w:ascii="Calibri" w:eastAsia="Calibri" w:hAnsi="Calibri" w:cs="Calibri"/>
          <w:sz w:val="22"/>
          <w:szCs w:val="22"/>
        </w:rPr>
        <w:t>s</w:t>
      </w:r>
      <w:r w:rsidR="00EE299B">
        <w:rPr>
          <w:rFonts w:ascii="Calibri" w:eastAsia="Calibri" w:hAnsi="Calibri" w:cs="Calibri"/>
          <w:spacing w:val="1"/>
          <w:sz w:val="22"/>
          <w:szCs w:val="22"/>
        </w:rPr>
        <w:t>e</w:t>
      </w:r>
      <w:r w:rsidR="00EE299B">
        <w:rPr>
          <w:rFonts w:ascii="Calibri" w:eastAsia="Calibri" w:hAnsi="Calibri" w:cs="Calibri"/>
          <w:sz w:val="22"/>
          <w:szCs w:val="22"/>
        </w:rPr>
        <w:t>.</w:t>
      </w:r>
    </w:p>
    <w:p w:rsidR="00445C86" w:rsidRDefault="00445C86" w:rsidP="00EC205F">
      <w:pPr>
        <w:spacing w:before="6" w:line="160" w:lineRule="exact"/>
        <w:jc w:val="both"/>
        <w:rPr>
          <w:sz w:val="17"/>
          <w:szCs w:val="17"/>
        </w:rPr>
      </w:pPr>
    </w:p>
    <w:p w:rsidR="00445C86" w:rsidRDefault="00445C86" w:rsidP="00EC205F">
      <w:pPr>
        <w:spacing w:line="200" w:lineRule="exact"/>
        <w:jc w:val="both"/>
      </w:pPr>
    </w:p>
    <w:p w:rsidR="00445C86" w:rsidRDefault="00EE299B" w:rsidP="00EC205F">
      <w:pPr>
        <w:spacing w:before="37" w:line="240" w:lineRule="exact"/>
        <w:ind w:left="360"/>
        <w:jc w:val="both"/>
        <w:rPr>
          <w:rFonts w:ascii="Calibri" w:eastAsia="Calibri" w:hAnsi="Calibri" w:cs="Calibri"/>
          <w:sz w:val="18"/>
          <w:szCs w:val="18"/>
        </w:rPr>
      </w:pPr>
      <w:r>
        <w:rPr>
          <w:rFonts w:ascii="Calibri" w:eastAsia="Calibri" w:hAnsi="Calibri" w:cs="Calibri"/>
          <w:position w:val="9"/>
          <w:sz w:val="12"/>
          <w:szCs w:val="12"/>
        </w:rPr>
        <w:t>2</w:t>
      </w:r>
      <w:r>
        <w:rPr>
          <w:rFonts w:ascii="Calibri" w:eastAsia="Calibri" w:hAnsi="Calibri" w:cs="Calibri"/>
          <w:spacing w:val="13"/>
          <w:position w:val="9"/>
          <w:sz w:val="12"/>
          <w:szCs w:val="12"/>
        </w:rPr>
        <w:t xml:space="preserve"> </w:t>
      </w:r>
      <w:r>
        <w:rPr>
          <w:rFonts w:ascii="Calibri" w:eastAsia="Calibri" w:hAnsi="Calibri" w:cs="Calibri"/>
          <w:position w:val="-1"/>
          <w:sz w:val="18"/>
          <w:szCs w:val="18"/>
        </w:rPr>
        <w:t>I</w:t>
      </w:r>
      <w:r>
        <w:rPr>
          <w:rFonts w:ascii="Calibri" w:eastAsia="Calibri" w:hAnsi="Calibri" w:cs="Calibri"/>
          <w:spacing w:val="-1"/>
          <w:position w:val="-1"/>
          <w:sz w:val="18"/>
          <w:szCs w:val="18"/>
        </w:rPr>
        <w:t>S</w:t>
      </w:r>
      <w:r>
        <w:rPr>
          <w:rFonts w:ascii="Calibri" w:eastAsia="Calibri" w:hAnsi="Calibri" w:cs="Calibri"/>
          <w:spacing w:val="1"/>
          <w:position w:val="-1"/>
          <w:sz w:val="18"/>
          <w:szCs w:val="18"/>
        </w:rPr>
        <w:t>R</w:t>
      </w:r>
      <w:r>
        <w:rPr>
          <w:rFonts w:ascii="Calibri" w:eastAsia="Calibri" w:hAnsi="Calibri" w:cs="Calibri"/>
          <w:position w:val="-1"/>
          <w:sz w:val="18"/>
          <w:szCs w:val="18"/>
        </w:rPr>
        <w:t>IA</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 xml:space="preserve">(2014) </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pe</w:t>
      </w:r>
      <w:r>
        <w:rPr>
          <w:rFonts w:ascii="Calibri" w:eastAsia="Calibri" w:hAnsi="Calibri" w:cs="Calibri"/>
          <w:position w:val="-1"/>
          <w:sz w:val="18"/>
          <w:szCs w:val="18"/>
        </w:rPr>
        <w:t>rat</w:t>
      </w:r>
      <w:r>
        <w:rPr>
          <w:rFonts w:ascii="Calibri" w:eastAsia="Calibri" w:hAnsi="Calibri" w:cs="Calibri"/>
          <w:spacing w:val="-1"/>
          <w:position w:val="-1"/>
          <w:sz w:val="18"/>
          <w:szCs w:val="18"/>
        </w:rPr>
        <w:t>i</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n</w:t>
      </w:r>
      <w:r>
        <w:rPr>
          <w:rFonts w:ascii="Calibri" w:eastAsia="Calibri" w:hAnsi="Calibri" w:cs="Calibri"/>
          <w:position w:val="-1"/>
          <w:sz w:val="18"/>
          <w:szCs w:val="18"/>
        </w:rPr>
        <w:t xml:space="preserve">al </w:t>
      </w:r>
      <w:r>
        <w:rPr>
          <w:rFonts w:ascii="Calibri" w:eastAsia="Calibri" w:hAnsi="Calibri" w:cs="Calibri"/>
          <w:spacing w:val="-1"/>
          <w:position w:val="-1"/>
          <w:sz w:val="18"/>
          <w:szCs w:val="18"/>
        </w:rPr>
        <w:t>de</w:t>
      </w:r>
      <w:r>
        <w:rPr>
          <w:rFonts w:ascii="Calibri" w:eastAsia="Calibri" w:hAnsi="Calibri" w:cs="Calibri"/>
          <w:position w:val="-1"/>
          <w:sz w:val="18"/>
          <w:szCs w:val="18"/>
        </w:rPr>
        <w:t>f</w:t>
      </w:r>
      <w:r>
        <w:rPr>
          <w:rFonts w:ascii="Calibri" w:eastAsia="Calibri" w:hAnsi="Calibri" w:cs="Calibri"/>
          <w:spacing w:val="2"/>
          <w:position w:val="-1"/>
          <w:sz w:val="18"/>
          <w:szCs w:val="18"/>
        </w:rPr>
        <w:t>i</w:t>
      </w:r>
      <w:r>
        <w:rPr>
          <w:rFonts w:ascii="Calibri" w:eastAsia="Calibri" w:hAnsi="Calibri" w:cs="Calibri"/>
          <w:spacing w:val="-1"/>
          <w:position w:val="-1"/>
          <w:sz w:val="18"/>
          <w:szCs w:val="18"/>
        </w:rPr>
        <w:t>n</w:t>
      </w:r>
      <w:r>
        <w:rPr>
          <w:rFonts w:ascii="Calibri" w:eastAsia="Calibri" w:hAnsi="Calibri" w:cs="Calibri"/>
          <w:position w:val="-1"/>
          <w:sz w:val="18"/>
          <w:szCs w:val="18"/>
        </w:rPr>
        <w:t>it</w:t>
      </w:r>
      <w:r>
        <w:rPr>
          <w:rFonts w:ascii="Calibri" w:eastAsia="Calibri" w:hAnsi="Calibri" w:cs="Calibri"/>
          <w:spacing w:val="1"/>
          <w:position w:val="-1"/>
          <w:sz w:val="18"/>
          <w:szCs w:val="18"/>
        </w:rPr>
        <w:t>io</w:t>
      </w:r>
      <w:r>
        <w:rPr>
          <w:rFonts w:ascii="Calibri" w:eastAsia="Calibri" w:hAnsi="Calibri" w:cs="Calibri"/>
          <w:spacing w:val="-1"/>
          <w:position w:val="-1"/>
          <w:sz w:val="18"/>
          <w:szCs w:val="18"/>
        </w:rPr>
        <w:t>n</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se</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I</w:t>
      </w:r>
      <w:r>
        <w:rPr>
          <w:rFonts w:ascii="Calibri" w:eastAsia="Calibri" w:hAnsi="Calibri" w:cs="Calibri"/>
          <w:spacing w:val="-1"/>
          <w:position w:val="-1"/>
          <w:sz w:val="18"/>
          <w:szCs w:val="18"/>
        </w:rPr>
        <w:t>S</w:t>
      </w:r>
      <w:r>
        <w:rPr>
          <w:rFonts w:ascii="Calibri" w:eastAsia="Calibri" w:hAnsi="Calibri" w:cs="Calibri"/>
          <w:spacing w:val="1"/>
          <w:position w:val="-1"/>
          <w:sz w:val="18"/>
          <w:szCs w:val="18"/>
        </w:rPr>
        <w:t>R</w:t>
      </w:r>
      <w:r>
        <w:rPr>
          <w:rFonts w:ascii="Calibri" w:eastAsia="Calibri" w:hAnsi="Calibri" w:cs="Calibri"/>
          <w:position w:val="-1"/>
          <w:sz w:val="18"/>
          <w:szCs w:val="18"/>
        </w:rPr>
        <w:t>IA</w:t>
      </w:r>
      <w:r>
        <w:rPr>
          <w:rFonts w:ascii="Calibri" w:eastAsia="Calibri" w:hAnsi="Calibri" w:cs="Calibri"/>
          <w:spacing w:val="-1"/>
          <w:position w:val="-1"/>
          <w:sz w:val="18"/>
          <w:szCs w:val="18"/>
        </w:rPr>
        <w:t xml:space="preserve"> G</w:t>
      </w:r>
      <w:r>
        <w:rPr>
          <w:rFonts w:ascii="Calibri" w:eastAsia="Calibri" w:hAnsi="Calibri" w:cs="Calibri"/>
          <w:position w:val="-1"/>
          <w:sz w:val="18"/>
          <w:szCs w:val="18"/>
        </w:rPr>
        <w:t>l</w:t>
      </w:r>
      <w:r>
        <w:rPr>
          <w:rFonts w:ascii="Calibri" w:eastAsia="Calibri" w:hAnsi="Calibri" w:cs="Calibri"/>
          <w:spacing w:val="1"/>
          <w:position w:val="-1"/>
          <w:sz w:val="18"/>
          <w:szCs w:val="18"/>
        </w:rPr>
        <w:t>os</w:t>
      </w:r>
      <w:r>
        <w:rPr>
          <w:rFonts w:ascii="Calibri" w:eastAsia="Calibri" w:hAnsi="Calibri" w:cs="Calibri"/>
          <w:spacing w:val="-1"/>
          <w:position w:val="-1"/>
          <w:sz w:val="18"/>
          <w:szCs w:val="18"/>
        </w:rPr>
        <w:t>s</w:t>
      </w:r>
      <w:r>
        <w:rPr>
          <w:rFonts w:ascii="Calibri" w:eastAsia="Calibri" w:hAnsi="Calibri" w:cs="Calibri"/>
          <w:position w:val="-1"/>
          <w:sz w:val="18"/>
          <w:szCs w:val="18"/>
        </w:rPr>
        <w:t>ary)</w:t>
      </w:r>
    </w:p>
    <w:p w:rsidR="00445C86" w:rsidRDefault="00EE299B" w:rsidP="00EC205F">
      <w:pPr>
        <w:spacing w:line="220" w:lineRule="exact"/>
        <w:ind w:left="360"/>
        <w:jc w:val="both"/>
        <w:rPr>
          <w:rFonts w:ascii="Calibri" w:eastAsia="Calibri" w:hAnsi="Calibri" w:cs="Calibri"/>
          <w:sz w:val="18"/>
          <w:szCs w:val="18"/>
        </w:rPr>
      </w:pPr>
      <w:r>
        <w:rPr>
          <w:rFonts w:ascii="Calibri" w:eastAsia="Calibri" w:hAnsi="Calibri" w:cs="Calibri"/>
          <w:position w:val="9"/>
          <w:sz w:val="12"/>
          <w:szCs w:val="12"/>
        </w:rPr>
        <w:t>3</w:t>
      </w:r>
      <w:r>
        <w:rPr>
          <w:rFonts w:ascii="Calibri" w:eastAsia="Calibri" w:hAnsi="Calibri" w:cs="Calibri"/>
          <w:spacing w:val="13"/>
          <w:position w:val="9"/>
          <w:sz w:val="12"/>
          <w:szCs w:val="12"/>
        </w:rPr>
        <w:t xml:space="preserve"> </w:t>
      </w:r>
      <w:r>
        <w:rPr>
          <w:rFonts w:ascii="Calibri" w:eastAsia="Calibri" w:hAnsi="Calibri" w:cs="Calibri"/>
          <w:sz w:val="18"/>
          <w:szCs w:val="18"/>
        </w:rPr>
        <w:t>W</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Ba</w:t>
      </w:r>
      <w:r>
        <w:rPr>
          <w:rFonts w:ascii="Calibri" w:eastAsia="Calibri" w:hAnsi="Calibri" w:cs="Calibri"/>
          <w:spacing w:val="-1"/>
          <w:sz w:val="18"/>
          <w:szCs w:val="18"/>
        </w:rPr>
        <w:t>n</w:t>
      </w:r>
      <w:r>
        <w:rPr>
          <w:rFonts w:ascii="Calibri" w:eastAsia="Calibri" w:hAnsi="Calibri" w:cs="Calibri"/>
          <w:sz w:val="18"/>
          <w:szCs w:val="18"/>
        </w:rPr>
        <w:t>k. 2011.</w:t>
      </w:r>
      <w:r>
        <w:rPr>
          <w:rFonts w:ascii="Calibri" w:eastAsia="Calibri" w:hAnsi="Calibri" w:cs="Calibri"/>
          <w:spacing w:val="1"/>
          <w:sz w:val="18"/>
          <w:szCs w:val="18"/>
        </w:rPr>
        <w:t xml:space="preserve"> </w:t>
      </w:r>
      <w:r>
        <w:rPr>
          <w:rFonts w:ascii="Calibri" w:eastAsia="Calibri" w:hAnsi="Calibri" w:cs="Calibri"/>
          <w:i/>
          <w:sz w:val="18"/>
          <w:szCs w:val="18"/>
        </w:rPr>
        <w:t>I</w:t>
      </w:r>
      <w:r>
        <w:rPr>
          <w:rFonts w:ascii="Calibri" w:eastAsia="Calibri" w:hAnsi="Calibri" w:cs="Calibri"/>
          <w:i/>
          <w:spacing w:val="-1"/>
          <w:sz w:val="18"/>
          <w:szCs w:val="18"/>
        </w:rPr>
        <w:t>m</w:t>
      </w:r>
      <w:r>
        <w:rPr>
          <w:rFonts w:ascii="Calibri" w:eastAsia="Calibri" w:hAnsi="Calibri" w:cs="Calibri"/>
          <w:i/>
          <w:spacing w:val="1"/>
          <w:sz w:val="18"/>
          <w:szCs w:val="18"/>
        </w:rPr>
        <w:t>pa</w:t>
      </w:r>
      <w:r>
        <w:rPr>
          <w:rFonts w:ascii="Calibri" w:eastAsia="Calibri" w:hAnsi="Calibri" w:cs="Calibri"/>
          <w:i/>
          <w:sz w:val="18"/>
          <w:szCs w:val="18"/>
        </w:rPr>
        <w:t>ct</w:t>
      </w:r>
      <w:r>
        <w:rPr>
          <w:rFonts w:ascii="Calibri" w:eastAsia="Calibri" w:hAnsi="Calibri" w:cs="Calibri"/>
          <w:i/>
          <w:spacing w:val="-1"/>
          <w:sz w:val="18"/>
          <w:szCs w:val="18"/>
        </w:rPr>
        <w:t xml:space="preserve"> </w:t>
      </w:r>
      <w:r>
        <w:rPr>
          <w:rFonts w:ascii="Calibri" w:eastAsia="Calibri" w:hAnsi="Calibri" w:cs="Calibri"/>
          <w:i/>
          <w:sz w:val="18"/>
          <w:szCs w:val="18"/>
        </w:rPr>
        <w:t>ev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1"/>
          <w:sz w:val="18"/>
          <w:szCs w:val="18"/>
        </w:rPr>
        <w:t>i</w:t>
      </w:r>
      <w:r>
        <w:rPr>
          <w:rFonts w:ascii="Calibri" w:eastAsia="Calibri" w:hAnsi="Calibri" w:cs="Calibri"/>
          <w:i/>
          <w:sz w:val="18"/>
          <w:szCs w:val="18"/>
        </w:rPr>
        <w:t>on</w:t>
      </w:r>
      <w:r>
        <w:rPr>
          <w:rFonts w:ascii="Calibri" w:eastAsia="Calibri" w:hAnsi="Calibri" w:cs="Calibri"/>
          <w:i/>
          <w:spacing w:val="1"/>
          <w:sz w:val="18"/>
          <w:szCs w:val="18"/>
        </w:rPr>
        <w:t xml:space="preserve"> </w:t>
      </w:r>
      <w:r>
        <w:rPr>
          <w:rFonts w:ascii="Calibri" w:eastAsia="Calibri" w:hAnsi="Calibri" w:cs="Calibri"/>
          <w:i/>
          <w:sz w:val="18"/>
          <w:szCs w:val="18"/>
        </w:rPr>
        <w:t xml:space="preserve">in </w:t>
      </w:r>
      <w:r>
        <w:rPr>
          <w:rFonts w:ascii="Calibri" w:eastAsia="Calibri" w:hAnsi="Calibri" w:cs="Calibri"/>
          <w:i/>
          <w:spacing w:val="1"/>
          <w:sz w:val="18"/>
          <w:szCs w:val="18"/>
        </w:rPr>
        <w:t>p</w:t>
      </w:r>
      <w:r>
        <w:rPr>
          <w:rFonts w:ascii="Calibri" w:eastAsia="Calibri" w:hAnsi="Calibri" w:cs="Calibri"/>
          <w:i/>
          <w:spacing w:val="-2"/>
          <w:sz w:val="18"/>
          <w:szCs w:val="18"/>
        </w:rPr>
        <w:t>r</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t</w:t>
      </w:r>
      <w:r>
        <w:rPr>
          <w:rFonts w:ascii="Calibri" w:eastAsia="Calibri" w:hAnsi="Calibri" w:cs="Calibri"/>
          <w:i/>
          <w:sz w:val="18"/>
          <w:szCs w:val="18"/>
        </w:rPr>
        <w:t>ic</w:t>
      </w:r>
      <w:r>
        <w:rPr>
          <w:rFonts w:ascii="Calibri" w:eastAsia="Calibri" w:hAnsi="Calibri" w:cs="Calibri"/>
          <w:i/>
          <w:spacing w:val="1"/>
          <w:sz w:val="18"/>
          <w:szCs w:val="18"/>
        </w:rPr>
        <w:t>e</w:t>
      </w:r>
      <w:r>
        <w:rPr>
          <w:rFonts w:ascii="Calibri" w:eastAsia="Calibri" w:hAnsi="Calibri" w:cs="Calibri"/>
          <w:sz w:val="18"/>
          <w:szCs w:val="18"/>
        </w:rPr>
        <w:t xml:space="preserve">. </w:t>
      </w:r>
      <w:r>
        <w:rPr>
          <w:rFonts w:ascii="Calibri" w:eastAsia="Calibri" w:hAnsi="Calibri" w:cs="Calibri"/>
          <w:color w:val="0000FF"/>
          <w:spacing w:val="-1"/>
          <w:sz w:val="18"/>
          <w:szCs w:val="18"/>
          <w:u w:val="single" w:color="0000FF"/>
        </w:rPr>
        <w:t>h</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tps</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op</w:t>
      </w:r>
      <w:r>
        <w:rPr>
          <w:rFonts w:ascii="Calibri" w:eastAsia="Calibri" w:hAnsi="Calibri" w:cs="Calibri"/>
          <w:color w:val="0000FF"/>
          <w:spacing w:val="-1"/>
          <w:sz w:val="18"/>
          <w:szCs w:val="18"/>
          <w:u w:val="single" w:color="0000FF"/>
        </w:rPr>
        <w:t>en</w:t>
      </w:r>
      <w:r>
        <w:rPr>
          <w:rFonts w:ascii="Calibri" w:eastAsia="Calibri" w:hAnsi="Calibri" w:cs="Calibri"/>
          <w:color w:val="0000FF"/>
          <w:spacing w:val="2"/>
          <w:sz w:val="18"/>
          <w:szCs w:val="18"/>
          <w:u w:val="single" w:color="0000FF"/>
        </w:rPr>
        <w:t>k</w:t>
      </w:r>
      <w:r>
        <w:rPr>
          <w:rFonts w:ascii="Calibri" w:eastAsia="Calibri" w:hAnsi="Calibri" w:cs="Calibri"/>
          <w:color w:val="0000FF"/>
          <w:spacing w:val="1"/>
          <w:sz w:val="18"/>
          <w:szCs w:val="18"/>
          <w:u w:val="single" w:color="0000FF"/>
        </w:rPr>
        <w:t>now</w:t>
      </w:r>
      <w:r>
        <w:rPr>
          <w:rFonts w:ascii="Calibri" w:eastAsia="Calibri" w:hAnsi="Calibri" w:cs="Calibri"/>
          <w:color w:val="0000FF"/>
          <w:sz w:val="18"/>
          <w:szCs w:val="18"/>
          <w:u w:val="single" w:color="0000FF"/>
        </w:rPr>
        <w:t>l</w:t>
      </w:r>
      <w:r>
        <w:rPr>
          <w:rFonts w:ascii="Calibri" w:eastAsia="Calibri" w:hAnsi="Calibri" w:cs="Calibri"/>
          <w:color w:val="0000FF"/>
          <w:spacing w:val="-1"/>
          <w:sz w:val="18"/>
          <w:szCs w:val="18"/>
          <w:u w:val="single" w:color="0000FF"/>
        </w:rPr>
        <w:t>edge</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wo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ldb</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k.</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g</w:t>
      </w:r>
      <w:r>
        <w:rPr>
          <w:rFonts w:ascii="Calibri" w:eastAsia="Calibri" w:hAnsi="Calibri" w:cs="Calibri"/>
          <w:color w:val="0000FF"/>
          <w:spacing w:val="2"/>
          <w:sz w:val="18"/>
          <w:szCs w:val="18"/>
          <w:u w:val="single" w:color="0000FF"/>
        </w:rPr>
        <w:t>/</w:t>
      </w:r>
      <w:r>
        <w:rPr>
          <w:rFonts w:ascii="Calibri" w:eastAsia="Calibri" w:hAnsi="Calibri" w:cs="Calibri"/>
          <w:color w:val="0000FF"/>
          <w:spacing w:val="-1"/>
          <w:sz w:val="18"/>
          <w:szCs w:val="18"/>
          <w:u w:val="single" w:color="0000FF"/>
        </w:rPr>
        <w:t>h</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n</w:t>
      </w:r>
      <w:r>
        <w:rPr>
          <w:rFonts w:ascii="Calibri" w:eastAsia="Calibri" w:hAnsi="Calibri" w:cs="Calibri"/>
          <w:color w:val="0000FF"/>
          <w:spacing w:val="-1"/>
          <w:sz w:val="18"/>
          <w:szCs w:val="18"/>
          <w:u w:val="single" w:color="0000FF"/>
        </w:rPr>
        <w:t>d</w:t>
      </w:r>
      <w:r>
        <w:rPr>
          <w:rFonts w:ascii="Calibri" w:eastAsia="Calibri" w:hAnsi="Calibri" w:cs="Calibri"/>
          <w:color w:val="0000FF"/>
          <w:sz w:val="18"/>
          <w:szCs w:val="18"/>
          <w:u w:val="single" w:color="0000FF"/>
        </w:rPr>
        <w:t>l</w:t>
      </w:r>
      <w:r>
        <w:rPr>
          <w:rFonts w:ascii="Calibri" w:eastAsia="Calibri" w:hAnsi="Calibri" w:cs="Calibri"/>
          <w:color w:val="0000FF"/>
          <w:spacing w:val="-1"/>
          <w:sz w:val="18"/>
          <w:szCs w:val="18"/>
          <w:u w:val="single" w:color="0000FF"/>
        </w:rPr>
        <w:t>e</w:t>
      </w:r>
      <w:r>
        <w:rPr>
          <w:rFonts w:ascii="Calibri" w:eastAsia="Calibri" w:hAnsi="Calibri" w:cs="Calibri"/>
          <w:color w:val="0000FF"/>
          <w:spacing w:val="2"/>
          <w:sz w:val="18"/>
          <w:szCs w:val="18"/>
          <w:u w:val="single" w:color="0000FF"/>
        </w:rPr>
        <w:t>/</w:t>
      </w:r>
      <w:r>
        <w:rPr>
          <w:rFonts w:ascii="Calibri" w:eastAsia="Calibri" w:hAnsi="Calibri" w:cs="Calibri"/>
          <w:color w:val="0000FF"/>
          <w:sz w:val="18"/>
          <w:szCs w:val="18"/>
          <w:u w:val="single" w:color="0000FF"/>
        </w:rPr>
        <w:t>10986/2550</w:t>
      </w:r>
    </w:p>
    <w:p w:rsidR="00445C86" w:rsidRDefault="00EE299B" w:rsidP="00EC205F">
      <w:pPr>
        <w:spacing w:before="2" w:line="240" w:lineRule="exact"/>
        <w:ind w:left="360" w:right="3042"/>
        <w:jc w:val="both"/>
        <w:rPr>
          <w:rFonts w:ascii="Calibri" w:eastAsia="Calibri" w:hAnsi="Calibri" w:cs="Calibri"/>
          <w:sz w:val="18"/>
          <w:szCs w:val="18"/>
        </w:rPr>
      </w:pPr>
      <w:r>
        <w:rPr>
          <w:rFonts w:ascii="Calibri" w:eastAsia="Calibri" w:hAnsi="Calibri" w:cs="Calibri"/>
          <w:position w:val="9"/>
          <w:sz w:val="12"/>
          <w:szCs w:val="12"/>
        </w:rPr>
        <w:t>4</w:t>
      </w:r>
      <w:r>
        <w:rPr>
          <w:rFonts w:ascii="Calibri" w:eastAsia="Calibri" w:hAnsi="Calibri" w:cs="Calibri"/>
          <w:spacing w:val="13"/>
          <w:position w:val="9"/>
          <w:sz w:val="12"/>
          <w:szCs w:val="12"/>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cco</w:t>
      </w:r>
      <w:r>
        <w:rPr>
          <w:rFonts w:ascii="Calibri" w:eastAsia="Calibri" w:hAnsi="Calibri" w:cs="Calibri"/>
          <w:spacing w:val="-1"/>
          <w:sz w:val="18"/>
          <w:szCs w:val="18"/>
        </w:rPr>
        <w:t>un</w:t>
      </w:r>
      <w:r>
        <w:rPr>
          <w:rFonts w:ascii="Calibri" w:eastAsia="Calibri" w:hAnsi="Calibri" w:cs="Calibri"/>
          <w:sz w:val="18"/>
          <w:szCs w:val="18"/>
        </w:rPr>
        <w:t>ta</w:t>
      </w:r>
      <w:r>
        <w:rPr>
          <w:rFonts w:ascii="Calibri" w:eastAsia="Calibri" w:hAnsi="Calibri" w:cs="Calibri"/>
          <w:spacing w:val="-1"/>
          <w:sz w:val="18"/>
          <w:szCs w:val="18"/>
        </w:rPr>
        <w:t>b</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 xml:space="preserve">ity </w:t>
      </w:r>
      <w:r>
        <w:rPr>
          <w:rFonts w:ascii="Calibri" w:eastAsia="Calibri" w:hAnsi="Calibri" w:cs="Calibri"/>
          <w:spacing w:val="1"/>
          <w:sz w:val="18"/>
          <w:szCs w:val="18"/>
        </w:rPr>
        <w:t>O</w:t>
      </w:r>
      <w:r>
        <w:rPr>
          <w:rFonts w:ascii="Calibri" w:eastAsia="Calibri" w:hAnsi="Calibri" w:cs="Calibri"/>
          <w:sz w:val="18"/>
          <w:szCs w:val="18"/>
        </w:rPr>
        <w:t>ffi</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GA</w:t>
      </w:r>
      <w:r>
        <w:rPr>
          <w:rFonts w:ascii="Calibri" w:eastAsia="Calibri" w:hAnsi="Calibri" w:cs="Calibri"/>
          <w:spacing w:val="1"/>
          <w:sz w:val="18"/>
          <w:szCs w:val="18"/>
        </w:rPr>
        <w:t>O</w:t>
      </w:r>
      <w:r>
        <w:rPr>
          <w:rFonts w:ascii="Calibri" w:eastAsia="Calibri" w:hAnsi="Calibri" w:cs="Calibri"/>
          <w:sz w:val="18"/>
          <w:szCs w:val="18"/>
        </w:rPr>
        <w:t>). 2012.</w:t>
      </w:r>
      <w:r>
        <w:rPr>
          <w:rFonts w:ascii="Calibri" w:eastAsia="Calibri" w:hAnsi="Calibri" w:cs="Calibri"/>
          <w:spacing w:val="3"/>
          <w:sz w:val="18"/>
          <w:szCs w:val="18"/>
        </w:rPr>
        <w:t xml:space="preserve"> </w:t>
      </w:r>
      <w:r>
        <w:rPr>
          <w:rFonts w:ascii="Calibri" w:eastAsia="Calibri" w:hAnsi="Calibri" w:cs="Calibri"/>
          <w:i/>
          <w:sz w:val="18"/>
          <w:szCs w:val="18"/>
        </w:rPr>
        <w:t>Des</w:t>
      </w:r>
      <w:r>
        <w:rPr>
          <w:rFonts w:ascii="Calibri" w:eastAsia="Calibri" w:hAnsi="Calibri" w:cs="Calibri"/>
          <w:i/>
          <w:spacing w:val="-1"/>
          <w:sz w:val="18"/>
          <w:szCs w:val="18"/>
        </w:rPr>
        <w:t>i</w:t>
      </w:r>
      <w:r>
        <w:rPr>
          <w:rFonts w:ascii="Calibri" w:eastAsia="Calibri" w:hAnsi="Calibri" w:cs="Calibri"/>
          <w:i/>
          <w:spacing w:val="1"/>
          <w:sz w:val="18"/>
          <w:szCs w:val="18"/>
        </w:rPr>
        <w:t>gn</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i/>
          <w:sz w:val="18"/>
          <w:szCs w:val="18"/>
        </w:rPr>
        <w:t>ev</w:t>
      </w:r>
      <w:r>
        <w:rPr>
          <w:rFonts w:ascii="Calibri" w:eastAsia="Calibri" w:hAnsi="Calibri" w:cs="Calibri"/>
          <w:i/>
          <w:spacing w:val="1"/>
          <w:sz w:val="18"/>
          <w:szCs w:val="18"/>
        </w:rPr>
        <w:t>a</w:t>
      </w:r>
      <w:r>
        <w:rPr>
          <w:rFonts w:ascii="Calibri" w:eastAsia="Calibri" w:hAnsi="Calibri" w:cs="Calibri"/>
          <w:i/>
          <w:spacing w:val="-3"/>
          <w:sz w:val="18"/>
          <w:szCs w:val="18"/>
        </w:rPr>
        <w:t>l</w:t>
      </w:r>
      <w:r>
        <w:rPr>
          <w:rFonts w:ascii="Calibri" w:eastAsia="Calibri" w:hAnsi="Calibri" w:cs="Calibri"/>
          <w:i/>
          <w:spacing w:val="1"/>
          <w:sz w:val="18"/>
          <w:szCs w:val="18"/>
        </w:rPr>
        <w:t>ua</w:t>
      </w:r>
      <w:r>
        <w:rPr>
          <w:rFonts w:ascii="Calibri" w:eastAsia="Calibri" w:hAnsi="Calibri" w:cs="Calibri"/>
          <w:i/>
          <w:spacing w:val="-3"/>
          <w:sz w:val="18"/>
          <w:szCs w:val="18"/>
        </w:rPr>
        <w:t>t</w:t>
      </w:r>
      <w:r>
        <w:rPr>
          <w:rFonts w:ascii="Calibri" w:eastAsia="Calibri" w:hAnsi="Calibri" w:cs="Calibri"/>
          <w:i/>
          <w:sz w:val="18"/>
          <w:szCs w:val="18"/>
        </w:rPr>
        <w:t>i</w:t>
      </w:r>
      <w:r>
        <w:rPr>
          <w:rFonts w:ascii="Calibri" w:eastAsia="Calibri" w:hAnsi="Calibri" w:cs="Calibri"/>
          <w:i/>
          <w:spacing w:val="-1"/>
          <w:sz w:val="18"/>
          <w:szCs w:val="18"/>
        </w:rPr>
        <w:t>o</w:t>
      </w:r>
      <w:r>
        <w:rPr>
          <w:rFonts w:ascii="Calibri" w:eastAsia="Calibri" w:hAnsi="Calibri" w:cs="Calibri"/>
          <w:i/>
          <w:spacing w:val="2"/>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w:t>
      </w:r>
      <w:r>
        <w:rPr>
          <w:rFonts w:ascii="Calibri" w:eastAsia="Calibri" w:hAnsi="Calibri" w:cs="Calibri"/>
          <w:spacing w:val="-1"/>
          <w:sz w:val="18"/>
          <w:szCs w:val="18"/>
        </w:rPr>
        <w:t>GA</w:t>
      </w:r>
      <w:r>
        <w:rPr>
          <w:rFonts w:ascii="Calibri" w:eastAsia="Calibri" w:hAnsi="Calibri" w:cs="Calibri"/>
          <w:spacing w:val="1"/>
          <w:sz w:val="18"/>
          <w:szCs w:val="18"/>
        </w:rPr>
        <w:t>O</w:t>
      </w:r>
      <w:r>
        <w:rPr>
          <w:rFonts w:ascii="Calibri" w:eastAsia="Calibri" w:hAnsi="Calibri" w:cs="Calibri"/>
          <w:sz w:val="18"/>
          <w:szCs w:val="18"/>
        </w:rPr>
        <w:t>-12-208</w:t>
      </w:r>
      <w:r>
        <w:rPr>
          <w:rFonts w:ascii="Calibri" w:eastAsia="Calibri" w:hAnsi="Calibri" w:cs="Calibri"/>
          <w:spacing w:val="-1"/>
          <w:sz w:val="18"/>
          <w:szCs w:val="18"/>
        </w:rPr>
        <w:t>G</w:t>
      </w:r>
      <w:r>
        <w:rPr>
          <w:rFonts w:ascii="Calibri" w:eastAsia="Calibri" w:hAnsi="Calibri" w:cs="Calibri"/>
          <w:sz w:val="18"/>
          <w:szCs w:val="18"/>
        </w:rPr>
        <w:t xml:space="preserve">). </w:t>
      </w:r>
      <w:hyperlink r:id="rId18">
        <w:r>
          <w:rPr>
            <w:rFonts w:ascii="Calibri" w:eastAsia="Calibri" w:hAnsi="Calibri" w:cs="Calibri"/>
            <w:color w:val="0000FF"/>
            <w:spacing w:val="-1"/>
            <w:sz w:val="18"/>
            <w:szCs w:val="18"/>
            <w:u w:val="single" w:color="0000FF"/>
          </w:rPr>
          <w:t>h</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tp</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www</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g</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v/as</w:t>
        </w:r>
        <w:r>
          <w:rPr>
            <w:rFonts w:ascii="Calibri" w:eastAsia="Calibri" w:hAnsi="Calibri" w:cs="Calibri"/>
            <w:color w:val="0000FF"/>
            <w:spacing w:val="-1"/>
            <w:sz w:val="18"/>
            <w:szCs w:val="18"/>
            <w:u w:val="single" w:color="0000FF"/>
          </w:rPr>
          <w:t>se</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/590</w:t>
        </w:r>
        <w:r>
          <w:rPr>
            <w:rFonts w:ascii="Calibri" w:eastAsia="Calibri" w:hAnsi="Calibri" w:cs="Calibri"/>
            <w:color w:val="0000FF"/>
            <w:spacing w:val="2"/>
            <w:sz w:val="18"/>
            <w:szCs w:val="18"/>
            <w:u w:val="single" w:color="0000FF"/>
          </w:rPr>
          <w:t>/</w:t>
        </w:r>
        <w:r>
          <w:rPr>
            <w:rFonts w:ascii="Calibri" w:eastAsia="Calibri" w:hAnsi="Calibri" w:cs="Calibri"/>
            <w:color w:val="0000FF"/>
            <w:sz w:val="18"/>
            <w:szCs w:val="18"/>
            <w:u w:val="single" w:color="0000FF"/>
          </w:rPr>
          <w:t>588146.</w:t>
        </w:r>
        <w:r>
          <w:rPr>
            <w:rFonts w:ascii="Calibri" w:eastAsia="Calibri" w:hAnsi="Calibri" w:cs="Calibri"/>
            <w:color w:val="0000FF"/>
            <w:spacing w:val="-1"/>
            <w:sz w:val="18"/>
            <w:szCs w:val="18"/>
            <w:u w:val="single" w:color="0000FF"/>
          </w:rPr>
          <w:t>pd</w:t>
        </w:r>
        <w:r>
          <w:rPr>
            <w:rFonts w:ascii="Calibri" w:eastAsia="Calibri" w:hAnsi="Calibri" w:cs="Calibri"/>
            <w:color w:val="0000FF"/>
            <w:sz w:val="18"/>
            <w:szCs w:val="18"/>
            <w:u w:val="single" w:color="0000FF"/>
          </w:rPr>
          <w:t>f</w:t>
        </w:r>
      </w:hyperlink>
    </w:p>
    <w:p w:rsidR="00445C86" w:rsidRDefault="00EE299B" w:rsidP="00EC205F">
      <w:pPr>
        <w:spacing w:before="2" w:line="240" w:lineRule="exact"/>
        <w:ind w:left="360" w:right="546"/>
        <w:jc w:val="both"/>
        <w:rPr>
          <w:rFonts w:ascii="Calibri" w:eastAsia="Calibri" w:hAnsi="Calibri" w:cs="Calibri"/>
          <w:sz w:val="18"/>
          <w:szCs w:val="18"/>
        </w:rPr>
      </w:pPr>
      <w:r>
        <w:rPr>
          <w:rFonts w:ascii="Calibri" w:eastAsia="Calibri" w:hAnsi="Calibri" w:cs="Calibri"/>
          <w:position w:val="9"/>
          <w:sz w:val="12"/>
          <w:szCs w:val="12"/>
        </w:rPr>
        <w:t>5</w:t>
      </w:r>
      <w:r>
        <w:rPr>
          <w:rFonts w:ascii="Calibri" w:eastAsia="Calibri" w:hAnsi="Calibri" w:cs="Calibri"/>
          <w:spacing w:val="13"/>
          <w:position w:val="9"/>
          <w:sz w:val="12"/>
          <w:szCs w:val="12"/>
        </w:rPr>
        <w:t xml:space="preserve"> </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vi</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tal</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gen</w:t>
      </w:r>
      <w:r>
        <w:rPr>
          <w:rFonts w:ascii="Calibri" w:eastAsia="Calibri" w:hAnsi="Calibri" w:cs="Calibri"/>
          <w:spacing w:val="3"/>
          <w:sz w:val="18"/>
          <w:szCs w:val="18"/>
        </w:rPr>
        <w:t>c</w:t>
      </w:r>
      <w:r>
        <w:rPr>
          <w:rFonts w:ascii="Calibri" w:eastAsia="Calibri" w:hAnsi="Calibri" w:cs="Calibri"/>
          <w:sz w:val="18"/>
          <w:szCs w:val="18"/>
        </w:rPr>
        <w:t xml:space="preserve">y </w:t>
      </w:r>
      <w:r>
        <w:rPr>
          <w:rFonts w:ascii="Calibri" w:eastAsia="Calibri" w:hAnsi="Calibri" w:cs="Calibri"/>
          <w:spacing w:val="1"/>
          <w:sz w:val="18"/>
          <w:szCs w:val="18"/>
        </w:rPr>
        <w:t>(E</w:t>
      </w:r>
      <w:r>
        <w:rPr>
          <w:rFonts w:ascii="Calibri" w:eastAsia="Calibri" w:hAnsi="Calibri" w:cs="Calibri"/>
          <w:sz w:val="18"/>
          <w:szCs w:val="18"/>
        </w:rPr>
        <w:t>PA). 2007.</w:t>
      </w:r>
      <w:r>
        <w:rPr>
          <w:rFonts w:ascii="Calibri" w:eastAsia="Calibri" w:hAnsi="Calibri" w:cs="Calibri"/>
          <w:spacing w:val="2"/>
          <w:sz w:val="18"/>
          <w:szCs w:val="18"/>
        </w:rPr>
        <w:t xml:space="preserve"> </w:t>
      </w:r>
      <w:r>
        <w:rPr>
          <w:rFonts w:ascii="Calibri" w:eastAsia="Calibri" w:hAnsi="Calibri" w:cs="Calibri"/>
          <w:i/>
          <w:spacing w:val="-2"/>
          <w:sz w:val="18"/>
          <w:szCs w:val="18"/>
        </w:rPr>
        <w:t>P</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pacing w:val="1"/>
          <w:sz w:val="18"/>
          <w:szCs w:val="18"/>
        </w:rPr>
        <w:t>gra</w:t>
      </w:r>
      <w:r>
        <w:rPr>
          <w:rFonts w:ascii="Calibri" w:eastAsia="Calibri" w:hAnsi="Calibri" w:cs="Calibri"/>
          <w:i/>
          <w:sz w:val="18"/>
          <w:szCs w:val="18"/>
        </w:rPr>
        <w:t>m</w:t>
      </w:r>
      <w:r>
        <w:rPr>
          <w:rFonts w:ascii="Calibri" w:eastAsia="Calibri" w:hAnsi="Calibri" w:cs="Calibri"/>
          <w:i/>
          <w:spacing w:val="-1"/>
          <w:sz w:val="18"/>
          <w:szCs w:val="18"/>
        </w:rPr>
        <w:t xml:space="preserve"> </w:t>
      </w:r>
      <w:r>
        <w:rPr>
          <w:rFonts w:ascii="Calibri" w:eastAsia="Calibri" w:hAnsi="Calibri" w:cs="Calibri"/>
          <w:i/>
          <w:sz w:val="18"/>
          <w:szCs w:val="18"/>
        </w:rPr>
        <w:t>ev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1"/>
          <w:sz w:val="18"/>
          <w:szCs w:val="18"/>
        </w:rPr>
        <w:t>io</w:t>
      </w:r>
      <w:r>
        <w:rPr>
          <w:rFonts w:ascii="Calibri" w:eastAsia="Calibri" w:hAnsi="Calibri" w:cs="Calibri"/>
          <w:i/>
          <w:sz w:val="18"/>
          <w:szCs w:val="18"/>
        </w:rPr>
        <w:t>n</w:t>
      </w:r>
      <w:r>
        <w:rPr>
          <w:rFonts w:ascii="Calibri" w:eastAsia="Calibri" w:hAnsi="Calibri" w:cs="Calibri"/>
          <w:i/>
          <w:spacing w:val="1"/>
          <w:sz w:val="18"/>
          <w:szCs w:val="18"/>
        </w:rPr>
        <w:t xml:space="preserve"> g</w:t>
      </w:r>
      <w:r>
        <w:rPr>
          <w:rFonts w:ascii="Calibri" w:eastAsia="Calibri" w:hAnsi="Calibri" w:cs="Calibri"/>
          <w:i/>
          <w:sz w:val="18"/>
          <w:szCs w:val="18"/>
        </w:rPr>
        <w:t>l</w:t>
      </w:r>
      <w:r>
        <w:rPr>
          <w:rFonts w:ascii="Calibri" w:eastAsia="Calibri" w:hAnsi="Calibri" w:cs="Calibri"/>
          <w:i/>
          <w:spacing w:val="-1"/>
          <w:sz w:val="18"/>
          <w:szCs w:val="18"/>
        </w:rPr>
        <w:t>o</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pacing w:val="1"/>
          <w:sz w:val="18"/>
          <w:szCs w:val="18"/>
        </w:rPr>
        <w:t>ar</w:t>
      </w:r>
      <w:r>
        <w:rPr>
          <w:rFonts w:ascii="Calibri" w:eastAsia="Calibri" w:hAnsi="Calibri" w:cs="Calibri"/>
          <w:i/>
          <w:spacing w:val="3"/>
          <w:sz w:val="18"/>
          <w:szCs w:val="18"/>
        </w:rPr>
        <w:t>y</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ffi</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Ad</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z w:val="18"/>
          <w:szCs w:val="18"/>
        </w:rPr>
        <w:t xml:space="preserve">rator, </w:t>
      </w:r>
      <w:r>
        <w:rPr>
          <w:rFonts w:ascii="Calibri" w:eastAsia="Calibri" w:hAnsi="Calibri" w:cs="Calibri"/>
          <w:spacing w:val="1"/>
          <w:sz w:val="18"/>
          <w:szCs w:val="18"/>
        </w:rPr>
        <w:t>O</w:t>
      </w:r>
      <w:r>
        <w:rPr>
          <w:rFonts w:ascii="Calibri" w:eastAsia="Calibri" w:hAnsi="Calibri" w:cs="Calibri"/>
          <w:sz w:val="18"/>
          <w:szCs w:val="18"/>
        </w:rPr>
        <w:t>ffi</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2"/>
          <w:sz w:val="18"/>
          <w:szCs w:val="18"/>
        </w:rPr>
        <w:t xml:space="preserve"> </w:t>
      </w:r>
      <w:r>
        <w:rPr>
          <w:rFonts w:ascii="Calibri" w:eastAsia="Calibri" w:hAnsi="Calibri" w:cs="Calibri"/>
          <w:sz w:val="18"/>
          <w:szCs w:val="18"/>
        </w:rPr>
        <w:t>P</w:t>
      </w:r>
      <w:r>
        <w:rPr>
          <w:rFonts w:ascii="Calibri" w:eastAsia="Calibri" w:hAnsi="Calibri" w:cs="Calibri"/>
          <w:spacing w:val="1"/>
          <w:sz w:val="18"/>
          <w:szCs w:val="18"/>
        </w:rPr>
        <w:t>o</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 xml:space="preserve">y, </w:t>
      </w:r>
      <w:r>
        <w:rPr>
          <w:rFonts w:ascii="Calibri" w:eastAsia="Calibri" w:hAnsi="Calibri" w:cs="Calibri"/>
          <w:spacing w:val="1"/>
          <w:sz w:val="18"/>
          <w:szCs w:val="18"/>
        </w:rPr>
        <w:t>O</w:t>
      </w:r>
      <w:r>
        <w:rPr>
          <w:rFonts w:ascii="Calibri" w:eastAsia="Calibri" w:hAnsi="Calibri" w:cs="Calibri"/>
          <w:sz w:val="18"/>
          <w:szCs w:val="18"/>
        </w:rPr>
        <w:t>ffi</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eg</w:t>
      </w:r>
      <w:r>
        <w:rPr>
          <w:rFonts w:ascii="Calibri" w:eastAsia="Calibri" w:hAnsi="Calibri" w:cs="Calibri"/>
          <w:sz w:val="18"/>
          <w:szCs w:val="18"/>
        </w:rPr>
        <w:t>ic</w:t>
      </w:r>
      <w:r>
        <w:rPr>
          <w:rFonts w:ascii="Calibri" w:eastAsia="Calibri" w:hAnsi="Calibri" w:cs="Calibri"/>
          <w:spacing w:val="1"/>
          <w:sz w:val="18"/>
          <w:szCs w:val="18"/>
        </w:rPr>
        <w:t xml:space="preserve"> E</w:t>
      </w:r>
      <w:r>
        <w:rPr>
          <w:rFonts w:ascii="Calibri" w:eastAsia="Calibri" w:hAnsi="Calibri" w:cs="Calibri"/>
          <w:spacing w:val="-1"/>
          <w:sz w:val="18"/>
          <w:szCs w:val="18"/>
        </w:rPr>
        <w:t>n</w:t>
      </w:r>
      <w:r>
        <w:rPr>
          <w:rFonts w:ascii="Calibri" w:eastAsia="Calibri" w:hAnsi="Calibri" w:cs="Calibri"/>
          <w:sz w:val="18"/>
          <w:szCs w:val="18"/>
        </w:rPr>
        <w:t>vi</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tal</w:t>
      </w:r>
      <w:r>
        <w:rPr>
          <w:rFonts w:ascii="Calibri" w:eastAsia="Calibri" w:hAnsi="Calibri" w:cs="Calibri"/>
          <w:spacing w:val="2"/>
          <w:sz w:val="18"/>
          <w:szCs w:val="18"/>
        </w:rPr>
        <w:t xml:space="preserve"> </w:t>
      </w:r>
      <w:r>
        <w:rPr>
          <w:rFonts w:ascii="Calibri" w:eastAsia="Calibri" w:hAnsi="Calibri" w:cs="Calibri"/>
          <w:sz w:val="18"/>
          <w:szCs w:val="18"/>
        </w:rPr>
        <w:t>Ma</w:t>
      </w:r>
      <w:r>
        <w:rPr>
          <w:rFonts w:ascii="Calibri" w:eastAsia="Calibri" w:hAnsi="Calibri" w:cs="Calibri"/>
          <w:spacing w:val="-1"/>
          <w:sz w:val="18"/>
          <w:szCs w:val="18"/>
        </w:rPr>
        <w:t>n</w:t>
      </w:r>
      <w:r>
        <w:rPr>
          <w:rFonts w:ascii="Calibri" w:eastAsia="Calibri" w:hAnsi="Calibri" w:cs="Calibri"/>
          <w:sz w:val="18"/>
          <w:szCs w:val="18"/>
        </w:rPr>
        <w:t>ag</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1"/>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S</w:t>
      </w:r>
      <w:r>
        <w:rPr>
          <w:rFonts w:ascii="Calibri" w:eastAsia="Calibri" w:hAnsi="Calibri" w:cs="Calibri"/>
          <w:spacing w:val="1"/>
          <w:sz w:val="18"/>
          <w:szCs w:val="18"/>
        </w:rPr>
        <w:t>u</w:t>
      </w:r>
      <w:r>
        <w:rPr>
          <w:rFonts w:ascii="Calibri" w:eastAsia="Calibri" w:hAnsi="Calibri" w:cs="Calibri"/>
          <w:spacing w:val="-1"/>
          <w:sz w:val="18"/>
          <w:szCs w:val="18"/>
        </w:rPr>
        <w:t>pp</w:t>
      </w:r>
      <w:r>
        <w:rPr>
          <w:rFonts w:ascii="Calibri" w:eastAsia="Calibri" w:hAnsi="Calibri" w:cs="Calibri"/>
          <w:spacing w:val="3"/>
          <w:sz w:val="18"/>
          <w:szCs w:val="18"/>
        </w:rPr>
        <w:t>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p>
    <w:p w:rsidR="00445C86" w:rsidRDefault="00201461" w:rsidP="00EC205F">
      <w:pPr>
        <w:spacing w:before="30" w:line="275" w:lineRule="auto"/>
        <w:ind w:left="360" w:right="103"/>
        <w:jc w:val="both"/>
        <w:rPr>
          <w:rFonts w:ascii="Calibri" w:eastAsia="Calibri" w:hAnsi="Calibri" w:cs="Calibri"/>
          <w:sz w:val="18"/>
          <w:szCs w:val="18"/>
        </w:rPr>
      </w:pPr>
      <w:hyperlink r:id="rId19">
        <w:r w:rsidR="00EE299B">
          <w:rPr>
            <w:rFonts w:ascii="Calibri" w:eastAsia="Calibri" w:hAnsi="Calibri" w:cs="Calibri"/>
            <w:color w:val="0000FF"/>
            <w:spacing w:val="-1"/>
            <w:sz w:val="18"/>
            <w:szCs w:val="18"/>
            <w:u w:val="single" w:color="0000FF"/>
          </w:rPr>
          <w:t>h</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tp</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z w:val="18"/>
            <w:szCs w:val="18"/>
            <w:u w:val="single" w:color="0000FF"/>
          </w:rPr>
          <w:t>fmp</w:t>
        </w:r>
        <w:r w:rsidR="00EE299B">
          <w:rPr>
            <w:rFonts w:ascii="Calibri" w:eastAsia="Calibri" w:hAnsi="Calibri" w:cs="Calibri"/>
            <w:color w:val="0000FF"/>
            <w:spacing w:val="1"/>
            <w:sz w:val="18"/>
            <w:szCs w:val="18"/>
            <w:u w:val="single" w:color="0000FF"/>
          </w:rPr>
          <w:t>u</w:t>
        </w:r>
        <w:r w:rsidR="00EE299B">
          <w:rPr>
            <w:rFonts w:ascii="Calibri" w:eastAsia="Calibri" w:hAnsi="Calibri" w:cs="Calibri"/>
            <w:color w:val="0000FF"/>
            <w:spacing w:val="-1"/>
            <w:sz w:val="18"/>
            <w:szCs w:val="18"/>
            <w:u w:val="single" w:color="0000FF"/>
          </w:rPr>
          <w:t>b</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ep</w:t>
        </w:r>
        <w:r w:rsidR="00EE299B">
          <w:rPr>
            <w:rFonts w:ascii="Calibri" w:eastAsia="Calibri" w:hAnsi="Calibri" w:cs="Calibri"/>
            <w:color w:val="0000FF"/>
            <w:sz w:val="18"/>
            <w:szCs w:val="18"/>
            <w:u w:val="single" w:color="0000FF"/>
          </w:rPr>
          <w:t>a.gov/sor</w:t>
        </w:r>
        <w:r w:rsidR="00EE299B">
          <w:rPr>
            <w:rFonts w:ascii="Calibri" w:eastAsia="Calibri" w:hAnsi="Calibri" w:cs="Calibri"/>
            <w:color w:val="0000FF"/>
            <w:spacing w:val="-1"/>
            <w:sz w:val="18"/>
            <w:szCs w:val="18"/>
            <w:u w:val="single" w:color="0000FF"/>
          </w:rPr>
          <w:t>_</w:t>
        </w:r>
        <w:r w:rsidR="00EE299B">
          <w:rPr>
            <w:rFonts w:ascii="Calibri" w:eastAsia="Calibri" w:hAnsi="Calibri" w:cs="Calibri"/>
            <w:color w:val="0000FF"/>
            <w:spacing w:val="2"/>
            <w:sz w:val="18"/>
            <w:szCs w:val="18"/>
            <w:u w:val="single" w:color="0000FF"/>
          </w:rPr>
          <w:t>i</w:t>
        </w:r>
        <w:r w:rsidR="00EE299B">
          <w:rPr>
            <w:rFonts w:ascii="Calibri" w:eastAsia="Calibri" w:hAnsi="Calibri" w:cs="Calibri"/>
            <w:color w:val="0000FF"/>
            <w:spacing w:val="-1"/>
            <w:sz w:val="18"/>
            <w:szCs w:val="18"/>
            <w:u w:val="single" w:color="0000FF"/>
          </w:rPr>
          <w:t>n</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e</w:t>
        </w:r>
        <w:r w:rsidR="00EE299B">
          <w:rPr>
            <w:rFonts w:ascii="Calibri" w:eastAsia="Calibri" w:hAnsi="Calibri" w:cs="Calibri"/>
            <w:color w:val="0000FF"/>
            <w:spacing w:val="2"/>
            <w:sz w:val="18"/>
            <w:szCs w:val="18"/>
            <w:u w:val="single" w:color="0000FF"/>
          </w:rPr>
          <w:t>r</w:t>
        </w:r>
        <w:r w:rsidR="00EE299B">
          <w:rPr>
            <w:rFonts w:ascii="Calibri" w:eastAsia="Calibri" w:hAnsi="Calibri" w:cs="Calibri"/>
            <w:color w:val="0000FF"/>
            <w:spacing w:val="-1"/>
            <w:sz w:val="18"/>
            <w:szCs w:val="18"/>
            <w:u w:val="single" w:color="0000FF"/>
          </w:rPr>
          <w:t>ne</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r</w:t>
        </w:r>
        <w:r w:rsidR="00EE299B">
          <w:rPr>
            <w:rFonts w:ascii="Calibri" w:eastAsia="Calibri" w:hAnsi="Calibri" w:cs="Calibri"/>
            <w:color w:val="0000FF"/>
            <w:spacing w:val="2"/>
            <w:sz w:val="18"/>
            <w:szCs w:val="18"/>
            <w:u w:val="single" w:color="0000FF"/>
          </w:rPr>
          <w:t>e</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i</w:t>
        </w:r>
        <w:r w:rsidR="00EE299B">
          <w:rPr>
            <w:rFonts w:ascii="Calibri" w:eastAsia="Calibri" w:hAnsi="Calibri" w:cs="Calibri"/>
            <w:color w:val="0000FF"/>
            <w:spacing w:val="-1"/>
            <w:sz w:val="18"/>
            <w:szCs w:val="18"/>
            <w:u w:val="single" w:color="0000FF"/>
          </w:rPr>
          <w:t>s</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r</w:t>
        </w:r>
        <w:r w:rsidR="00EE299B">
          <w:rPr>
            <w:rFonts w:ascii="Calibri" w:eastAsia="Calibri" w:hAnsi="Calibri" w:cs="Calibri"/>
            <w:color w:val="0000FF"/>
            <w:sz w:val="18"/>
            <w:szCs w:val="18"/>
            <w:u w:val="single" w:color="0000FF"/>
          </w:rPr>
          <w:t>y/</w:t>
        </w:r>
        <w:r w:rsidR="00EE299B">
          <w:rPr>
            <w:rFonts w:ascii="Calibri" w:eastAsia="Calibri" w:hAnsi="Calibri" w:cs="Calibri"/>
            <w:color w:val="0000FF"/>
            <w:spacing w:val="2"/>
            <w:sz w:val="18"/>
            <w:szCs w:val="18"/>
            <w:u w:val="single" w:color="0000FF"/>
          </w:rPr>
          <w:t>t</w:t>
        </w:r>
        <w:r w:rsidR="00EE299B">
          <w:rPr>
            <w:rFonts w:ascii="Calibri" w:eastAsia="Calibri" w:hAnsi="Calibri" w:cs="Calibri"/>
            <w:color w:val="0000FF"/>
            <w:spacing w:val="-1"/>
            <w:sz w:val="18"/>
            <w:szCs w:val="18"/>
            <w:u w:val="single" w:color="0000FF"/>
          </w:rPr>
          <w:t>e</w:t>
        </w:r>
        <w:r w:rsidR="00EE299B">
          <w:rPr>
            <w:rFonts w:ascii="Calibri" w:eastAsia="Calibri" w:hAnsi="Calibri" w:cs="Calibri"/>
            <w:color w:val="0000FF"/>
            <w:sz w:val="18"/>
            <w:szCs w:val="18"/>
            <w:u w:val="single" w:color="0000FF"/>
          </w:rPr>
          <w:t>rm</w:t>
        </w:r>
        <w:r w:rsidR="00EE299B">
          <w:rPr>
            <w:rFonts w:ascii="Calibri" w:eastAsia="Calibri" w:hAnsi="Calibri" w:cs="Calibri"/>
            <w:color w:val="0000FF"/>
            <w:spacing w:val="-1"/>
            <w:sz w:val="18"/>
            <w:szCs w:val="18"/>
            <w:u w:val="single" w:color="0000FF"/>
          </w:rPr>
          <w:t>r</w:t>
        </w:r>
        <w:r w:rsidR="00EE299B">
          <w:rPr>
            <w:rFonts w:ascii="Calibri" w:eastAsia="Calibri" w:hAnsi="Calibri" w:cs="Calibri"/>
            <w:color w:val="0000FF"/>
            <w:spacing w:val="2"/>
            <w:sz w:val="18"/>
            <w:szCs w:val="18"/>
            <w:u w:val="single" w:color="0000FF"/>
          </w:rPr>
          <w:t>e</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se</w:t>
        </w:r>
        <w:r w:rsidR="00EE299B">
          <w:rPr>
            <w:rFonts w:ascii="Calibri" w:eastAsia="Calibri" w:hAnsi="Calibri" w:cs="Calibri"/>
            <w:color w:val="0000FF"/>
            <w:sz w:val="18"/>
            <w:szCs w:val="18"/>
            <w:u w:val="single" w:color="0000FF"/>
          </w:rPr>
          <w:t>arch</w:t>
        </w:r>
        <w:r w:rsidR="00EE299B">
          <w:rPr>
            <w:rFonts w:ascii="Calibri" w:eastAsia="Calibri" w:hAnsi="Calibri" w:cs="Calibri"/>
            <w:color w:val="0000FF"/>
            <w:spacing w:val="2"/>
            <w:sz w:val="18"/>
            <w:szCs w:val="18"/>
            <w:u w:val="single" w:color="0000FF"/>
          </w:rPr>
          <w:t>a</w:t>
        </w:r>
        <w:r w:rsidR="00EE299B">
          <w:rPr>
            <w:rFonts w:ascii="Calibri" w:eastAsia="Calibri" w:hAnsi="Calibri" w:cs="Calibri"/>
            <w:color w:val="0000FF"/>
            <w:spacing w:val="-1"/>
            <w:sz w:val="18"/>
            <w:szCs w:val="18"/>
            <w:u w:val="single" w:color="0000FF"/>
          </w:rPr>
          <w:t>nd</w:t>
        </w:r>
        <w:r w:rsidR="00EE299B">
          <w:rPr>
            <w:rFonts w:ascii="Calibri" w:eastAsia="Calibri" w:hAnsi="Calibri" w:cs="Calibri"/>
            <w:color w:val="0000FF"/>
            <w:spacing w:val="2"/>
            <w:sz w:val="18"/>
            <w:szCs w:val="18"/>
            <w:u w:val="single" w:color="0000FF"/>
          </w:rPr>
          <w:t>r</w:t>
        </w:r>
        <w:r w:rsidR="00EE299B">
          <w:rPr>
            <w:rFonts w:ascii="Calibri" w:eastAsia="Calibri" w:hAnsi="Calibri" w:cs="Calibri"/>
            <w:color w:val="0000FF"/>
            <w:spacing w:val="-1"/>
            <w:sz w:val="18"/>
            <w:szCs w:val="18"/>
            <w:u w:val="single" w:color="0000FF"/>
          </w:rPr>
          <w:t>e</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r</w:t>
        </w:r>
        <w:r w:rsidR="00EE299B">
          <w:rPr>
            <w:rFonts w:ascii="Calibri" w:eastAsia="Calibri" w:hAnsi="Calibri" w:cs="Calibri"/>
            <w:color w:val="0000FF"/>
            <w:sz w:val="18"/>
            <w:szCs w:val="18"/>
            <w:u w:val="single" w:color="0000FF"/>
          </w:rPr>
          <w:t>i</w:t>
        </w:r>
        <w:r w:rsidR="00EE299B">
          <w:rPr>
            <w:rFonts w:ascii="Calibri" w:eastAsia="Calibri" w:hAnsi="Calibri" w:cs="Calibri"/>
            <w:color w:val="0000FF"/>
            <w:spacing w:val="-1"/>
            <w:sz w:val="18"/>
            <w:szCs w:val="18"/>
            <w:u w:val="single" w:color="0000FF"/>
          </w:rPr>
          <w:t>e</w:t>
        </w:r>
        <w:r w:rsidR="00EE299B">
          <w:rPr>
            <w:rFonts w:ascii="Calibri" w:eastAsia="Calibri" w:hAnsi="Calibri" w:cs="Calibri"/>
            <w:color w:val="0000FF"/>
            <w:sz w:val="18"/>
            <w:szCs w:val="18"/>
            <w:u w:val="single" w:color="0000FF"/>
          </w:rPr>
          <w:t>ve</w:t>
        </w:r>
        <w:r w:rsidR="00EE299B">
          <w:rPr>
            <w:rFonts w:ascii="Calibri" w:eastAsia="Calibri" w:hAnsi="Calibri" w:cs="Calibri"/>
            <w:color w:val="0000FF"/>
            <w:spacing w:val="2"/>
            <w:sz w:val="18"/>
            <w:szCs w:val="18"/>
            <w:u w:val="single" w:color="0000FF"/>
          </w:rPr>
          <w:t>/</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l</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pacing w:val="-1"/>
            <w:sz w:val="18"/>
            <w:szCs w:val="18"/>
            <w:u w:val="single" w:color="0000FF"/>
          </w:rPr>
          <w:t>ss</w:t>
        </w:r>
        <w:r w:rsidR="00EE299B">
          <w:rPr>
            <w:rFonts w:ascii="Calibri" w:eastAsia="Calibri" w:hAnsi="Calibri" w:cs="Calibri"/>
            <w:color w:val="0000FF"/>
            <w:sz w:val="18"/>
            <w:szCs w:val="18"/>
            <w:u w:val="single" w:color="0000FF"/>
          </w:rPr>
          <w:t>ar</w:t>
        </w:r>
        <w:r w:rsidR="00EE299B">
          <w:rPr>
            <w:rFonts w:ascii="Calibri" w:eastAsia="Calibri" w:hAnsi="Calibri" w:cs="Calibri"/>
            <w:color w:val="0000FF"/>
            <w:spacing w:val="2"/>
            <w:sz w:val="18"/>
            <w:szCs w:val="18"/>
            <w:u w:val="single" w:color="0000FF"/>
          </w:rPr>
          <w:t>i</w:t>
        </w:r>
        <w:r w:rsidR="00EE299B">
          <w:rPr>
            <w:rFonts w:ascii="Calibri" w:eastAsia="Calibri" w:hAnsi="Calibri" w:cs="Calibri"/>
            <w:color w:val="0000FF"/>
            <w:spacing w:val="-1"/>
            <w:sz w:val="18"/>
            <w:szCs w:val="18"/>
            <w:u w:val="single" w:color="0000FF"/>
          </w:rPr>
          <w:t>es</w:t>
        </w:r>
        <w:r w:rsidR="00EE299B">
          <w:rPr>
            <w:rFonts w:ascii="Calibri" w:eastAsia="Calibri" w:hAnsi="Calibri" w:cs="Calibri"/>
            <w:color w:val="0000FF"/>
            <w:sz w:val="18"/>
            <w:szCs w:val="18"/>
            <w:u w:val="single" w:color="0000FF"/>
          </w:rPr>
          <w:t>a</w:t>
        </w:r>
        <w:r w:rsidR="00EE299B">
          <w:rPr>
            <w:rFonts w:ascii="Calibri" w:eastAsia="Calibri" w:hAnsi="Calibri" w:cs="Calibri"/>
            <w:color w:val="0000FF"/>
            <w:spacing w:val="1"/>
            <w:sz w:val="18"/>
            <w:szCs w:val="18"/>
            <w:u w:val="single" w:color="0000FF"/>
          </w:rPr>
          <w:t>n</w:t>
        </w:r>
        <w:r w:rsidR="00EE299B">
          <w:rPr>
            <w:rFonts w:ascii="Calibri" w:eastAsia="Calibri" w:hAnsi="Calibri" w:cs="Calibri"/>
            <w:color w:val="0000FF"/>
            <w:spacing w:val="-1"/>
            <w:sz w:val="18"/>
            <w:szCs w:val="18"/>
            <w:u w:val="single" w:color="0000FF"/>
          </w:rPr>
          <w:t>d</w:t>
        </w:r>
        <w:r w:rsidR="00EE299B">
          <w:rPr>
            <w:rFonts w:ascii="Calibri" w:eastAsia="Calibri" w:hAnsi="Calibri" w:cs="Calibri"/>
            <w:color w:val="0000FF"/>
            <w:sz w:val="18"/>
            <w:szCs w:val="18"/>
            <w:u w:val="single" w:color="0000FF"/>
          </w:rPr>
          <w:t>k</w:t>
        </w:r>
        <w:r w:rsidR="00EE299B">
          <w:rPr>
            <w:rFonts w:ascii="Calibri" w:eastAsia="Calibri" w:hAnsi="Calibri" w:cs="Calibri"/>
            <w:color w:val="0000FF"/>
            <w:spacing w:val="-1"/>
            <w:sz w:val="18"/>
            <w:szCs w:val="18"/>
            <w:u w:val="single" w:color="0000FF"/>
          </w:rPr>
          <w:t>e</w:t>
        </w:r>
        <w:r w:rsidR="00EE299B">
          <w:rPr>
            <w:rFonts w:ascii="Calibri" w:eastAsia="Calibri" w:hAnsi="Calibri" w:cs="Calibri"/>
            <w:color w:val="0000FF"/>
            <w:sz w:val="18"/>
            <w:szCs w:val="18"/>
            <w:u w:val="single" w:color="0000FF"/>
          </w:rPr>
          <w:t>y</w:t>
        </w:r>
        <w:r w:rsidR="00EE299B">
          <w:rPr>
            <w:rFonts w:ascii="Calibri" w:eastAsia="Calibri" w:hAnsi="Calibri" w:cs="Calibri"/>
            <w:color w:val="0000FF"/>
            <w:spacing w:val="1"/>
            <w:sz w:val="18"/>
            <w:szCs w:val="18"/>
            <w:u w:val="single" w:color="0000FF"/>
          </w:rPr>
          <w:t>wo</w:t>
        </w:r>
        <w:r w:rsidR="00EE299B">
          <w:rPr>
            <w:rFonts w:ascii="Calibri" w:eastAsia="Calibri" w:hAnsi="Calibri" w:cs="Calibri"/>
            <w:color w:val="0000FF"/>
            <w:sz w:val="18"/>
            <w:szCs w:val="18"/>
            <w:u w:val="single" w:color="0000FF"/>
          </w:rPr>
          <w:t>r</w:t>
        </w:r>
        <w:r w:rsidR="00EE299B">
          <w:rPr>
            <w:rFonts w:ascii="Calibri" w:eastAsia="Calibri" w:hAnsi="Calibri" w:cs="Calibri"/>
            <w:color w:val="0000FF"/>
            <w:spacing w:val="-1"/>
            <w:sz w:val="18"/>
            <w:szCs w:val="18"/>
            <w:u w:val="single" w:color="0000FF"/>
          </w:rPr>
          <w:t>d</w:t>
        </w:r>
        <w:r w:rsidR="00EE299B">
          <w:rPr>
            <w:rFonts w:ascii="Calibri" w:eastAsia="Calibri" w:hAnsi="Calibri" w:cs="Calibri"/>
            <w:color w:val="0000FF"/>
            <w:sz w:val="18"/>
            <w:szCs w:val="18"/>
            <w:u w:val="single" w:color="0000FF"/>
          </w:rPr>
          <w:t>l</w:t>
        </w:r>
        <w:r w:rsidR="00EE299B">
          <w:rPr>
            <w:rFonts w:ascii="Calibri" w:eastAsia="Calibri" w:hAnsi="Calibri" w:cs="Calibri"/>
            <w:color w:val="0000FF"/>
            <w:spacing w:val="2"/>
            <w:sz w:val="18"/>
            <w:szCs w:val="18"/>
            <w:u w:val="single" w:color="0000FF"/>
          </w:rPr>
          <w:t>i</w:t>
        </w:r>
        <w:r w:rsidR="00EE299B">
          <w:rPr>
            <w:rFonts w:ascii="Calibri" w:eastAsia="Calibri" w:hAnsi="Calibri" w:cs="Calibri"/>
            <w:color w:val="0000FF"/>
            <w:spacing w:val="-1"/>
            <w:sz w:val="18"/>
            <w:szCs w:val="18"/>
            <w:u w:val="single" w:color="0000FF"/>
          </w:rPr>
          <w:t>s</w:t>
        </w:r>
        <w:r w:rsidR="00EE299B">
          <w:rPr>
            <w:rFonts w:ascii="Calibri" w:eastAsia="Calibri" w:hAnsi="Calibri" w:cs="Calibri"/>
            <w:color w:val="0000FF"/>
            <w:spacing w:val="2"/>
            <w:sz w:val="18"/>
            <w:szCs w:val="18"/>
            <w:u w:val="single" w:color="0000FF"/>
          </w:rPr>
          <w:t>t</w:t>
        </w:r>
        <w:r w:rsidR="00EE299B">
          <w:rPr>
            <w:rFonts w:ascii="Calibri" w:eastAsia="Calibri" w:hAnsi="Calibri" w:cs="Calibri"/>
            <w:color w:val="0000FF"/>
            <w:spacing w:val="-1"/>
            <w:sz w:val="18"/>
            <w:szCs w:val="18"/>
            <w:u w:val="single" w:color="0000FF"/>
          </w:rPr>
          <w:t>s</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se</w:t>
        </w:r>
        <w:r w:rsidR="00EE299B">
          <w:rPr>
            <w:rFonts w:ascii="Calibri" w:eastAsia="Calibri" w:hAnsi="Calibri" w:cs="Calibri"/>
            <w:color w:val="0000FF"/>
            <w:sz w:val="18"/>
            <w:szCs w:val="18"/>
            <w:u w:val="single" w:color="0000FF"/>
          </w:rPr>
          <w:t>arch</w:t>
        </w:r>
        <w:r w:rsidR="00EE299B">
          <w:rPr>
            <w:rFonts w:ascii="Calibri" w:eastAsia="Calibri" w:hAnsi="Calibri" w:cs="Calibri"/>
            <w:color w:val="0000FF"/>
            <w:spacing w:val="2"/>
            <w:sz w:val="18"/>
            <w:szCs w:val="18"/>
            <w:u w:val="single" w:color="0000FF"/>
          </w:rPr>
          <w:t>.</w:t>
        </w:r>
        <w:r w:rsidR="00EE299B">
          <w:rPr>
            <w:rFonts w:ascii="Calibri" w:eastAsia="Calibri" w:hAnsi="Calibri" w:cs="Calibri"/>
            <w:color w:val="0000FF"/>
            <w:spacing w:val="-1"/>
            <w:sz w:val="18"/>
            <w:szCs w:val="18"/>
            <w:u w:val="single" w:color="0000FF"/>
          </w:rPr>
          <w:t>d</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de</w:t>
        </w:r>
        <w:r w:rsidR="00EE299B">
          <w:rPr>
            <w:rFonts w:ascii="Calibri" w:eastAsia="Calibri" w:hAnsi="Calibri" w:cs="Calibri"/>
            <w:color w:val="0000FF"/>
            <w:sz w:val="18"/>
            <w:szCs w:val="18"/>
            <w:u w:val="single" w:color="0000FF"/>
          </w:rPr>
          <w:t>ta</w:t>
        </w:r>
        <w:r w:rsidR="00EE299B">
          <w:rPr>
            <w:rFonts w:ascii="Calibri" w:eastAsia="Calibri" w:hAnsi="Calibri" w:cs="Calibri"/>
            <w:color w:val="0000FF"/>
            <w:spacing w:val="-1"/>
            <w:sz w:val="18"/>
            <w:szCs w:val="18"/>
            <w:u w:val="single" w:color="0000FF"/>
          </w:rPr>
          <w:t>i</w:t>
        </w:r>
        <w:r w:rsidR="00EE299B">
          <w:rPr>
            <w:rFonts w:ascii="Calibri" w:eastAsia="Calibri" w:hAnsi="Calibri" w:cs="Calibri"/>
            <w:color w:val="0000FF"/>
            <w:sz w:val="18"/>
            <w:szCs w:val="18"/>
            <w:u w:val="single" w:color="0000FF"/>
          </w:rPr>
          <w:t>l</w:t>
        </w:r>
        <w:r w:rsidR="00EE299B">
          <w:rPr>
            <w:rFonts w:ascii="Calibri" w:eastAsia="Calibri" w:hAnsi="Calibri" w:cs="Calibri"/>
            <w:color w:val="0000FF"/>
            <w:spacing w:val="1"/>
            <w:sz w:val="18"/>
            <w:szCs w:val="18"/>
            <w:u w:val="single" w:color="0000FF"/>
          </w:rPr>
          <w:t>s</w:t>
        </w:r>
        <w:r w:rsidR="00EE299B">
          <w:rPr>
            <w:rFonts w:ascii="Calibri" w:eastAsia="Calibri" w:hAnsi="Calibri" w:cs="Calibri"/>
            <w:color w:val="0000FF"/>
            <w:spacing w:val="-1"/>
            <w:sz w:val="18"/>
            <w:szCs w:val="18"/>
            <w:u w:val="single" w:color="0000FF"/>
          </w:rPr>
          <w:t>=</w:t>
        </w:r>
        <w:r w:rsidR="00EE299B">
          <w:rPr>
            <w:rFonts w:ascii="Calibri" w:eastAsia="Calibri" w:hAnsi="Calibri" w:cs="Calibri"/>
            <w:color w:val="0000FF"/>
            <w:sz w:val="18"/>
            <w:szCs w:val="18"/>
            <w:u w:val="single" w:color="0000FF"/>
          </w:rPr>
          <w:t>&amp;</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l</w:t>
        </w:r>
        <w:r w:rsidR="00EE299B">
          <w:rPr>
            <w:rFonts w:ascii="Calibri" w:eastAsia="Calibri" w:hAnsi="Calibri" w:cs="Calibri"/>
            <w:color w:val="0000FF"/>
            <w:spacing w:val="1"/>
            <w:sz w:val="18"/>
            <w:szCs w:val="18"/>
            <w:u w:val="single" w:color="0000FF"/>
          </w:rPr>
          <w:t>os</w:t>
        </w:r>
        <w:r w:rsidR="00EE299B">
          <w:rPr>
            <w:rFonts w:ascii="Calibri" w:eastAsia="Calibri" w:hAnsi="Calibri" w:cs="Calibri"/>
            <w:color w:val="0000FF"/>
            <w:spacing w:val="-1"/>
            <w:sz w:val="18"/>
            <w:szCs w:val="18"/>
            <w:u w:val="single" w:color="0000FF"/>
          </w:rPr>
          <w:t>s</w:t>
        </w:r>
        <w:r w:rsidR="00EE299B">
          <w:rPr>
            <w:rFonts w:ascii="Calibri" w:eastAsia="Calibri" w:hAnsi="Calibri" w:cs="Calibri"/>
            <w:color w:val="0000FF"/>
            <w:sz w:val="18"/>
            <w:szCs w:val="18"/>
            <w:u w:val="single" w:color="0000FF"/>
          </w:rPr>
          <w:t>a</w:t>
        </w:r>
      </w:hyperlink>
      <w:r w:rsidR="00EE299B">
        <w:rPr>
          <w:rFonts w:ascii="Calibri" w:eastAsia="Calibri" w:hAnsi="Calibri" w:cs="Calibri"/>
          <w:color w:val="0000FF"/>
          <w:sz w:val="18"/>
          <w:szCs w:val="18"/>
        </w:rPr>
        <w:t xml:space="preserve"> </w:t>
      </w:r>
      <w:hyperlink r:id="rId20">
        <w:r w:rsidR="00EE299B">
          <w:rPr>
            <w:rFonts w:ascii="Calibri" w:eastAsia="Calibri" w:hAnsi="Calibri" w:cs="Calibri"/>
            <w:color w:val="0000FF"/>
            <w:sz w:val="18"/>
            <w:szCs w:val="18"/>
            <w:u w:val="single" w:color="0000FF"/>
          </w:rPr>
          <w:t>ry</w:t>
        </w:r>
        <w:r w:rsidR="00EE299B">
          <w:rPr>
            <w:rFonts w:ascii="Calibri" w:eastAsia="Calibri" w:hAnsi="Calibri" w:cs="Calibri"/>
            <w:color w:val="0000FF"/>
            <w:spacing w:val="-1"/>
            <w:sz w:val="18"/>
            <w:szCs w:val="18"/>
            <w:u w:val="single" w:color="0000FF"/>
          </w:rPr>
          <w:t>N</w:t>
        </w:r>
        <w:r w:rsidR="00EE299B">
          <w:rPr>
            <w:rFonts w:ascii="Calibri" w:eastAsia="Calibri" w:hAnsi="Calibri" w:cs="Calibri"/>
            <w:color w:val="0000FF"/>
            <w:sz w:val="18"/>
            <w:szCs w:val="18"/>
            <w:u w:val="single" w:color="0000FF"/>
          </w:rPr>
          <w:t>ame</w:t>
        </w:r>
        <w:r w:rsidR="00EE299B">
          <w:rPr>
            <w:rFonts w:ascii="Calibri" w:eastAsia="Calibri" w:hAnsi="Calibri" w:cs="Calibri"/>
            <w:color w:val="0000FF"/>
            <w:spacing w:val="-1"/>
            <w:sz w:val="18"/>
            <w:szCs w:val="18"/>
            <w:u w:val="single" w:color="0000FF"/>
          </w:rPr>
          <w:t>=</w:t>
        </w:r>
        <w:r w:rsidR="00EE299B">
          <w:rPr>
            <w:rFonts w:ascii="Calibri" w:eastAsia="Calibri" w:hAnsi="Calibri" w:cs="Calibri"/>
            <w:color w:val="0000FF"/>
            <w:sz w:val="18"/>
            <w:szCs w:val="18"/>
            <w:u w:val="single" w:color="0000FF"/>
          </w:rPr>
          <w:t>Pr</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ram</w:t>
        </w:r>
        <w:r w:rsidR="00EE299B">
          <w:rPr>
            <w:rFonts w:ascii="Calibri" w:eastAsia="Calibri" w:hAnsi="Calibri" w:cs="Calibri"/>
            <w:color w:val="0000FF"/>
            <w:spacing w:val="1"/>
            <w:sz w:val="18"/>
            <w:szCs w:val="18"/>
            <w:u w:val="single" w:color="0000FF"/>
          </w:rPr>
          <w:t>%</w:t>
        </w:r>
        <w:r w:rsidR="00EE299B">
          <w:rPr>
            <w:rFonts w:ascii="Calibri" w:eastAsia="Calibri" w:hAnsi="Calibri" w:cs="Calibri"/>
            <w:color w:val="0000FF"/>
            <w:sz w:val="18"/>
            <w:szCs w:val="18"/>
            <w:u w:val="single" w:color="0000FF"/>
          </w:rPr>
          <w:t>20</w:t>
        </w:r>
        <w:r w:rsidR="00EE299B">
          <w:rPr>
            <w:rFonts w:ascii="Calibri" w:eastAsia="Calibri" w:hAnsi="Calibri" w:cs="Calibri"/>
            <w:color w:val="0000FF"/>
            <w:spacing w:val="1"/>
            <w:sz w:val="18"/>
            <w:szCs w:val="18"/>
            <w:u w:val="single" w:color="0000FF"/>
          </w:rPr>
          <w:t>E</w:t>
        </w:r>
        <w:r w:rsidR="00EE299B">
          <w:rPr>
            <w:rFonts w:ascii="Calibri" w:eastAsia="Calibri" w:hAnsi="Calibri" w:cs="Calibri"/>
            <w:color w:val="0000FF"/>
            <w:sz w:val="18"/>
            <w:szCs w:val="18"/>
            <w:u w:val="single" w:color="0000FF"/>
          </w:rPr>
          <w:t>val</w:t>
        </w:r>
        <w:r w:rsidR="00EE299B">
          <w:rPr>
            <w:rFonts w:ascii="Calibri" w:eastAsia="Calibri" w:hAnsi="Calibri" w:cs="Calibri"/>
            <w:color w:val="0000FF"/>
            <w:spacing w:val="-1"/>
            <w:sz w:val="18"/>
            <w:szCs w:val="18"/>
            <w:u w:val="single" w:color="0000FF"/>
          </w:rPr>
          <w:t>u</w:t>
        </w:r>
        <w:r w:rsidR="00EE299B">
          <w:rPr>
            <w:rFonts w:ascii="Calibri" w:eastAsia="Calibri" w:hAnsi="Calibri" w:cs="Calibri"/>
            <w:color w:val="0000FF"/>
            <w:sz w:val="18"/>
            <w:szCs w:val="18"/>
            <w:u w:val="single" w:color="0000FF"/>
          </w:rPr>
          <w:t>at</w:t>
        </w:r>
        <w:r w:rsidR="00EE299B">
          <w:rPr>
            <w:rFonts w:ascii="Calibri" w:eastAsia="Calibri" w:hAnsi="Calibri" w:cs="Calibri"/>
            <w:color w:val="0000FF"/>
            <w:spacing w:val="-1"/>
            <w:sz w:val="18"/>
            <w:szCs w:val="18"/>
            <w:u w:val="single" w:color="0000FF"/>
          </w:rPr>
          <w:t>i</w:t>
        </w:r>
        <w:r w:rsidR="00EE299B">
          <w:rPr>
            <w:rFonts w:ascii="Calibri" w:eastAsia="Calibri" w:hAnsi="Calibri" w:cs="Calibri"/>
            <w:color w:val="0000FF"/>
            <w:spacing w:val="1"/>
            <w:sz w:val="18"/>
            <w:szCs w:val="18"/>
            <w:u w:val="single" w:color="0000FF"/>
          </w:rPr>
          <w:t>on%</w:t>
        </w:r>
        <w:r w:rsidR="00EE299B">
          <w:rPr>
            <w:rFonts w:ascii="Calibri" w:eastAsia="Calibri" w:hAnsi="Calibri" w:cs="Calibri"/>
            <w:color w:val="0000FF"/>
            <w:sz w:val="18"/>
            <w:szCs w:val="18"/>
            <w:u w:val="single" w:color="0000FF"/>
          </w:rPr>
          <w:t>20</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l</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pacing w:val="-1"/>
            <w:sz w:val="18"/>
            <w:szCs w:val="18"/>
            <w:u w:val="single" w:color="0000FF"/>
          </w:rPr>
          <w:t>ss</w:t>
        </w:r>
        <w:r w:rsidR="00EE299B">
          <w:rPr>
            <w:rFonts w:ascii="Calibri" w:eastAsia="Calibri" w:hAnsi="Calibri" w:cs="Calibri"/>
            <w:color w:val="0000FF"/>
            <w:sz w:val="18"/>
            <w:szCs w:val="18"/>
            <w:u w:val="single" w:color="0000FF"/>
          </w:rPr>
          <w:t>ary</w:t>
        </w:r>
      </w:hyperlink>
    </w:p>
    <w:p w:rsidR="00445C86" w:rsidRDefault="00EE299B" w:rsidP="00EC205F">
      <w:pPr>
        <w:spacing w:line="220" w:lineRule="exact"/>
        <w:ind w:left="360"/>
        <w:jc w:val="both"/>
        <w:rPr>
          <w:rFonts w:ascii="Calibri" w:eastAsia="Calibri" w:hAnsi="Calibri" w:cs="Calibri"/>
          <w:sz w:val="18"/>
          <w:szCs w:val="18"/>
        </w:rPr>
      </w:pPr>
      <w:r>
        <w:rPr>
          <w:rFonts w:ascii="Calibri" w:eastAsia="Calibri" w:hAnsi="Calibri" w:cs="Calibri"/>
          <w:position w:val="10"/>
          <w:sz w:val="12"/>
          <w:szCs w:val="12"/>
        </w:rPr>
        <w:t>6</w:t>
      </w:r>
      <w:r>
        <w:rPr>
          <w:rFonts w:ascii="Calibri" w:eastAsia="Calibri" w:hAnsi="Calibri" w:cs="Calibri"/>
          <w:spacing w:val="13"/>
          <w:position w:val="10"/>
          <w:sz w:val="12"/>
          <w:szCs w:val="12"/>
        </w:rPr>
        <w:t xml:space="preserve"> </w:t>
      </w:r>
      <w:r>
        <w:rPr>
          <w:rFonts w:ascii="Calibri" w:eastAsia="Calibri" w:hAnsi="Calibri" w:cs="Calibri"/>
          <w:sz w:val="18"/>
          <w:szCs w:val="18"/>
        </w:rPr>
        <w:t>W</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1"/>
          <w:sz w:val="18"/>
          <w:szCs w:val="18"/>
        </w:rPr>
        <w:t>t</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z</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HO</w:t>
      </w:r>
      <w:r>
        <w:rPr>
          <w:rFonts w:ascii="Calibri" w:eastAsia="Calibri" w:hAnsi="Calibri" w:cs="Calibri"/>
          <w:sz w:val="18"/>
          <w:szCs w:val="18"/>
        </w:rPr>
        <w:t>). 2013.</w:t>
      </w:r>
      <w:r>
        <w:rPr>
          <w:rFonts w:ascii="Calibri" w:eastAsia="Calibri" w:hAnsi="Calibri" w:cs="Calibri"/>
          <w:spacing w:val="3"/>
          <w:sz w:val="18"/>
          <w:szCs w:val="18"/>
        </w:rPr>
        <w:t xml:space="preserve"> </w:t>
      </w:r>
      <w:r>
        <w:rPr>
          <w:rFonts w:ascii="Calibri" w:eastAsia="Calibri" w:hAnsi="Calibri" w:cs="Calibri"/>
          <w:i/>
          <w:spacing w:val="1"/>
          <w:sz w:val="18"/>
          <w:szCs w:val="18"/>
        </w:rPr>
        <w:t>H</w:t>
      </w:r>
      <w:r>
        <w:rPr>
          <w:rFonts w:ascii="Calibri" w:eastAsia="Calibri" w:hAnsi="Calibri" w:cs="Calibri"/>
          <w:i/>
          <w:spacing w:val="-2"/>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1"/>
          <w:sz w:val="18"/>
          <w:szCs w:val="18"/>
        </w:rPr>
        <w:t xml:space="preserve"> </w:t>
      </w:r>
      <w:r>
        <w:rPr>
          <w:rFonts w:ascii="Calibri" w:eastAsia="Calibri" w:hAnsi="Calibri" w:cs="Calibri"/>
          <w:i/>
          <w:sz w:val="18"/>
          <w:szCs w:val="18"/>
        </w:rPr>
        <w:t>i</w:t>
      </w:r>
      <w:r>
        <w:rPr>
          <w:rFonts w:ascii="Calibri" w:eastAsia="Calibri" w:hAnsi="Calibri" w:cs="Calibri"/>
          <w:i/>
          <w:spacing w:val="-1"/>
          <w:sz w:val="18"/>
          <w:szCs w:val="18"/>
        </w:rPr>
        <w:t>m</w:t>
      </w:r>
      <w:r>
        <w:rPr>
          <w:rFonts w:ascii="Calibri" w:eastAsia="Calibri" w:hAnsi="Calibri" w:cs="Calibri"/>
          <w:i/>
          <w:spacing w:val="1"/>
          <w:sz w:val="18"/>
          <w:szCs w:val="18"/>
        </w:rPr>
        <w:t>pa</w:t>
      </w:r>
      <w:r>
        <w:rPr>
          <w:rFonts w:ascii="Calibri" w:eastAsia="Calibri" w:hAnsi="Calibri" w:cs="Calibri"/>
          <w:i/>
          <w:sz w:val="18"/>
          <w:szCs w:val="18"/>
        </w:rPr>
        <w:t>ct</w:t>
      </w:r>
      <w:r>
        <w:rPr>
          <w:rFonts w:ascii="Calibri" w:eastAsia="Calibri" w:hAnsi="Calibri" w:cs="Calibri"/>
          <w:i/>
          <w:spacing w:val="-1"/>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z w:val="18"/>
          <w:szCs w:val="18"/>
        </w:rPr>
        <w:t>ess</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 xml:space="preserve">t: </w:t>
      </w:r>
      <w:r>
        <w:rPr>
          <w:rFonts w:ascii="Calibri" w:eastAsia="Calibri" w:hAnsi="Calibri" w:cs="Calibri"/>
          <w:i/>
          <w:spacing w:val="-1"/>
          <w:sz w:val="18"/>
          <w:szCs w:val="18"/>
        </w:rPr>
        <w:t>G</w:t>
      </w:r>
      <w:r>
        <w:rPr>
          <w:rFonts w:ascii="Calibri" w:eastAsia="Calibri" w:hAnsi="Calibri" w:cs="Calibri"/>
          <w:i/>
          <w:sz w:val="18"/>
          <w:szCs w:val="18"/>
        </w:rPr>
        <w:t>l</w:t>
      </w:r>
      <w:r>
        <w:rPr>
          <w:rFonts w:ascii="Calibri" w:eastAsia="Calibri" w:hAnsi="Calibri" w:cs="Calibri"/>
          <w:i/>
          <w:spacing w:val="-1"/>
          <w:sz w:val="18"/>
          <w:szCs w:val="18"/>
        </w:rPr>
        <w:t>o</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pacing w:val="1"/>
          <w:sz w:val="18"/>
          <w:szCs w:val="18"/>
        </w:rPr>
        <w:t>ar</w:t>
      </w:r>
      <w:r>
        <w:rPr>
          <w:rFonts w:ascii="Calibri" w:eastAsia="Calibri" w:hAnsi="Calibri" w:cs="Calibri"/>
          <w:i/>
          <w:sz w:val="18"/>
          <w:szCs w:val="18"/>
        </w:rPr>
        <w:t>y</w:t>
      </w:r>
      <w:r>
        <w:rPr>
          <w:rFonts w:ascii="Calibri" w:eastAsia="Calibri" w:hAnsi="Calibri" w:cs="Calibri"/>
          <w:i/>
          <w:spacing w:val="1"/>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 te</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z w:val="18"/>
          <w:szCs w:val="18"/>
        </w:rPr>
        <w:t xml:space="preserve">s </w:t>
      </w:r>
      <w:r>
        <w:rPr>
          <w:rFonts w:ascii="Calibri" w:eastAsia="Calibri" w:hAnsi="Calibri" w:cs="Calibri"/>
          <w:i/>
          <w:spacing w:val="1"/>
          <w:sz w:val="18"/>
          <w:szCs w:val="18"/>
        </w:rPr>
        <w:t>u</w:t>
      </w:r>
      <w:r>
        <w:rPr>
          <w:rFonts w:ascii="Calibri" w:eastAsia="Calibri" w:hAnsi="Calibri" w:cs="Calibri"/>
          <w:i/>
          <w:sz w:val="18"/>
          <w:szCs w:val="18"/>
        </w:rPr>
        <w:t>se</w:t>
      </w:r>
      <w:r>
        <w:rPr>
          <w:rFonts w:ascii="Calibri" w:eastAsia="Calibri" w:hAnsi="Calibri" w:cs="Calibri"/>
          <w:i/>
          <w:spacing w:val="4"/>
          <w:sz w:val="18"/>
          <w:szCs w:val="18"/>
        </w:rPr>
        <w:t>d</w:t>
      </w:r>
      <w:r>
        <w:rPr>
          <w:rFonts w:ascii="Calibri" w:eastAsia="Calibri" w:hAnsi="Calibri" w:cs="Calibri"/>
          <w:sz w:val="18"/>
          <w:szCs w:val="18"/>
        </w:rPr>
        <w:t>.</w:t>
      </w:r>
    </w:p>
    <w:p w:rsidR="00445C86" w:rsidRDefault="00201461" w:rsidP="00EC205F">
      <w:pPr>
        <w:spacing w:before="32"/>
        <w:ind w:left="360"/>
        <w:jc w:val="both"/>
        <w:rPr>
          <w:rFonts w:ascii="Calibri" w:eastAsia="Calibri" w:hAnsi="Calibri" w:cs="Calibri"/>
          <w:sz w:val="18"/>
          <w:szCs w:val="18"/>
        </w:rPr>
      </w:pPr>
      <w:hyperlink r:id="rId21">
        <w:r w:rsidR="00EE299B">
          <w:rPr>
            <w:rFonts w:ascii="Calibri" w:eastAsia="Calibri" w:hAnsi="Calibri" w:cs="Calibri"/>
            <w:color w:val="0000FF"/>
            <w:spacing w:val="-1"/>
            <w:sz w:val="18"/>
            <w:szCs w:val="18"/>
            <w:u w:val="single" w:color="0000FF"/>
          </w:rPr>
          <w:t>h</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tp</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www</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w</w:t>
        </w:r>
        <w:r w:rsidR="00EE299B">
          <w:rPr>
            <w:rFonts w:ascii="Calibri" w:eastAsia="Calibri" w:hAnsi="Calibri" w:cs="Calibri"/>
            <w:color w:val="0000FF"/>
            <w:spacing w:val="-1"/>
            <w:sz w:val="18"/>
            <w:szCs w:val="18"/>
            <w:u w:val="single" w:color="0000FF"/>
          </w:rPr>
          <w:t>h</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z w:val="18"/>
            <w:szCs w:val="18"/>
            <w:u w:val="single" w:color="0000FF"/>
          </w:rPr>
          <w:t>.i</w:t>
        </w:r>
        <w:r w:rsidR="00EE299B">
          <w:rPr>
            <w:rFonts w:ascii="Calibri" w:eastAsia="Calibri" w:hAnsi="Calibri" w:cs="Calibri"/>
            <w:color w:val="0000FF"/>
            <w:spacing w:val="-1"/>
            <w:sz w:val="18"/>
            <w:szCs w:val="18"/>
            <w:u w:val="single" w:color="0000FF"/>
          </w:rPr>
          <w:t>n</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h</w:t>
        </w:r>
        <w:r w:rsidR="00EE299B">
          <w:rPr>
            <w:rFonts w:ascii="Calibri" w:eastAsia="Calibri" w:hAnsi="Calibri" w:cs="Calibri"/>
            <w:color w:val="0000FF"/>
            <w:sz w:val="18"/>
            <w:szCs w:val="18"/>
            <w:u w:val="single" w:color="0000FF"/>
          </w:rPr>
          <w:t>ia/abo</w:t>
        </w:r>
        <w:r w:rsidR="00EE299B">
          <w:rPr>
            <w:rFonts w:ascii="Calibri" w:eastAsia="Calibri" w:hAnsi="Calibri" w:cs="Calibri"/>
            <w:color w:val="0000FF"/>
            <w:spacing w:val="-1"/>
            <w:sz w:val="18"/>
            <w:szCs w:val="18"/>
            <w:u w:val="single" w:color="0000FF"/>
          </w:rPr>
          <w:t>u</w:t>
        </w:r>
        <w:r w:rsidR="00EE299B">
          <w:rPr>
            <w:rFonts w:ascii="Calibri" w:eastAsia="Calibri" w:hAnsi="Calibri" w:cs="Calibri"/>
            <w:color w:val="0000FF"/>
            <w:sz w:val="18"/>
            <w:szCs w:val="18"/>
            <w:u w:val="single" w:color="0000FF"/>
          </w:rPr>
          <w:t>t/</w:t>
        </w:r>
        <w:r w:rsidR="00EE299B">
          <w:rPr>
            <w:rFonts w:ascii="Calibri" w:eastAsia="Calibri" w:hAnsi="Calibri" w:cs="Calibri"/>
            <w:color w:val="0000FF"/>
            <w:spacing w:val="1"/>
            <w:sz w:val="18"/>
            <w:szCs w:val="18"/>
            <w:u w:val="single" w:color="0000FF"/>
          </w:rPr>
          <w:t>g</w:t>
        </w:r>
        <w:r w:rsidR="00EE299B">
          <w:rPr>
            <w:rFonts w:ascii="Calibri" w:eastAsia="Calibri" w:hAnsi="Calibri" w:cs="Calibri"/>
            <w:color w:val="0000FF"/>
            <w:sz w:val="18"/>
            <w:szCs w:val="18"/>
            <w:u w:val="single" w:color="0000FF"/>
          </w:rPr>
          <w:t>l</w:t>
        </w:r>
        <w:r w:rsidR="00EE299B">
          <w:rPr>
            <w:rFonts w:ascii="Calibri" w:eastAsia="Calibri" w:hAnsi="Calibri" w:cs="Calibri"/>
            <w:color w:val="0000FF"/>
            <w:spacing w:val="1"/>
            <w:sz w:val="18"/>
            <w:szCs w:val="18"/>
            <w:u w:val="single" w:color="0000FF"/>
          </w:rPr>
          <w:t>o</w:t>
        </w:r>
        <w:r w:rsidR="00EE299B">
          <w:rPr>
            <w:rFonts w:ascii="Calibri" w:eastAsia="Calibri" w:hAnsi="Calibri" w:cs="Calibri"/>
            <w:color w:val="0000FF"/>
            <w:spacing w:val="-1"/>
            <w:sz w:val="18"/>
            <w:szCs w:val="18"/>
            <w:u w:val="single" w:color="0000FF"/>
          </w:rPr>
          <w:t>s</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en</w:t>
        </w:r>
        <w:r w:rsidR="00EE299B">
          <w:rPr>
            <w:rFonts w:ascii="Calibri" w:eastAsia="Calibri" w:hAnsi="Calibri" w:cs="Calibri"/>
            <w:color w:val="0000FF"/>
            <w:sz w:val="18"/>
            <w:szCs w:val="18"/>
            <w:u w:val="single" w:color="0000FF"/>
          </w:rPr>
          <w:t>/i</w:t>
        </w:r>
        <w:r w:rsidR="00EE299B">
          <w:rPr>
            <w:rFonts w:ascii="Calibri" w:eastAsia="Calibri" w:hAnsi="Calibri" w:cs="Calibri"/>
            <w:color w:val="0000FF"/>
            <w:spacing w:val="1"/>
            <w:sz w:val="18"/>
            <w:szCs w:val="18"/>
            <w:u w:val="single" w:color="0000FF"/>
          </w:rPr>
          <w:t>n</w:t>
        </w:r>
        <w:r w:rsidR="00EE299B">
          <w:rPr>
            <w:rFonts w:ascii="Calibri" w:eastAsia="Calibri" w:hAnsi="Calibri" w:cs="Calibri"/>
            <w:color w:val="0000FF"/>
            <w:spacing w:val="-1"/>
            <w:sz w:val="18"/>
            <w:szCs w:val="18"/>
            <w:u w:val="single" w:color="0000FF"/>
          </w:rPr>
          <w:t>d</w:t>
        </w:r>
        <w:r w:rsidR="00EE299B">
          <w:rPr>
            <w:rFonts w:ascii="Calibri" w:eastAsia="Calibri" w:hAnsi="Calibri" w:cs="Calibri"/>
            <w:color w:val="0000FF"/>
            <w:spacing w:val="2"/>
            <w:sz w:val="18"/>
            <w:szCs w:val="18"/>
            <w:u w:val="single" w:color="0000FF"/>
          </w:rPr>
          <w:t>e</w:t>
        </w:r>
        <w:r w:rsidR="00EE299B">
          <w:rPr>
            <w:rFonts w:ascii="Calibri" w:eastAsia="Calibri" w:hAnsi="Calibri" w:cs="Calibri"/>
            <w:color w:val="0000FF"/>
            <w:spacing w:val="-1"/>
            <w:sz w:val="18"/>
            <w:szCs w:val="18"/>
            <w:u w:val="single" w:color="0000FF"/>
          </w:rPr>
          <w:t>x</w:t>
        </w:r>
        <w:r w:rsidR="00EE299B">
          <w:rPr>
            <w:rFonts w:ascii="Calibri" w:eastAsia="Calibri" w:hAnsi="Calibri" w:cs="Calibri"/>
            <w:color w:val="0000FF"/>
            <w:sz w:val="18"/>
            <w:szCs w:val="18"/>
            <w:u w:val="single" w:color="0000FF"/>
          </w:rPr>
          <w:t>.</w:t>
        </w:r>
        <w:r w:rsidR="00EE299B">
          <w:rPr>
            <w:rFonts w:ascii="Calibri" w:eastAsia="Calibri" w:hAnsi="Calibri" w:cs="Calibri"/>
            <w:color w:val="0000FF"/>
            <w:spacing w:val="-1"/>
            <w:sz w:val="18"/>
            <w:szCs w:val="18"/>
            <w:u w:val="single" w:color="0000FF"/>
          </w:rPr>
          <w:t>h</w:t>
        </w:r>
        <w:r w:rsidR="00EE299B">
          <w:rPr>
            <w:rFonts w:ascii="Calibri" w:eastAsia="Calibri" w:hAnsi="Calibri" w:cs="Calibri"/>
            <w:color w:val="0000FF"/>
            <w:sz w:val="18"/>
            <w:szCs w:val="18"/>
            <w:u w:val="single" w:color="0000FF"/>
          </w:rPr>
          <w:t>tml</w:t>
        </w:r>
      </w:hyperlink>
    </w:p>
    <w:p w:rsidR="00445C86" w:rsidRDefault="00EE299B" w:rsidP="00EC205F">
      <w:pPr>
        <w:spacing w:line="240" w:lineRule="exact"/>
        <w:ind w:left="360" w:right="625"/>
        <w:jc w:val="both"/>
        <w:rPr>
          <w:rFonts w:ascii="Calibri" w:eastAsia="Calibri" w:hAnsi="Calibri" w:cs="Calibri"/>
          <w:sz w:val="18"/>
          <w:szCs w:val="18"/>
        </w:rPr>
      </w:pPr>
      <w:r>
        <w:rPr>
          <w:rFonts w:ascii="Calibri" w:eastAsia="Calibri" w:hAnsi="Calibri" w:cs="Calibri"/>
          <w:position w:val="9"/>
          <w:sz w:val="12"/>
          <w:szCs w:val="12"/>
        </w:rPr>
        <w:t>7</w:t>
      </w:r>
      <w:r>
        <w:rPr>
          <w:rFonts w:ascii="Calibri" w:eastAsia="Calibri" w:hAnsi="Calibri" w:cs="Calibri"/>
          <w:spacing w:val="13"/>
          <w:position w:val="9"/>
          <w:sz w:val="12"/>
          <w:szCs w:val="12"/>
        </w:rPr>
        <w:t xml:space="preserve"> </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N</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Ed</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fic </w:t>
      </w:r>
      <w:r>
        <w:rPr>
          <w:rFonts w:ascii="Calibri" w:eastAsia="Calibri" w:hAnsi="Calibri" w:cs="Calibri"/>
          <w:spacing w:val="1"/>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u</w:t>
      </w:r>
      <w:r>
        <w:rPr>
          <w:rFonts w:ascii="Calibri" w:eastAsia="Calibri" w:hAnsi="Calibri" w:cs="Calibri"/>
          <w:sz w:val="18"/>
          <w:szCs w:val="18"/>
        </w:rPr>
        <w:t>lt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z</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3"/>
          <w:sz w:val="18"/>
          <w:szCs w:val="18"/>
        </w:rPr>
        <w:t>(</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 200</w:t>
      </w:r>
      <w:r>
        <w:rPr>
          <w:rFonts w:ascii="Calibri" w:eastAsia="Calibri" w:hAnsi="Calibri" w:cs="Calibri"/>
          <w:spacing w:val="3"/>
          <w:sz w:val="18"/>
          <w:szCs w:val="18"/>
        </w:rPr>
        <w:t>9</w:t>
      </w:r>
      <w:r>
        <w:rPr>
          <w:rFonts w:ascii="Calibri" w:eastAsia="Calibri" w:hAnsi="Calibri" w:cs="Calibri"/>
          <w:i/>
          <w:sz w:val="18"/>
          <w:szCs w:val="18"/>
        </w:rPr>
        <w:t>. On</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a</w:t>
      </w:r>
      <w:r>
        <w:rPr>
          <w:rFonts w:ascii="Calibri" w:eastAsia="Calibri" w:hAnsi="Calibri" w:cs="Calibri"/>
          <w:i/>
          <w:spacing w:val="-2"/>
          <w:sz w:val="18"/>
          <w:szCs w:val="18"/>
        </w:rPr>
        <w:t>r</w:t>
      </w:r>
      <w:r>
        <w:rPr>
          <w:rFonts w:ascii="Calibri" w:eastAsia="Calibri" w:hAnsi="Calibri" w:cs="Calibri"/>
          <w:i/>
          <w:spacing w:val="1"/>
          <w:sz w:val="18"/>
          <w:szCs w:val="18"/>
        </w:rPr>
        <w:t>g</w:t>
      </w:r>
      <w:r>
        <w:rPr>
          <w:rFonts w:ascii="Calibri" w:eastAsia="Calibri" w:hAnsi="Calibri" w:cs="Calibri"/>
          <w:i/>
          <w:sz w:val="18"/>
          <w:szCs w:val="18"/>
        </w:rPr>
        <w:t>et: A</w:t>
      </w:r>
      <w:r>
        <w:rPr>
          <w:rFonts w:ascii="Calibri" w:eastAsia="Calibri" w:hAnsi="Calibri" w:cs="Calibri"/>
          <w:i/>
          <w:spacing w:val="-1"/>
          <w:sz w:val="18"/>
          <w:szCs w:val="18"/>
        </w:rPr>
        <w:t xml:space="preserve"> </w:t>
      </w:r>
      <w:r>
        <w:rPr>
          <w:rFonts w:ascii="Calibri" w:eastAsia="Calibri" w:hAnsi="Calibri" w:cs="Calibri"/>
          <w:i/>
          <w:spacing w:val="1"/>
          <w:sz w:val="18"/>
          <w:szCs w:val="18"/>
        </w:rPr>
        <w:t>gu</w:t>
      </w:r>
      <w:r>
        <w:rPr>
          <w:rFonts w:ascii="Calibri" w:eastAsia="Calibri" w:hAnsi="Calibri" w:cs="Calibri"/>
          <w:i/>
          <w:spacing w:val="-3"/>
          <w:sz w:val="18"/>
          <w:szCs w:val="18"/>
        </w:rPr>
        <w:t>i</w:t>
      </w:r>
      <w:r>
        <w:rPr>
          <w:rFonts w:ascii="Calibri" w:eastAsia="Calibri" w:hAnsi="Calibri" w:cs="Calibri"/>
          <w:i/>
          <w:spacing w:val="1"/>
          <w:sz w:val="18"/>
          <w:szCs w:val="18"/>
        </w:rPr>
        <w:t>d</w:t>
      </w:r>
      <w:r>
        <w:rPr>
          <w:rFonts w:ascii="Calibri" w:eastAsia="Calibri" w:hAnsi="Calibri" w:cs="Calibri"/>
          <w:i/>
          <w:sz w:val="18"/>
          <w:szCs w:val="18"/>
        </w:rPr>
        <w:t xml:space="preserve">e </w:t>
      </w:r>
      <w:r>
        <w:rPr>
          <w:rFonts w:ascii="Calibri" w:eastAsia="Calibri" w:hAnsi="Calibri" w:cs="Calibri"/>
          <w:i/>
          <w:spacing w:val="1"/>
          <w:sz w:val="18"/>
          <w:szCs w:val="18"/>
        </w:rPr>
        <w:t>f</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pacing w:val="-1"/>
          <w:sz w:val="18"/>
          <w:szCs w:val="18"/>
        </w:rPr>
        <w:t>mo</w:t>
      </w:r>
      <w:r>
        <w:rPr>
          <w:rFonts w:ascii="Calibri" w:eastAsia="Calibri" w:hAnsi="Calibri" w:cs="Calibri"/>
          <w:i/>
          <w:spacing w:val="1"/>
          <w:sz w:val="18"/>
          <w:szCs w:val="18"/>
        </w:rPr>
        <w:t>n</w:t>
      </w:r>
      <w:r>
        <w:rPr>
          <w:rFonts w:ascii="Calibri" w:eastAsia="Calibri" w:hAnsi="Calibri" w:cs="Calibri"/>
          <w:i/>
          <w:sz w:val="18"/>
          <w:szCs w:val="18"/>
        </w:rPr>
        <w:t>it</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1"/>
          <w:sz w:val="18"/>
          <w:szCs w:val="18"/>
        </w:rPr>
        <w:t xml:space="preserve"> a</w:t>
      </w:r>
      <w:r>
        <w:rPr>
          <w:rFonts w:ascii="Calibri" w:eastAsia="Calibri" w:hAnsi="Calibri" w:cs="Calibri"/>
          <w:i/>
          <w:spacing w:val="-1"/>
          <w:sz w:val="18"/>
          <w:szCs w:val="18"/>
        </w:rPr>
        <w:t>n</w:t>
      </w:r>
      <w:r>
        <w:rPr>
          <w:rFonts w:ascii="Calibri" w:eastAsia="Calibri" w:hAnsi="Calibri" w:cs="Calibri"/>
          <w:i/>
          <w:sz w:val="18"/>
          <w:szCs w:val="18"/>
        </w:rPr>
        <w:t>d e</w:t>
      </w:r>
      <w:r>
        <w:rPr>
          <w:rFonts w:ascii="Calibri" w:eastAsia="Calibri" w:hAnsi="Calibri" w:cs="Calibri"/>
          <w:i/>
          <w:spacing w:val="-1"/>
          <w:sz w:val="18"/>
          <w:szCs w:val="18"/>
        </w:rPr>
        <w:t>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ua</w:t>
      </w:r>
      <w:r>
        <w:rPr>
          <w:rFonts w:ascii="Calibri" w:eastAsia="Calibri" w:hAnsi="Calibri" w:cs="Calibri"/>
          <w:i/>
          <w:sz w:val="18"/>
          <w:szCs w:val="18"/>
        </w:rPr>
        <w:t>t</w:t>
      </w:r>
      <w:r>
        <w:rPr>
          <w:rFonts w:ascii="Calibri" w:eastAsia="Calibri" w:hAnsi="Calibri" w:cs="Calibri"/>
          <w:i/>
          <w:spacing w:val="-1"/>
          <w:sz w:val="18"/>
          <w:szCs w:val="18"/>
        </w:rPr>
        <w:t>io</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 c</w:t>
      </w:r>
      <w:r>
        <w:rPr>
          <w:rFonts w:ascii="Calibri" w:eastAsia="Calibri" w:hAnsi="Calibri" w:cs="Calibri"/>
          <w:i/>
          <w:spacing w:val="-1"/>
          <w:sz w:val="18"/>
          <w:szCs w:val="18"/>
        </w:rPr>
        <w:t>omm</w:t>
      </w:r>
      <w:r>
        <w:rPr>
          <w:rFonts w:ascii="Calibri" w:eastAsia="Calibri" w:hAnsi="Calibri" w:cs="Calibri"/>
          <w:i/>
          <w:spacing w:val="1"/>
          <w:sz w:val="18"/>
          <w:szCs w:val="18"/>
        </w:rPr>
        <w:t>un</w:t>
      </w:r>
      <w:r>
        <w:rPr>
          <w:rFonts w:ascii="Calibri" w:eastAsia="Calibri" w:hAnsi="Calibri" w:cs="Calibri"/>
          <w:i/>
          <w:sz w:val="18"/>
          <w:szCs w:val="18"/>
        </w:rPr>
        <w:t>it</w:t>
      </w:r>
      <w:r>
        <w:rPr>
          <w:rFonts w:ascii="Calibri" w:eastAsia="Calibri" w:hAnsi="Calibri" w:cs="Calibri"/>
          <w:i/>
          <w:spacing w:val="2"/>
          <w:sz w:val="18"/>
          <w:szCs w:val="18"/>
        </w:rPr>
        <w:t>y</w:t>
      </w:r>
      <w:r>
        <w:rPr>
          <w:rFonts w:ascii="Calibri" w:eastAsia="Calibri" w:hAnsi="Calibri" w:cs="Calibri"/>
          <w:i/>
          <w:sz w:val="18"/>
          <w:szCs w:val="18"/>
        </w:rPr>
        <w:t>-</w:t>
      </w:r>
      <w:r>
        <w:rPr>
          <w:rFonts w:ascii="Calibri" w:eastAsia="Calibri" w:hAnsi="Calibri" w:cs="Calibri"/>
          <w:i/>
          <w:spacing w:val="1"/>
          <w:sz w:val="18"/>
          <w:szCs w:val="18"/>
        </w:rPr>
        <w:t>ba</w:t>
      </w:r>
      <w:r>
        <w:rPr>
          <w:rFonts w:ascii="Calibri" w:eastAsia="Calibri" w:hAnsi="Calibri" w:cs="Calibri"/>
          <w:i/>
          <w:sz w:val="18"/>
          <w:szCs w:val="18"/>
        </w:rPr>
        <w:t>sed</w:t>
      </w:r>
      <w:r>
        <w:rPr>
          <w:rFonts w:ascii="Calibri" w:eastAsia="Calibri" w:hAnsi="Calibri" w:cs="Calibri"/>
          <w:i/>
          <w:spacing w:val="-1"/>
          <w:sz w:val="18"/>
          <w:szCs w:val="18"/>
        </w:rPr>
        <w:t xml:space="preserve"> p</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z w:val="18"/>
          <w:szCs w:val="18"/>
        </w:rPr>
        <w:t>jec</w:t>
      </w:r>
      <w:r>
        <w:rPr>
          <w:rFonts w:ascii="Calibri" w:eastAsia="Calibri" w:hAnsi="Calibri" w:cs="Calibri"/>
          <w:i/>
          <w:spacing w:val="-1"/>
          <w:sz w:val="18"/>
          <w:szCs w:val="18"/>
        </w:rPr>
        <w:t>t</w:t>
      </w:r>
      <w:r>
        <w:rPr>
          <w:rFonts w:ascii="Calibri" w:eastAsia="Calibri" w:hAnsi="Calibri" w:cs="Calibri"/>
          <w:i/>
          <w:spacing w:val="1"/>
          <w:sz w:val="18"/>
          <w:szCs w:val="18"/>
        </w:rPr>
        <w:t>s</w:t>
      </w:r>
      <w:r>
        <w:rPr>
          <w:rFonts w:ascii="Calibri" w:eastAsia="Calibri" w:hAnsi="Calibri" w:cs="Calibri"/>
          <w:sz w:val="18"/>
          <w:szCs w:val="18"/>
        </w:rPr>
        <w:t xml:space="preserve">. </w:t>
      </w:r>
      <w:hyperlink r:id="rId22">
        <w:r>
          <w:rPr>
            <w:rFonts w:ascii="Calibri" w:eastAsia="Calibri" w:hAnsi="Calibri" w:cs="Calibri"/>
            <w:color w:val="0000FF"/>
            <w:spacing w:val="-1"/>
            <w:sz w:val="18"/>
            <w:szCs w:val="18"/>
            <w:u w:val="single" w:color="0000FF"/>
          </w:rPr>
          <w:t>h</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t</w:t>
        </w:r>
        <w:r>
          <w:rPr>
            <w:rFonts w:ascii="Calibri" w:eastAsia="Calibri" w:hAnsi="Calibri" w:cs="Calibri"/>
            <w:color w:val="0000FF"/>
            <w:spacing w:val="1"/>
            <w:sz w:val="18"/>
            <w:szCs w:val="18"/>
            <w:u w:val="single" w:color="0000FF"/>
          </w:rPr>
          <w:t>p</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u</w:t>
        </w:r>
        <w:r>
          <w:rPr>
            <w:rFonts w:ascii="Calibri" w:eastAsia="Calibri" w:hAnsi="Calibri" w:cs="Calibri"/>
            <w:color w:val="0000FF"/>
            <w:spacing w:val="1"/>
            <w:sz w:val="18"/>
            <w:szCs w:val="18"/>
            <w:u w:val="single" w:color="0000FF"/>
          </w:rPr>
          <w:t>n</w:t>
        </w:r>
        <w:r>
          <w:rPr>
            <w:rFonts w:ascii="Calibri" w:eastAsia="Calibri" w:hAnsi="Calibri" w:cs="Calibri"/>
            <w:color w:val="0000FF"/>
            <w:spacing w:val="-1"/>
            <w:sz w:val="18"/>
            <w:szCs w:val="18"/>
            <w:u w:val="single" w:color="0000FF"/>
          </w:rPr>
          <w:t>esd</w:t>
        </w:r>
        <w:r>
          <w:rPr>
            <w:rFonts w:ascii="Calibri" w:eastAsia="Calibri" w:hAnsi="Calibri" w:cs="Calibri"/>
            <w:color w:val="0000FF"/>
            <w:spacing w:val="1"/>
            <w:sz w:val="18"/>
            <w:szCs w:val="18"/>
            <w:u w:val="single" w:color="0000FF"/>
          </w:rPr>
          <w:t>oc</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u</w:t>
        </w:r>
        <w:r>
          <w:rPr>
            <w:rFonts w:ascii="Calibri" w:eastAsia="Calibri" w:hAnsi="Calibri" w:cs="Calibri"/>
            <w:color w:val="0000FF"/>
            <w:spacing w:val="1"/>
            <w:sz w:val="18"/>
            <w:szCs w:val="18"/>
            <w:u w:val="single" w:color="0000FF"/>
          </w:rPr>
          <w:t>n</w:t>
        </w:r>
        <w:r>
          <w:rPr>
            <w:rFonts w:ascii="Calibri" w:eastAsia="Calibri" w:hAnsi="Calibri" w:cs="Calibri"/>
            <w:color w:val="0000FF"/>
            <w:spacing w:val="-1"/>
            <w:sz w:val="18"/>
            <w:szCs w:val="18"/>
            <w:u w:val="single" w:color="0000FF"/>
          </w:rPr>
          <w:t>es</w:t>
        </w:r>
        <w:r>
          <w:rPr>
            <w:rFonts w:ascii="Calibri" w:eastAsia="Calibri" w:hAnsi="Calibri" w:cs="Calibri"/>
            <w:color w:val="0000FF"/>
            <w:spacing w:val="1"/>
            <w:sz w:val="18"/>
            <w:szCs w:val="18"/>
            <w:u w:val="single" w:color="0000FF"/>
          </w:rPr>
          <w:t>co</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/ima</w:t>
        </w:r>
        <w:r>
          <w:rPr>
            <w:rFonts w:ascii="Calibri" w:eastAsia="Calibri" w:hAnsi="Calibri" w:cs="Calibri"/>
            <w:color w:val="0000FF"/>
            <w:spacing w:val="-1"/>
            <w:sz w:val="18"/>
            <w:szCs w:val="18"/>
            <w:u w:val="single" w:color="0000FF"/>
          </w:rPr>
          <w:t>ges</w:t>
        </w:r>
        <w:r>
          <w:rPr>
            <w:rFonts w:ascii="Calibri" w:eastAsia="Calibri" w:hAnsi="Calibri" w:cs="Calibri"/>
            <w:color w:val="0000FF"/>
            <w:sz w:val="18"/>
            <w:szCs w:val="18"/>
            <w:u w:val="single" w:color="0000FF"/>
          </w:rPr>
          <w:t>/0018/001862/18623</w:t>
        </w:r>
        <w:r>
          <w:rPr>
            <w:rFonts w:ascii="Calibri" w:eastAsia="Calibri" w:hAnsi="Calibri" w:cs="Calibri"/>
            <w:color w:val="0000FF"/>
            <w:spacing w:val="2"/>
            <w:sz w:val="18"/>
            <w:szCs w:val="18"/>
            <w:u w:val="single" w:color="0000FF"/>
          </w:rPr>
          <w:t>1e</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pd</w:t>
        </w:r>
        <w:r>
          <w:rPr>
            <w:rFonts w:ascii="Calibri" w:eastAsia="Calibri" w:hAnsi="Calibri" w:cs="Calibri"/>
            <w:color w:val="0000FF"/>
            <w:sz w:val="18"/>
            <w:szCs w:val="18"/>
            <w:u w:val="single" w:color="0000FF"/>
          </w:rPr>
          <w:t>f</w:t>
        </w:r>
      </w:hyperlink>
    </w:p>
    <w:p w:rsidR="00445C86" w:rsidRDefault="00EE299B" w:rsidP="00EC205F">
      <w:pPr>
        <w:spacing w:before="27" w:line="200" w:lineRule="exact"/>
        <w:ind w:left="360" w:right="693"/>
        <w:jc w:val="both"/>
        <w:rPr>
          <w:rFonts w:ascii="Calibri" w:eastAsia="Calibri" w:hAnsi="Calibri" w:cs="Calibri"/>
          <w:sz w:val="18"/>
          <w:szCs w:val="18"/>
        </w:rPr>
        <w:sectPr w:rsidR="00445C86">
          <w:pgSz w:w="12240" w:h="15840"/>
          <w:pgMar w:top="1260" w:right="1320" w:bottom="280" w:left="1080" w:header="480" w:footer="746" w:gutter="0"/>
          <w:cols w:space="720"/>
        </w:sectPr>
      </w:pPr>
      <w:r>
        <w:rPr>
          <w:rFonts w:ascii="Calibri" w:eastAsia="Calibri" w:hAnsi="Calibri" w:cs="Calibri"/>
          <w:position w:val="9"/>
          <w:sz w:val="12"/>
          <w:szCs w:val="12"/>
        </w:rPr>
        <w:t>8</w:t>
      </w:r>
      <w:r>
        <w:rPr>
          <w:rFonts w:ascii="Calibri" w:eastAsia="Calibri" w:hAnsi="Calibri" w:cs="Calibri"/>
          <w:spacing w:val="13"/>
          <w:position w:val="9"/>
          <w:sz w:val="12"/>
          <w:szCs w:val="12"/>
        </w:rPr>
        <w:t xml:space="preserve"> </w:t>
      </w:r>
      <w:r>
        <w:rPr>
          <w:rFonts w:ascii="Calibri" w:eastAsia="Calibri" w:hAnsi="Calibri" w:cs="Calibri"/>
          <w:spacing w:val="1"/>
          <w:sz w:val="18"/>
          <w:szCs w:val="18"/>
        </w:rPr>
        <w:t>OE</w:t>
      </w:r>
      <w:r>
        <w:rPr>
          <w:rFonts w:ascii="Calibri" w:eastAsia="Calibri" w:hAnsi="Calibri" w:cs="Calibri"/>
          <w:sz w:val="18"/>
          <w:szCs w:val="18"/>
        </w:rPr>
        <w:t>CD (2002) F</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 xml:space="preserve"> </w:t>
      </w:r>
      <w:r>
        <w:rPr>
          <w:rFonts w:ascii="Calibri" w:eastAsia="Calibri" w:hAnsi="Calibri" w:cs="Calibri"/>
          <w:sz w:val="18"/>
          <w:szCs w:val="18"/>
        </w:rPr>
        <w:t>Ma</w:t>
      </w:r>
      <w:r>
        <w:rPr>
          <w:rFonts w:ascii="Calibri" w:eastAsia="Calibri" w:hAnsi="Calibri" w:cs="Calibri"/>
          <w:spacing w:val="-1"/>
          <w:sz w:val="18"/>
          <w:szCs w:val="18"/>
        </w:rPr>
        <w:t>nu</w:t>
      </w:r>
      <w:r>
        <w:rPr>
          <w:rFonts w:ascii="Calibri" w:eastAsia="Calibri" w:hAnsi="Calibri" w:cs="Calibri"/>
          <w:sz w:val="18"/>
          <w:szCs w:val="18"/>
        </w:rPr>
        <w:t>al:</w:t>
      </w:r>
      <w:r>
        <w:rPr>
          <w:rFonts w:ascii="Calibri" w:eastAsia="Calibri" w:hAnsi="Calibri" w:cs="Calibri"/>
          <w:spacing w:val="-1"/>
          <w:sz w:val="18"/>
          <w:szCs w:val="18"/>
        </w:rPr>
        <w:t xml:space="preserve"> p</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 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su</w:t>
      </w:r>
      <w:r>
        <w:rPr>
          <w:rFonts w:ascii="Calibri" w:eastAsia="Calibri" w:hAnsi="Calibri" w:cs="Calibri"/>
          <w:spacing w:val="2"/>
          <w:sz w:val="18"/>
          <w:szCs w:val="18"/>
        </w:rPr>
        <w:t>r</w:t>
      </w:r>
      <w:r>
        <w:rPr>
          <w:rFonts w:ascii="Calibri" w:eastAsia="Calibri" w:hAnsi="Calibri" w:cs="Calibri"/>
          <w:sz w:val="18"/>
          <w:szCs w:val="18"/>
        </w:rPr>
        <w:t>veys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ese</w:t>
      </w:r>
      <w:r>
        <w:rPr>
          <w:rFonts w:ascii="Calibri" w:eastAsia="Calibri" w:hAnsi="Calibri" w:cs="Calibri"/>
          <w:spacing w:val="2"/>
          <w:sz w:val="18"/>
          <w:szCs w:val="18"/>
        </w:rPr>
        <w:t>a</w:t>
      </w:r>
      <w:r>
        <w:rPr>
          <w:rFonts w:ascii="Calibri" w:eastAsia="Calibri" w:hAnsi="Calibri" w:cs="Calibri"/>
          <w:sz w:val="18"/>
          <w:szCs w:val="18"/>
        </w:rPr>
        <w:t>rch</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z w:val="18"/>
          <w:szCs w:val="18"/>
        </w:rPr>
        <w:t xml:space="preserve">al </w:t>
      </w:r>
      <w:r>
        <w:rPr>
          <w:rFonts w:ascii="Calibri" w:eastAsia="Calibri" w:hAnsi="Calibri" w:cs="Calibri"/>
          <w:spacing w:val="-1"/>
          <w:sz w:val="18"/>
          <w:szCs w:val="18"/>
        </w:rPr>
        <w:t>de</w:t>
      </w:r>
      <w:r>
        <w:rPr>
          <w:rFonts w:ascii="Calibri" w:eastAsia="Calibri" w:hAnsi="Calibri" w:cs="Calibri"/>
          <w:sz w:val="18"/>
          <w:szCs w:val="18"/>
        </w:rPr>
        <w:t>vel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t, 6th </w:t>
      </w:r>
      <w:r>
        <w:rPr>
          <w:rFonts w:ascii="Calibri" w:eastAsia="Calibri" w:hAnsi="Calibri" w:cs="Calibri"/>
          <w:spacing w:val="-1"/>
          <w:sz w:val="18"/>
          <w:szCs w:val="18"/>
        </w:rPr>
        <w:t>ed</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 </w:t>
      </w:r>
      <w:hyperlink r:id="rId23">
        <w:r>
          <w:rPr>
            <w:rFonts w:ascii="Calibri" w:eastAsia="Calibri" w:hAnsi="Calibri" w:cs="Calibri"/>
            <w:color w:val="0000FF"/>
            <w:spacing w:val="1"/>
            <w:sz w:val="18"/>
            <w:szCs w:val="18"/>
            <w:u w:val="single" w:color="0000FF"/>
          </w:rPr>
          <w:t>www</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o</w:t>
        </w:r>
        <w:r>
          <w:rPr>
            <w:rFonts w:ascii="Calibri" w:eastAsia="Calibri" w:hAnsi="Calibri" w:cs="Calibri"/>
            <w:color w:val="0000FF"/>
            <w:spacing w:val="-1"/>
            <w:sz w:val="18"/>
            <w:szCs w:val="18"/>
            <w:u w:val="single" w:color="0000FF"/>
          </w:rPr>
          <w:t>e</w:t>
        </w:r>
        <w:r>
          <w:rPr>
            <w:rFonts w:ascii="Calibri" w:eastAsia="Calibri" w:hAnsi="Calibri" w:cs="Calibri"/>
            <w:color w:val="0000FF"/>
            <w:spacing w:val="1"/>
            <w:sz w:val="18"/>
            <w:szCs w:val="18"/>
            <w:u w:val="single" w:color="0000FF"/>
          </w:rPr>
          <w:t>c</w:t>
        </w:r>
        <w:r>
          <w:rPr>
            <w:rFonts w:ascii="Calibri" w:eastAsia="Calibri" w:hAnsi="Calibri" w:cs="Calibri"/>
            <w:color w:val="0000FF"/>
            <w:spacing w:val="-1"/>
            <w:sz w:val="18"/>
            <w:szCs w:val="18"/>
            <w:u w:val="single" w:color="0000FF"/>
          </w:rPr>
          <w:t>d</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i</w:t>
        </w:r>
        <w:r>
          <w:rPr>
            <w:rFonts w:ascii="Calibri" w:eastAsia="Calibri" w:hAnsi="Calibri" w:cs="Calibri"/>
            <w:color w:val="0000FF"/>
            <w:sz w:val="18"/>
            <w:szCs w:val="18"/>
            <w:u w:val="single" w:color="0000FF"/>
          </w:rPr>
          <w:t>/f</w:t>
        </w:r>
        <w:r>
          <w:rPr>
            <w:rFonts w:ascii="Calibri" w:eastAsia="Calibri" w:hAnsi="Calibri" w:cs="Calibri"/>
            <w:color w:val="0000FF"/>
            <w:spacing w:val="1"/>
            <w:sz w:val="18"/>
            <w:szCs w:val="18"/>
            <w:u w:val="single" w:color="0000FF"/>
          </w:rPr>
          <w:t>r</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s</w:t>
        </w:r>
        <w:r>
          <w:rPr>
            <w:rFonts w:ascii="Calibri" w:eastAsia="Calibri" w:hAnsi="Calibri" w:cs="Calibri"/>
            <w:color w:val="0000FF"/>
            <w:spacing w:val="1"/>
            <w:sz w:val="18"/>
            <w:szCs w:val="18"/>
            <w:u w:val="single" w:color="0000FF"/>
          </w:rPr>
          <w:t>c</w:t>
        </w:r>
        <w:r>
          <w:rPr>
            <w:rFonts w:ascii="Calibri" w:eastAsia="Calibri" w:hAnsi="Calibri" w:cs="Calibri"/>
            <w:color w:val="0000FF"/>
            <w:sz w:val="18"/>
            <w:szCs w:val="18"/>
            <w:u w:val="single" w:color="0000FF"/>
          </w:rPr>
          <w:t>at</w:t>
        </w:r>
        <w:r>
          <w:rPr>
            <w:rFonts w:ascii="Calibri" w:eastAsia="Calibri" w:hAnsi="Calibri" w:cs="Calibri"/>
            <w:color w:val="0000FF"/>
            <w:spacing w:val="-1"/>
            <w:sz w:val="18"/>
            <w:szCs w:val="18"/>
            <w:u w:val="single" w:color="0000FF"/>
          </w:rPr>
          <w:t>i</w:t>
        </w:r>
        <w:r>
          <w:rPr>
            <w:rFonts w:ascii="Calibri" w:eastAsia="Calibri" w:hAnsi="Calibri" w:cs="Calibri"/>
            <w:color w:val="0000FF"/>
            <w:sz w:val="18"/>
            <w:szCs w:val="18"/>
            <w:u w:val="single" w:color="0000FF"/>
          </w:rPr>
          <w:t>ma</w:t>
        </w:r>
        <w:r>
          <w:rPr>
            <w:rFonts w:ascii="Calibri" w:eastAsia="Calibri" w:hAnsi="Calibri" w:cs="Calibri"/>
            <w:color w:val="0000FF"/>
            <w:spacing w:val="-1"/>
            <w:sz w:val="18"/>
            <w:szCs w:val="18"/>
            <w:u w:val="single" w:color="0000FF"/>
          </w:rPr>
          <w:t>nu</w:t>
        </w:r>
        <w:r>
          <w:rPr>
            <w:rFonts w:ascii="Calibri" w:eastAsia="Calibri" w:hAnsi="Calibri" w:cs="Calibri"/>
            <w:color w:val="0000FF"/>
            <w:sz w:val="18"/>
            <w:szCs w:val="18"/>
            <w:u w:val="single" w:color="0000FF"/>
          </w:rPr>
          <w:t>al</w:t>
        </w:r>
      </w:hyperlink>
    </w:p>
    <w:p w:rsidR="00445C86" w:rsidRDefault="00445C86" w:rsidP="00EC205F">
      <w:pPr>
        <w:spacing w:before="3" w:line="140" w:lineRule="exact"/>
        <w:jc w:val="both"/>
        <w:rPr>
          <w:sz w:val="14"/>
          <w:szCs w:val="14"/>
        </w:rPr>
      </w:pPr>
    </w:p>
    <w:p w:rsidR="00445C86" w:rsidRDefault="00EE299B" w:rsidP="00EC205F">
      <w:pPr>
        <w:tabs>
          <w:tab w:val="left" w:pos="1080"/>
        </w:tabs>
        <w:spacing w:before="20" w:line="277" w:lineRule="auto"/>
        <w:ind w:left="1080" w:right="920"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riti</w:t>
      </w:r>
      <w:r>
        <w:rPr>
          <w:rFonts w:ascii="Calibri" w:eastAsia="Calibri" w:hAnsi="Calibri" w:cs="Calibri"/>
          <w:spacing w:val="-2"/>
          <w:sz w:val="22"/>
          <w:szCs w:val="22"/>
        </w:rPr>
        <w:t>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red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2"/>
          <w:sz w:val="22"/>
          <w:szCs w:val="22"/>
        </w:rPr>
        <w:t>t</w:t>
      </w:r>
      <w:r>
        <w:rPr>
          <w:rFonts w:ascii="Calibri" w:eastAsia="Calibri" w:hAnsi="Calibri" w:cs="Calibri"/>
          <w:sz w:val="22"/>
          <w:szCs w:val="22"/>
        </w:rPr>
        <w:t>ed d</w:t>
      </w:r>
      <w:r>
        <w:rPr>
          <w:rFonts w:ascii="Calibri" w:eastAsia="Calibri" w:hAnsi="Calibri" w:cs="Calibri"/>
          <w:spacing w:val="-1"/>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p>
    <w:p w:rsidR="00445C86" w:rsidRDefault="00EE299B" w:rsidP="00EC205F">
      <w:pPr>
        <w:tabs>
          <w:tab w:val="left" w:pos="1080"/>
        </w:tabs>
        <w:spacing w:before="16" w:line="275" w:lineRule="auto"/>
        <w:ind w:left="1080" w:right="422"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 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pacing w:val="3"/>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feasi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relat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 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udg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 xml:space="preserve">ther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p>
    <w:p w:rsidR="00445C86" w:rsidRDefault="00EE299B" w:rsidP="00EC205F">
      <w:pPr>
        <w:tabs>
          <w:tab w:val="left" w:pos="1080"/>
        </w:tabs>
        <w:spacing w:before="19" w:line="276" w:lineRule="auto"/>
        <w:ind w:left="1080" w:right="99"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 lo</w:t>
      </w:r>
      <w:r>
        <w:rPr>
          <w:rFonts w:ascii="Calibri" w:eastAsia="Calibri" w:hAnsi="Calibri" w:cs="Calibri"/>
          <w:spacing w:val="-1"/>
          <w:sz w:val="22"/>
          <w:szCs w:val="22"/>
        </w:rPr>
        <w:t>g</w:t>
      </w:r>
      <w:r>
        <w:rPr>
          <w:rFonts w:ascii="Calibri" w:eastAsia="Calibri" w:hAnsi="Calibri" w:cs="Calibri"/>
          <w:sz w:val="22"/>
          <w:szCs w:val="22"/>
        </w:rPr>
        <w:t>ical f</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li</w:t>
      </w:r>
      <w:r>
        <w:rPr>
          <w:rFonts w:ascii="Calibri" w:eastAsia="Calibri" w:hAnsi="Calibri" w:cs="Calibri"/>
          <w:spacing w:val="-3"/>
          <w:sz w:val="22"/>
          <w:szCs w:val="22"/>
        </w:rPr>
        <w:t>n</w:t>
      </w:r>
      <w:r>
        <w:rPr>
          <w:rFonts w:ascii="Calibri" w:eastAsia="Calibri" w:hAnsi="Calibri" w:cs="Calibri"/>
          <w:sz w:val="22"/>
          <w:szCs w:val="22"/>
        </w:rPr>
        <w:t>kages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 the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su</w:t>
      </w:r>
      <w:r>
        <w:rPr>
          <w:rFonts w:ascii="Calibri" w:eastAsia="Calibri" w:hAnsi="Calibri" w:cs="Calibri"/>
          <w:spacing w:val="-3"/>
          <w:sz w:val="22"/>
          <w:szCs w:val="22"/>
        </w:rPr>
        <w:t>c</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n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 and a</w:t>
      </w:r>
      <w:r>
        <w:rPr>
          <w:rFonts w:ascii="Calibri" w:eastAsia="Calibri" w:hAnsi="Calibri" w:cs="Calibri"/>
          <w:spacing w:val="-1"/>
          <w:sz w:val="22"/>
          <w:szCs w:val="22"/>
        </w:rPr>
        <w:t>n</w:t>
      </w:r>
      <w:r>
        <w:rPr>
          <w:rFonts w:ascii="Calibri" w:eastAsia="Calibri" w:hAnsi="Calibri" w:cs="Calibri"/>
          <w:sz w:val="22"/>
          <w:szCs w:val="22"/>
        </w:rPr>
        <w:t xml:space="preserve">alysis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z w:val="22"/>
          <w:szCs w:val="22"/>
        </w:rPr>
        <w:t>the 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p>
    <w:p w:rsidR="00445C86" w:rsidRDefault="00EE299B" w:rsidP="00EC205F">
      <w:pPr>
        <w:tabs>
          <w:tab w:val="left" w:pos="1080"/>
        </w:tabs>
        <w:spacing w:before="18" w:line="277" w:lineRule="auto"/>
        <w:ind w:left="1080" w:right="285"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 xml:space="preserve">sis </w:t>
      </w:r>
      <w:r>
        <w:rPr>
          <w:rFonts w:ascii="Calibri" w:eastAsia="Calibri" w:hAnsi="Calibri" w:cs="Calibri"/>
          <w:spacing w:val="-2"/>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g</w:t>
      </w:r>
      <w:r>
        <w:rPr>
          <w:rFonts w:ascii="Calibri" w:eastAsia="Calibri" w:hAnsi="Calibri" w:cs="Calibri"/>
          <w:sz w:val="22"/>
          <w:szCs w:val="22"/>
        </w:rPr>
        <w:t>eneral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ed sc</w:t>
      </w:r>
      <w:r>
        <w:rPr>
          <w:rFonts w:ascii="Calibri" w:eastAsia="Calibri" w:hAnsi="Calibri" w:cs="Calibri"/>
          <w:spacing w:val="-2"/>
          <w:sz w:val="22"/>
          <w:szCs w:val="22"/>
        </w:rPr>
        <w:t>i</w:t>
      </w:r>
      <w:r>
        <w:rPr>
          <w:rFonts w:ascii="Calibri" w:eastAsia="Calibri" w:hAnsi="Calibri" w:cs="Calibri"/>
          <w:sz w:val="22"/>
          <w:szCs w:val="22"/>
        </w:rPr>
        <w:t>entif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z w:val="22"/>
          <w:szCs w:val="22"/>
        </w:rPr>
        <w:t>e.</w:t>
      </w:r>
    </w:p>
    <w:p w:rsidR="00445C86" w:rsidRDefault="00EE299B" w:rsidP="00EC205F">
      <w:pPr>
        <w:tabs>
          <w:tab w:val="left" w:pos="1080"/>
        </w:tabs>
        <w:spacing w:before="16" w:line="277" w:lineRule="auto"/>
        <w:ind w:left="1080" w:right="288"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2"/>
          <w:sz w:val="22"/>
          <w:szCs w:val="22"/>
        </w:rPr>
        <w:t>e</w:t>
      </w:r>
      <w:r>
        <w:rPr>
          <w:rFonts w:ascii="Calibri" w:eastAsia="Calibri" w:hAnsi="Calibri" w:cs="Calibri"/>
          <w:sz w:val="22"/>
          <w:szCs w:val="22"/>
        </w:rPr>
        <w:t>scri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xpec</w:t>
      </w:r>
      <w:r>
        <w:rPr>
          <w:rFonts w:ascii="Calibri" w:eastAsia="Calibri" w:hAnsi="Calibri" w:cs="Calibri"/>
          <w:spacing w:val="-2"/>
          <w:sz w:val="22"/>
          <w:szCs w:val="22"/>
        </w:rPr>
        <w:t>t</w:t>
      </w:r>
      <w:r>
        <w:rPr>
          <w:rFonts w:ascii="Calibri" w:eastAsia="Calibri" w:hAnsi="Calibri" w:cs="Calibri"/>
          <w:sz w:val="22"/>
          <w:szCs w:val="22"/>
        </w:rPr>
        <w:t>ed 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m</w:t>
      </w:r>
      <w:r>
        <w:rPr>
          <w:rFonts w:ascii="Calibri" w:eastAsia="Calibri" w:hAnsi="Calibri" w:cs="Calibri"/>
          <w:sz w:val="22"/>
          <w:szCs w:val="22"/>
        </w:rPr>
        <w:t>atch 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ake</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rsidP="00EC205F">
      <w:pPr>
        <w:spacing w:before="17"/>
        <w:ind w:left="72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A 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clear,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tan</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z w:val="22"/>
          <w:szCs w:val="22"/>
        </w:rPr>
        <w:t>fe</w:t>
      </w:r>
      <w:r>
        <w:rPr>
          <w:rFonts w:ascii="Calibri" w:eastAsia="Calibri" w:hAnsi="Calibri" w:cs="Calibri"/>
          <w:spacing w:val="-2"/>
          <w:sz w:val="22"/>
          <w:szCs w:val="22"/>
        </w:rPr>
        <w:t>r</w:t>
      </w:r>
      <w:r>
        <w:rPr>
          <w:rFonts w:ascii="Calibri" w:eastAsia="Calibri" w:hAnsi="Calibri" w:cs="Calibri"/>
          <w:sz w:val="22"/>
          <w:szCs w:val="22"/>
        </w:rPr>
        <w:t>ent 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rsidP="00EC205F">
      <w:pPr>
        <w:spacing w:before="58"/>
        <w:ind w:left="72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w:t>
      </w:r>
      <w:r>
        <w:rPr>
          <w:rFonts w:ascii="Calibri" w:eastAsia="Calibri" w:hAnsi="Calibri" w:cs="Calibri"/>
          <w:spacing w:val="-2"/>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ilar</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rsidP="00EC205F">
      <w:pPr>
        <w:tabs>
          <w:tab w:val="left" w:pos="1080"/>
        </w:tabs>
        <w:spacing w:before="60" w:line="276" w:lineRule="auto"/>
        <w:ind w:left="1080" w:right="478"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assur</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if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w:t>
      </w:r>
      <w:r>
        <w:rPr>
          <w:rFonts w:ascii="Calibri" w:eastAsia="Calibri" w:hAnsi="Calibri" w:cs="Calibri"/>
          <w:i/>
          <w:spacing w:val="-3"/>
          <w:sz w:val="22"/>
          <w:szCs w:val="22"/>
        </w:rPr>
        <w:t>I</w:t>
      </w:r>
      <w:r>
        <w:rPr>
          <w:rFonts w:ascii="Calibri" w:eastAsia="Calibri" w:hAnsi="Calibri" w:cs="Calibri"/>
          <w:i/>
          <w:sz w:val="22"/>
          <w:szCs w:val="22"/>
        </w:rPr>
        <w:t xml:space="preserve">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 These</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ced</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ng</w:t>
      </w:r>
      <w:r>
        <w:rPr>
          <w:rFonts w:ascii="Calibri" w:eastAsia="Calibri" w:hAnsi="Calibri" w:cs="Calibri"/>
          <w:sz w:val="22"/>
          <w:szCs w:val="22"/>
        </w:rPr>
        <w:t>.</w:t>
      </w:r>
    </w:p>
    <w:p w:rsidR="00445C86" w:rsidRDefault="00EE299B" w:rsidP="00EC205F">
      <w:pPr>
        <w:spacing w:before="16"/>
        <w:ind w:left="72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dh</w:t>
      </w:r>
      <w:r>
        <w:rPr>
          <w:rFonts w:ascii="Calibri" w:eastAsia="Calibri" w:hAnsi="Calibri" w:cs="Calibri"/>
          <w:sz w:val="22"/>
          <w:szCs w:val="22"/>
        </w:rPr>
        <w:t>erence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ical</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p>
    <w:p w:rsidR="00445C86" w:rsidRDefault="00445C86" w:rsidP="00EC205F">
      <w:pPr>
        <w:spacing w:before="1" w:line="240" w:lineRule="exact"/>
        <w:jc w:val="both"/>
        <w:rPr>
          <w:sz w:val="24"/>
          <w:szCs w:val="24"/>
        </w:rPr>
      </w:pPr>
    </w:p>
    <w:p w:rsidR="00445C86" w:rsidRDefault="00EE299B" w:rsidP="00EC205F">
      <w:pPr>
        <w:ind w:left="360"/>
        <w:jc w:val="both"/>
        <w:rPr>
          <w:rFonts w:ascii="Cambria" w:eastAsia="Cambria" w:hAnsi="Cambria" w:cs="Cambria"/>
          <w:sz w:val="24"/>
          <w:szCs w:val="24"/>
        </w:rPr>
      </w:pPr>
      <w:r>
        <w:rPr>
          <w:rFonts w:ascii="Cambria" w:eastAsia="Cambria" w:hAnsi="Cambria" w:cs="Cambria"/>
          <w:b/>
          <w:color w:val="4F81BC"/>
          <w:sz w:val="24"/>
          <w:szCs w:val="24"/>
        </w:rPr>
        <w:t>Assessme</w:t>
      </w:r>
      <w:r>
        <w:rPr>
          <w:rFonts w:ascii="Cambria" w:eastAsia="Cambria" w:hAnsi="Cambria" w:cs="Cambria"/>
          <w:b/>
          <w:color w:val="4F81BC"/>
          <w:spacing w:val="-1"/>
          <w:sz w:val="24"/>
          <w:szCs w:val="24"/>
        </w:rPr>
        <w:t>n</w:t>
      </w:r>
      <w:r>
        <w:rPr>
          <w:rFonts w:ascii="Cambria" w:eastAsia="Cambria" w:hAnsi="Cambria" w:cs="Cambria"/>
          <w:b/>
          <w:color w:val="4F81BC"/>
          <w:sz w:val="24"/>
          <w:szCs w:val="24"/>
        </w:rPr>
        <w:t>t</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P</w:t>
      </w:r>
      <w:r>
        <w:rPr>
          <w:rFonts w:ascii="Cambria" w:eastAsia="Cambria" w:hAnsi="Cambria" w:cs="Cambria"/>
          <w:b/>
          <w:color w:val="4F81BC"/>
          <w:spacing w:val="1"/>
          <w:sz w:val="24"/>
          <w:szCs w:val="24"/>
        </w:rPr>
        <w:t>u</w:t>
      </w:r>
      <w:r>
        <w:rPr>
          <w:rFonts w:ascii="Cambria" w:eastAsia="Cambria" w:hAnsi="Cambria" w:cs="Cambria"/>
          <w:b/>
          <w:color w:val="4F81BC"/>
          <w:sz w:val="24"/>
          <w:szCs w:val="24"/>
        </w:rPr>
        <w:t>rpose</w:t>
      </w:r>
    </w:p>
    <w:p w:rsidR="00445C86" w:rsidRDefault="00EE299B" w:rsidP="00EC205F">
      <w:pPr>
        <w:spacing w:before="39" w:line="265" w:lineRule="auto"/>
        <w:ind w:left="360" w:right="91"/>
        <w:jc w:val="both"/>
        <w:rPr>
          <w:rFonts w:ascii="Calibri" w:eastAsia="Calibri" w:hAnsi="Calibri" w:cs="Calibri"/>
          <w:sz w:val="22"/>
          <w:szCs w:val="22"/>
        </w:rPr>
      </w:pPr>
      <w:r>
        <w:rPr>
          <w:rFonts w:ascii="Calibri" w:eastAsia="Calibri" w:hAnsi="Calibri" w:cs="Calibri"/>
          <w:sz w:val="22"/>
          <w:szCs w:val="22"/>
        </w:rPr>
        <w:t>It is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sential</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3"/>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w:t>
      </w:r>
      <w:r>
        <w:rPr>
          <w:rFonts w:ascii="Calibri" w:eastAsia="Calibri" w:hAnsi="Calibri" w:cs="Calibri"/>
          <w:spacing w:val="-2"/>
          <w:sz w:val="22"/>
          <w:szCs w:val="22"/>
        </w:rPr>
        <w:t>a</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 In</w:t>
      </w:r>
      <w:r>
        <w:rPr>
          <w:rFonts w:ascii="Calibri" w:eastAsia="Calibri" w:hAnsi="Calibri" w:cs="Calibri"/>
          <w:spacing w:val="-1"/>
          <w:sz w:val="22"/>
          <w:szCs w:val="22"/>
        </w:rPr>
        <w:t xml:space="preserve"> </w:t>
      </w:r>
      <w:r>
        <w:rPr>
          <w:rFonts w:ascii="Calibri" w:eastAsia="Calibri" w:hAnsi="Calibri" w:cs="Calibri"/>
          <w:sz w:val="22"/>
          <w:szCs w:val="22"/>
        </w:rPr>
        <w:t>ge</w:t>
      </w:r>
      <w:r>
        <w:rPr>
          <w:rFonts w:ascii="Calibri" w:eastAsia="Calibri" w:hAnsi="Calibri" w:cs="Calibri"/>
          <w:spacing w:val="-3"/>
          <w:sz w:val="22"/>
          <w:szCs w:val="22"/>
        </w:rPr>
        <w:t>n</w:t>
      </w:r>
      <w:r>
        <w:rPr>
          <w:rFonts w:ascii="Calibri" w:eastAsia="Calibri" w:hAnsi="Calibri" w:cs="Calibri"/>
          <w:sz w:val="22"/>
          <w:szCs w:val="22"/>
        </w:rPr>
        <w:t>eral,</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2"/>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ain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po</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as</w:t>
      </w:r>
      <w:r>
        <w:rPr>
          <w:rFonts w:ascii="Calibri" w:eastAsia="Calibri" w:hAnsi="Calibri" w:cs="Calibri"/>
          <w:spacing w:val="-2"/>
          <w:sz w:val="22"/>
          <w:szCs w:val="22"/>
        </w:rPr>
        <w:t>s</w:t>
      </w:r>
      <w:r>
        <w:rPr>
          <w:rFonts w:ascii="Calibri" w:eastAsia="Calibri" w:hAnsi="Calibri" w:cs="Calibri"/>
          <w:sz w:val="22"/>
          <w:szCs w:val="22"/>
        </w:rPr>
        <w:t>essing r</w:t>
      </w:r>
      <w:r>
        <w:rPr>
          <w:rFonts w:ascii="Calibri" w:eastAsia="Calibri" w:hAnsi="Calibri" w:cs="Calibri"/>
          <w:spacing w:val="-2"/>
          <w:sz w:val="22"/>
          <w:szCs w:val="22"/>
        </w:rPr>
        <w:t>e</w:t>
      </w:r>
      <w:r>
        <w:rPr>
          <w:rFonts w:ascii="Calibri" w:eastAsia="Calibri" w:hAnsi="Calibri" w:cs="Calibri"/>
          <w:sz w:val="22"/>
          <w:szCs w:val="22"/>
        </w:rPr>
        <w:t>search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position w:val="10"/>
          <w:sz w:val="14"/>
          <w:szCs w:val="14"/>
        </w:rPr>
        <w:t>9</w:t>
      </w:r>
      <w:r>
        <w:rPr>
          <w:rFonts w:ascii="Calibri" w:eastAsia="Calibri" w:hAnsi="Calibri" w:cs="Calibri"/>
          <w:sz w:val="22"/>
          <w:szCs w:val="22"/>
        </w:rPr>
        <w:t>:</w:t>
      </w:r>
    </w:p>
    <w:p w:rsidR="00445C86" w:rsidRDefault="00EE299B" w:rsidP="00EC205F">
      <w:pPr>
        <w:tabs>
          <w:tab w:val="left" w:pos="1080"/>
        </w:tabs>
        <w:spacing w:before="7" w:line="277" w:lineRule="auto"/>
        <w:ind w:left="1080" w:right="834"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b/>
          <w:sz w:val="22"/>
          <w:szCs w:val="22"/>
        </w:rPr>
        <w:t>Acc</w:t>
      </w:r>
      <w:r>
        <w:rPr>
          <w:rFonts w:ascii="Calibri" w:eastAsia="Calibri" w:hAnsi="Calibri" w:cs="Calibri"/>
          <w:b/>
          <w:spacing w:val="-1"/>
          <w:sz w:val="22"/>
          <w:szCs w:val="22"/>
        </w:rPr>
        <w:t>oun</w:t>
      </w:r>
      <w:r>
        <w:rPr>
          <w:rFonts w:ascii="Calibri" w:eastAsia="Calibri" w:hAnsi="Calibri" w:cs="Calibri"/>
          <w:b/>
          <w:sz w:val="22"/>
          <w:szCs w:val="22"/>
        </w:rPr>
        <w:t>t</w:t>
      </w:r>
      <w:r>
        <w:rPr>
          <w:rFonts w:ascii="Calibri" w:eastAsia="Calibri" w:hAnsi="Calibri" w:cs="Calibri"/>
          <w:b/>
          <w:spacing w:val="-1"/>
          <w:sz w:val="22"/>
          <w:szCs w:val="22"/>
        </w:rPr>
        <w:t>ab</w:t>
      </w:r>
      <w:r>
        <w:rPr>
          <w:rFonts w:ascii="Calibri" w:eastAsia="Calibri" w:hAnsi="Calibri" w:cs="Calibri"/>
          <w:b/>
          <w:spacing w:val="1"/>
          <w:sz w:val="22"/>
          <w:szCs w:val="22"/>
        </w:rPr>
        <w:t>ili</w:t>
      </w:r>
      <w:r>
        <w:rPr>
          <w:rFonts w:ascii="Calibri" w:eastAsia="Calibri" w:hAnsi="Calibri" w:cs="Calibri"/>
          <w:b/>
          <w:spacing w:val="-2"/>
          <w:sz w:val="22"/>
          <w:szCs w:val="22"/>
        </w:rPr>
        <w:t>t</w:t>
      </w:r>
      <w:r>
        <w:rPr>
          <w:rFonts w:ascii="Calibri" w:eastAsia="Calibri" w:hAnsi="Calibri" w:cs="Calibri"/>
          <w:b/>
          <w:spacing w:val="1"/>
          <w:sz w:val="22"/>
          <w:szCs w:val="22"/>
        </w:rPr>
        <w:t>y</w:t>
      </w:r>
      <w:r>
        <w:rPr>
          <w:rFonts w:ascii="Calibri" w:eastAsia="Calibri" w:hAnsi="Calibri" w:cs="Calibri"/>
          <w:b/>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 used</w:t>
      </w:r>
      <w:r>
        <w:rPr>
          <w:rFonts w:ascii="Calibri" w:eastAsia="Calibri" w:hAnsi="Calibri" w:cs="Calibri"/>
          <w:spacing w:val="-3"/>
          <w:sz w:val="22"/>
          <w:szCs w:val="22"/>
        </w:rPr>
        <w:t xml:space="preserve"> </w:t>
      </w:r>
      <w:r>
        <w:rPr>
          <w:rFonts w:ascii="Calibri" w:eastAsia="Calibri" w:hAnsi="Calibri" w:cs="Calibri"/>
          <w:sz w:val="22"/>
          <w:szCs w:val="22"/>
        </w:rPr>
        <w:t>effici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z w:val="22"/>
          <w:szCs w:val="22"/>
        </w:rPr>
        <w:t>and effe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y</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es</w:t>
      </w:r>
      <w:r>
        <w:rPr>
          <w:rFonts w:ascii="Calibri" w:eastAsia="Calibri" w:hAnsi="Calibri" w:cs="Calibri"/>
          <w:sz w:val="22"/>
          <w:szCs w:val="22"/>
        </w:rPr>
        <w:t>earchers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w:t>
      </w:r>
    </w:p>
    <w:p w:rsidR="00445C86" w:rsidRDefault="00EE299B" w:rsidP="00EC205F">
      <w:pPr>
        <w:tabs>
          <w:tab w:val="left" w:pos="1080"/>
        </w:tabs>
        <w:spacing w:before="16" w:line="276" w:lineRule="auto"/>
        <w:ind w:left="1080" w:right="107"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b/>
          <w:sz w:val="22"/>
          <w:szCs w:val="22"/>
        </w:rPr>
        <w:t>Ad</w:t>
      </w:r>
      <w:r>
        <w:rPr>
          <w:rFonts w:ascii="Calibri" w:eastAsia="Calibri" w:hAnsi="Calibri" w:cs="Calibri"/>
          <w:b/>
          <w:spacing w:val="1"/>
          <w:sz w:val="22"/>
          <w:szCs w:val="22"/>
        </w:rPr>
        <w:t>v</w:t>
      </w: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y</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efits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su</w:t>
      </w:r>
      <w:r>
        <w:rPr>
          <w:rFonts w:ascii="Calibri" w:eastAsia="Calibri" w:hAnsi="Calibri" w:cs="Calibri"/>
          <w:spacing w:val="-1"/>
          <w:sz w:val="22"/>
          <w:szCs w:val="22"/>
        </w:rPr>
        <w:t>ppo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arc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pacing w:val="1"/>
          <w:sz w:val="22"/>
          <w:szCs w:val="22"/>
        </w:rPr>
        <w:t>ym</w:t>
      </w:r>
      <w:r>
        <w:rPr>
          <w:rFonts w:ascii="Calibri" w:eastAsia="Calibri" w:hAnsi="Calibri" w:cs="Calibri"/>
          <w:spacing w:val="-3"/>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poli</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and </w:t>
      </w:r>
      <w:r>
        <w:rPr>
          <w:rFonts w:ascii="Calibri" w:eastAsia="Calibri" w:hAnsi="Calibri" w:cs="Calibri"/>
          <w:spacing w:val="-1"/>
          <w:sz w:val="22"/>
          <w:szCs w:val="22"/>
        </w:rPr>
        <w:t>p</w:t>
      </w:r>
      <w:r>
        <w:rPr>
          <w:rFonts w:ascii="Calibri" w:eastAsia="Calibri" w:hAnsi="Calibri" w:cs="Calibri"/>
          <w:sz w:val="22"/>
          <w:szCs w:val="22"/>
        </w:rPr>
        <w:t>ractice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pacing w:val="1"/>
          <w:sz w:val="22"/>
          <w:szCs w:val="22"/>
        </w:rPr>
        <w:t>e</w:t>
      </w:r>
      <w:r>
        <w:rPr>
          <w:rFonts w:ascii="Calibri" w:eastAsia="Calibri" w:hAnsi="Calibri" w:cs="Calibri"/>
          <w:sz w:val="22"/>
          <w:szCs w:val="22"/>
        </w:rPr>
        <w:t>.</w:t>
      </w:r>
    </w:p>
    <w:p w:rsidR="00445C86" w:rsidRDefault="00EE299B" w:rsidP="00EC205F">
      <w:pPr>
        <w:tabs>
          <w:tab w:val="left" w:pos="1080"/>
        </w:tabs>
        <w:spacing w:before="18" w:line="277" w:lineRule="auto"/>
        <w:ind w:left="1080" w:right="802"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b/>
          <w:sz w:val="22"/>
          <w:szCs w:val="22"/>
        </w:rPr>
        <w:t>A</w:t>
      </w:r>
      <w:r>
        <w:rPr>
          <w:rFonts w:ascii="Calibri" w:eastAsia="Calibri" w:hAnsi="Calibri" w:cs="Calibri"/>
          <w:b/>
          <w:spacing w:val="1"/>
          <w:sz w:val="22"/>
          <w:szCs w:val="22"/>
        </w:rPr>
        <w:t>ll</w:t>
      </w:r>
      <w:r>
        <w:rPr>
          <w:rFonts w:ascii="Calibri" w:eastAsia="Calibri" w:hAnsi="Calibri" w:cs="Calibri"/>
          <w:b/>
          <w:spacing w:val="-3"/>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ture,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best</w:t>
      </w:r>
      <w:r>
        <w:rPr>
          <w:rFonts w:ascii="Calibri" w:eastAsia="Calibri" w:hAnsi="Calibri" w:cs="Calibri"/>
          <w:spacing w:val="1"/>
          <w:sz w:val="22"/>
          <w:szCs w:val="22"/>
        </w:rPr>
        <w:t xml:space="preserve"> </w:t>
      </w:r>
      <w:r>
        <w:rPr>
          <w:rFonts w:ascii="Calibri" w:eastAsia="Calibri" w:hAnsi="Calibri" w:cs="Calibri"/>
          <w:sz w:val="22"/>
          <w:szCs w:val="22"/>
        </w:rPr>
        <w:t xml:space="preserve">use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ed fu</w:t>
      </w:r>
      <w:r>
        <w:rPr>
          <w:rFonts w:ascii="Calibri" w:eastAsia="Calibri" w:hAnsi="Calibri" w:cs="Calibri"/>
          <w:spacing w:val="-2"/>
          <w:sz w:val="22"/>
          <w:szCs w:val="22"/>
        </w:rPr>
        <w:t>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t.</w:t>
      </w:r>
    </w:p>
    <w:p w:rsidR="00445C86" w:rsidRDefault="00EE299B" w:rsidP="00EC205F">
      <w:pPr>
        <w:tabs>
          <w:tab w:val="left" w:pos="1080"/>
        </w:tabs>
        <w:spacing w:before="16" w:line="276" w:lineRule="auto"/>
        <w:ind w:left="1080" w:right="129"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b/>
          <w:sz w:val="22"/>
          <w:szCs w:val="22"/>
        </w:rPr>
        <w:t>An</w:t>
      </w:r>
      <w:r>
        <w:rPr>
          <w:rFonts w:ascii="Calibri" w:eastAsia="Calibri" w:hAnsi="Calibri" w:cs="Calibri"/>
          <w:b/>
          <w:spacing w:val="-1"/>
          <w:sz w:val="22"/>
          <w:szCs w:val="22"/>
        </w:rPr>
        <w:t>a</w:t>
      </w:r>
      <w:r>
        <w:rPr>
          <w:rFonts w:ascii="Calibri" w:eastAsia="Calibri" w:hAnsi="Calibri" w:cs="Calibri"/>
          <w:b/>
          <w:spacing w:val="1"/>
          <w:sz w:val="22"/>
          <w:szCs w:val="22"/>
        </w:rPr>
        <w:t>ly</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z w:val="22"/>
          <w:szCs w:val="22"/>
        </w:rPr>
        <w:t xml:space="preserve">s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L</w:t>
      </w:r>
      <w:r>
        <w:rPr>
          <w:rFonts w:ascii="Calibri" w:eastAsia="Calibri" w:hAnsi="Calibri" w:cs="Calibri"/>
          <w:b/>
          <w:spacing w:val="-1"/>
          <w:sz w:val="22"/>
          <w:szCs w:val="22"/>
        </w:rPr>
        <w:t>ea</w:t>
      </w:r>
      <w:r>
        <w:rPr>
          <w:rFonts w:ascii="Calibri" w:eastAsia="Calibri" w:hAnsi="Calibri" w:cs="Calibri"/>
          <w:b/>
          <w:spacing w:val="1"/>
          <w:sz w:val="22"/>
          <w:szCs w:val="22"/>
        </w:rPr>
        <w:t>r</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2"/>
          <w:sz w:val="22"/>
          <w:szCs w:val="22"/>
        </w:rPr>
        <w:t>g</w:t>
      </w:r>
      <w:r>
        <w:rPr>
          <w:rFonts w:ascii="Calibri" w:eastAsia="Calibri" w:hAnsi="Calibri" w:cs="Calibri"/>
          <w:b/>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 xml:space="preserve">be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earch</w:t>
      </w:r>
      <w:r>
        <w:rPr>
          <w:rFonts w:ascii="Calibri" w:eastAsia="Calibri" w:hAnsi="Calibri" w:cs="Calibri"/>
          <w:spacing w:val="-2"/>
          <w:sz w:val="22"/>
          <w:szCs w:val="22"/>
        </w:rPr>
        <w:t xml:space="preserve"> </w:t>
      </w:r>
      <w:r>
        <w:rPr>
          <w:rFonts w:ascii="Calibri" w:eastAsia="Calibri" w:hAnsi="Calibri" w:cs="Calibri"/>
          <w:sz w:val="22"/>
          <w:szCs w:val="22"/>
        </w:rPr>
        <w:t>strat</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decis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 s</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w:t>
      </w:r>
    </w:p>
    <w:p w:rsidR="00445C86" w:rsidRDefault="00445C86" w:rsidP="00EC205F">
      <w:pPr>
        <w:spacing w:before="8" w:line="180" w:lineRule="exact"/>
        <w:jc w:val="both"/>
        <w:rPr>
          <w:sz w:val="19"/>
          <w:szCs w:val="19"/>
        </w:rPr>
      </w:pPr>
    </w:p>
    <w:p w:rsidR="00445C86" w:rsidRDefault="000B5AC8" w:rsidP="00EC205F">
      <w:pPr>
        <w:ind w:left="360"/>
        <w:jc w:val="both"/>
        <w:rPr>
          <w:rFonts w:ascii="Cambria" w:eastAsia="Cambria" w:hAnsi="Cambria" w:cs="Cambria"/>
          <w:sz w:val="24"/>
          <w:szCs w:val="24"/>
        </w:rPr>
      </w:pPr>
      <w:r>
        <w:rPr>
          <w:rFonts w:ascii="Cambria" w:eastAsia="Cambria" w:hAnsi="Cambria" w:cs="Cambria"/>
          <w:b/>
          <w:color w:val="4F81BC"/>
          <w:sz w:val="24"/>
          <w:szCs w:val="24"/>
        </w:rPr>
        <w:t>Pillars</w:t>
      </w:r>
      <w:r w:rsidR="00EE299B">
        <w:rPr>
          <w:rFonts w:ascii="Cambria" w:eastAsia="Cambria" w:hAnsi="Cambria" w:cs="Cambria"/>
          <w:b/>
          <w:color w:val="4F81BC"/>
          <w:sz w:val="24"/>
          <w:szCs w:val="24"/>
        </w:rPr>
        <w:t xml:space="preserve"> </w:t>
      </w:r>
      <w:r w:rsidR="00EE299B">
        <w:rPr>
          <w:rFonts w:ascii="Cambria" w:eastAsia="Cambria" w:hAnsi="Cambria" w:cs="Cambria"/>
          <w:b/>
          <w:color w:val="4F81BC"/>
          <w:spacing w:val="-1"/>
          <w:sz w:val="24"/>
          <w:szCs w:val="24"/>
        </w:rPr>
        <w:t>i</w:t>
      </w:r>
      <w:r w:rsidR="00EE299B">
        <w:rPr>
          <w:rFonts w:ascii="Cambria" w:eastAsia="Cambria" w:hAnsi="Cambria" w:cs="Cambria"/>
          <w:b/>
          <w:color w:val="4F81BC"/>
          <w:sz w:val="24"/>
          <w:szCs w:val="24"/>
        </w:rPr>
        <w:t>n</w:t>
      </w:r>
      <w:r w:rsidR="00EE299B">
        <w:rPr>
          <w:rFonts w:ascii="Cambria" w:eastAsia="Cambria" w:hAnsi="Cambria" w:cs="Cambria"/>
          <w:b/>
          <w:color w:val="4F81BC"/>
          <w:spacing w:val="-1"/>
          <w:sz w:val="24"/>
          <w:szCs w:val="24"/>
        </w:rPr>
        <w:t xml:space="preserve"> </w:t>
      </w:r>
      <w:r w:rsidR="00EE299B">
        <w:rPr>
          <w:rFonts w:ascii="Cambria" w:eastAsia="Cambria" w:hAnsi="Cambria" w:cs="Cambria"/>
          <w:b/>
          <w:color w:val="4F81BC"/>
          <w:spacing w:val="1"/>
          <w:sz w:val="24"/>
          <w:szCs w:val="24"/>
        </w:rPr>
        <w:t>t</w:t>
      </w:r>
      <w:r w:rsidR="00EE299B">
        <w:rPr>
          <w:rFonts w:ascii="Cambria" w:eastAsia="Cambria" w:hAnsi="Cambria" w:cs="Cambria"/>
          <w:b/>
          <w:color w:val="4F81BC"/>
          <w:sz w:val="24"/>
          <w:szCs w:val="24"/>
        </w:rPr>
        <w:t>he</w:t>
      </w:r>
      <w:r w:rsidR="00EE299B">
        <w:rPr>
          <w:rFonts w:ascii="Cambria" w:eastAsia="Cambria" w:hAnsi="Cambria" w:cs="Cambria"/>
          <w:b/>
          <w:color w:val="4F81BC"/>
          <w:spacing w:val="3"/>
          <w:sz w:val="24"/>
          <w:szCs w:val="24"/>
        </w:rPr>
        <w:t xml:space="preserve"> </w:t>
      </w:r>
      <w:r w:rsidR="00EE299B">
        <w:rPr>
          <w:rFonts w:ascii="Cambria" w:eastAsia="Cambria" w:hAnsi="Cambria" w:cs="Cambria"/>
          <w:b/>
          <w:color w:val="4F81BC"/>
          <w:sz w:val="24"/>
          <w:szCs w:val="24"/>
        </w:rPr>
        <w:t>RIA</w:t>
      </w:r>
      <w:r w:rsidR="00EE299B">
        <w:rPr>
          <w:rFonts w:ascii="Cambria" w:eastAsia="Cambria" w:hAnsi="Cambria" w:cs="Cambria"/>
          <w:b/>
          <w:color w:val="4F81BC"/>
          <w:spacing w:val="-1"/>
          <w:sz w:val="24"/>
          <w:szCs w:val="24"/>
        </w:rPr>
        <w:t xml:space="preserve"> P</w:t>
      </w:r>
      <w:r w:rsidR="00EE299B">
        <w:rPr>
          <w:rFonts w:ascii="Cambria" w:eastAsia="Cambria" w:hAnsi="Cambria" w:cs="Cambria"/>
          <w:b/>
          <w:color w:val="4F81BC"/>
          <w:sz w:val="24"/>
          <w:szCs w:val="24"/>
        </w:rPr>
        <w:t>l</w:t>
      </w:r>
      <w:r w:rsidR="00EE299B">
        <w:rPr>
          <w:rFonts w:ascii="Cambria" w:eastAsia="Cambria" w:hAnsi="Cambria" w:cs="Cambria"/>
          <w:b/>
          <w:color w:val="4F81BC"/>
          <w:spacing w:val="1"/>
          <w:sz w:val="24"/>
          <w:szCs w:val="24"/>
        </w:rPr>
        <w:t>a</w:t>
      </w:r>
      <w:r w:rsidR="00EE299B">
        <w:rPr>
          <w:rFonts w:ascii="Cambria" w:eastAsia="Cambria" w:hAnsi="Cambria" w:cs="Cambria"/>
          <w:b/>
          <w:color w:val="4F81BC"/>
          <w:sz w:val="24"/>
          <w:szCs w:val="24"/>
        </w:rPr>
        <w:t>n</w:t>
      </w:r>
    </w:p>
    <w:p w:rsidR="00445C86" w:rsidRDefault="00EE299B" w:rsidP="00702FBA">
      <w:pPr>
        <w:spacing w:before="42" w:line="276" w:lineRule="auto"/>
        <w:ind w:left="360" w:right="122"/>
        <w:jc w:val="both"/>
        <w:rPr>
          <w:rFonts w:ascii="Calibri" w:eastAsia="Calibri" w:hAnsi="Calibri" w:cs="Calibri"/>
          <w:sz w:val="22"/>
          <w:szCs w:val="22"/>
        </w:rPr>
      </w:pPr>
      <w:r>
        <w:rPr>
          <w:rFonts w:ascii="Calibri" w:eastAsia="Calibri" w:hAnsi="Calibri" w:cs="Calibri"/>
          <w:sz w:val="22"/>
          <w:szCs w:val="22"/>
        </w:rPr>
        <w:t xml:space="preserve">In the </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pacing w:val="-3"/>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is d</w:t>
      </w:r>
      <w:r>
        <w:rPr>
          <w:rFonts w:ascii="Calibri" w:eastAsia="Calibri" w:hAnsi="Calibri" w:cs="Calibri"/>
          <w:spacing w:val="-1"/>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six</w:t>
      </w:r>
      <w:r>
        <w:rPr>
          <w:rFonts w:ascii="Calibri" w:eastAsia="Calibri" w:hAnsi="Calibri" w:cs="Calibri"/>
          <w:spacing w:val="-2"/>
          <w:sz w:val="22"/>
          <w:szCs w:val="22"/>
        </w:rPr>
        <w:t xml:space="preserve"> </w:t>
      </w:r>
      <w:r w:rsidR="000B5AC8">
        <w:rPr>
          <w:rFonts w:ascii="Calibri" w:eastAsia="Calibri" w:hAnsi="Calibri" w:cs="Calibri"/>
          <w:sz w:val="22"/>
          <w:szCs w:val="22"/>
        </w:rPr>
        <w:t>pillar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cting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ents (Ta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3"/>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sidR="000B5AC8">
        <w:rPr>
          <w:rFonts w:ascii="Calibri" w:eastAsia="Calibri" w:hAnsi="Calibri" w:cs="Calibri"/>
          <w:sz w:val="22"/>
          <w:szCs w:val="22"/>
        </w:rPr>
        <w:t>pillar</w:t>
      </w:r>
      <w:r>
        <w:rPr>
          <w:rFonts w:ascii="Calibri" w:eastAsia="Calibri" w:hAnsi="Calibri" w:cs="Calibri"/>
          <w:sz w:val="22"/>
          <w:szCs w:val="22"/>
        </w:rPr>
        <w:t>s are fu</w:t>
      </w:r>
      <w:r>
        <w:rPr>
          <w:rFonts w:ascii="Calibri" w:eastAsia="Calibri" w:hAnsi="Calibri" w:cs="Calibri"/>
          <w:spacing w:val="-3"/>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ivided 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 that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ess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each </w:t>
      </w:r>
      <w:r>
        <w:rPr>
          <w:rFonts w:ascii="Calibri" w:eastAsia="Calibri" w:hAnsi="Calibri" w:cs="Calibri"/>
          <w:spacing w:val="-2"/>
          <w:sz w:val="22"/>
          <w:szCs w:val="22"/>
        </w:rPr>
        <w:t>re</w:t>
      </w:r>
      <w:r>
        <w:rPr>
          <w:rFonts w:ascii="Calibri" w:eastAsia="Calibri" w:hAnsi="Calibri" w:cs="Calibri"/>
          <w:sz w:val="22"/>
          <w:szCs w:val="22"/>
        </w:rPr>
        <w:t>specti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sidR="000B5AC8">
        <w:rPr>
          <w:rFonts w:ascii="Calibri" w:eastAsia="Calibri" w:hAnsi="Calibri" w:cs="Calibri"/>
          <w:spacing w:val="-1"/>
          <w:sz w:val="22"/>
          <w:szCs w:val="22"/>
        </w:rPr>
        <w:t>pillar</w:t>
      </w:r>
      <w:r>
        <w:rPr>
          <w:rFonts w:ascii="Calibri" w:eastAsia="Calibri" w:hAnsi="Calibri" w:cs="Calibri"/>
          <w:spacing w:val="-1"/>
          <w:sz w:val="22"/>
          <w:szCs w:val="22"/>
        </w:rPr>
        <w:t xml:space="preserve"> </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 W</w:t>
      </w:r>
      <w:r>
        <w:rPr>
          <w:rFonts w:ascii="Calibri" w:eastAsia="Calibri" w:hAnsi="Calibri" w:cs="Calibri"/>
          <w:spacing w:val="-3"/>
          <w:sz w:val="22"/>
          <w:szCs w:val="22"/>
        </w:rPr>
        <w:t>h</w:t>
      </w:r>
      <w:r>
        <w:rPr>
          <w:rFonts w:ascii="Calibri" w:eastAsia="Calibri" w:hAnsi="Calibri" w:cs="Calibri"/>
          <w:sz w:val="22"/>
          <w:szCs w:val="22"/>
        </w:rPr>
        <w:t>en de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lo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it is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that a s</w:t>
      </w:r>
      <w:r>
        <w:rPr>
          <w:rFonts w:ascii="Calibri" w:eastAsia="Calibri" w:hAnsi="Calibri" w:cs="Calibri"/>
          <w:spacing w:val="-2"/>
          <w:sz w:val="22"/>
          <w:szCs w:val="22"/>
        </w:rPr>
        <w:t>t</w:t>
      </w:r>
      <w:r>
        <w:rPr>
          <w:rFonts w:ascii="Calibri" w:eastAsia="Calibri" w:hAnsi="Calibri" w:cs="Calibri"/>
          <w:sz w:val="22"/>
          <w:szCs w:val="22"/>
        </w:rPr>
        <w:t>ep-</w:t>
      </w:r>
      <w:r>
        <w:rPr>
          <w:rFonts w:ascii="Calibri" w:eastAsia="Calibri" w:hAnsi="Calibri" w:cs="Calibri"/>
          <w:spacing w:val="-1"/>
          <w:sz w:val="22"/>
          <w:szCs w:val="22"/>
        </w:rPr>
        <w:t>b</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sidR="00201461">
        <w:pict>
          <v:group id="_x0000_s1112" style="position:absolute;left:0;text-align:left;margin-left:1in;margin-top:35.65pt;width:2in;height:0;z-index:-2582;mso-position-horizontal-relative:page;mso-position-vertical-relative:text" coordorigin="1440,713" coordsize="2880,0">
            <v:shape id="_x0000_s1113" style="position:absolute;left:1440;top:713;width:2880;height:0" coordorigin="1440,713" coordsize="2880,0" path="m1440,713r2881,e" filled="f" strokeweight=".82pt">
              <v:path arrowok="t"/>
            </v:shape>
            <w10:wrap anchorx="page"/>
          </v:group>
        </w:pict>
      </w:r>
      <w:r w:rsidR="00702FBA">
        <w:rPr>
          <w:rFonts w:ascii="Calibri" w:eastAsia="Calibri" w:hAnsi="Calibri" w:cs="Calibri"/>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with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st st</w:t>
      </w:r>
      <w:r>
        <w:rPr>
          <w:rFonts w:ascii="Calibri" w:eastAsia="Calibri" w:hAnsi="Calibri" w:cs="Calibri"/>
          <w:spacing w:val="1"/>
          <w:sz w:val="22"/>
          <w:szCs w:val="22"/>
        </w:rPr>
        <w:t>e</w:t>
      </w:r>
      <w:r>
        <w:rPr>
          <w:rFonts w:ascii="Calibri" w:eastAsia="Calibri" w:hAnsi="Calibri" w:cs="Calibri"/>
          <w:sz w:val="22"/>
          <w:szCs w:val="22"/>
        </w:rPr>
        <w:t>p in</w:t>
      </w:r>
      <w:r>
        <w:rPr>
          <w:rFonts w:ascii="Calibri" w:eastAsia="Calibri" w:hAnsi="Calibri" w:cs="Calibri"/>
          <w:spacing w:val="-3"/>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 xml:space="preserve">and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res</w:t>
      </w:r>
      <w:r>
        <w:rPr>
          <w:rFonts w:ascii="Calibri" w:eastAsia="Calibri" w:hAnsi="Calibri" w:cs="Calibri"/>
          <w:spacing w:val="-1"/>
          <w:sz w:val="22"/>
          <w:szCs w:val="22"/>
        </w:rPr>
        <w:t>s</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sidR="000B5AC8">
        <w:rPr>
          <w:rFonts w:ascii="Calibri" w:eastAsia="Calibri" w:hAnsi="Calibri" w:cs="Calibri"/>
          <w:spacing w:val="-1"/>
          <w:sz w:val="22"/>
          <w:szCs w:val="22"/>
        </w:rPr>
        <w:t>pillars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sidR="00702FBA">
        <w:rPr>
          <w:rFonts w:ascii="Calibri" w:eastAsia="Calibri" w:hAnsi="Calibri" w:cs="Calibri"/>
          <w:sz w:val="22"/>
          <w:szCs w:val="22"/>
        </w:rPr>
        <w:t xml:space="preserve"> </w:t>
      </w:r>
      <w:r w:rsidR="00702FBA">
        <w:rPr>
          <w:rFonts w:ascii="Calibri" w:eastAsia="Calibri" w:hAnsi="Calibri" w:cs="Calibri"/>
          <w:sz w:val="22"/>
          <w:szCs w:val="22"/>
        </w:rPr>
        <w:t>st</w:t>
      </w:r>
      <w:r w:rsidR="00702FBA">
        <w:rPr>
          <w:rFonts w:ascii="Calibri" w:eastAsia="Calibri" w:hAnsi="Calibri" w:cs="Calibri"/>
          <w:spacing w:val="1"/>
          <w:sz w:val="22"/>
          <w:szCs w:val="22"/>
        </w:rPr>
        <w:t>e</w:t>
      </w:r>
      <w:r w:rsidR="00702FBA">
        <w:rPr>
          <w:rFonts w:ascii="Calibri" w:eastAsia="Calibri" w:hAnsi="Calibri" w:cs="Calibri"/>
          <w:spacing w:val="-1"/>
          <w:sz w:val="22"/>
          <w:szCs w:val="22"/>
        </w:rPr>
        <w:t>p</w:t>
      </w:r>
      <w:r w:rsidR="00702FBA">
        <w:rPr>
          <w:rFonts w:ascii="Calibri" w:eastAsia="Calibri" w:hAnsi="Calibri" w:cs="Calibri"/>
          <w:sz w:val="22"/>
          <w:szCs w:val="22"/>
        </w:rPr>
        <w:t>s</w:t>
      </w:r>
      <w:r w:rsidR="00702FBA">
        <w:rPr>
          <w:rFonts w:ascii="Calibri" w:eastAsia="Calibri" w:hAnsi="Calibri" w:cs="Calibri"/>
          <w:sz w:val="22"/>
          <w:szCs w:val="22"/>
        </w:rPr>
        <w:t>.</w:t>
      </w:r>
    </w:p>
    <w:p w:rsidR="00445C86" w:rsidRDefault="00445C86" w:rsidP="00EC205F">
      <w:pPr>
        <w:spacing w:line="200" w:lineRule="exact"/>
        <w:jc w:val="both"/>
      </w:pPr>
    </w:p>
    <w:p w:rsidR="00445C86" w:rsidRDefault="00445C86" w:rsidP="00EC205F">
      <w:pPr>
        <w:spacing w:before="6" w:line="280" w:lineRule="exact"/>
        <w:jc w:val="both"/>
        <w:rPr>
          <w:sz w:val="28"/>
          <w:szCs w:val="28"/>
        </w:rPr>
      </w:pPr>
    </w:p>
    <w:p w:rsidR="00445C86" w:rsidRDefault="00EE299B" w:rsidP="00EC205F">
      <w:pPr>
        <w:spacing w:before="37"/>
        <w:ind w:left="360"/>
        <w:jc w:val="both"/>
        <w:rPr>
          <w:rFonts w:ascii="Calibri" w:eastAsia="Calibri" w:hAnsi="Calibri" w:cs="Calibri"/>
          <w:sz w:val="18"/>
          <w:szCs w:val="18"/>
        </w:rPr>
        <w:sectPr w:rsidR="00445C86">
          <w:pgSz w:w="12240" w:h="15840"/>
          <w:pgMar w:top="1260" w:right="1320" w:bottom="280" w:left="1080" w:header="480" w:footer="746" w:gutter="0"/>
          <w:cols w:space="720"/>
        </w:sectPr>
      </w:pPr>
      <w:r>
        <w:rPr>
          <w:rFonts w:ascii="Calibri" w:eastAsia="Calibri" w:hAnsi="Calibri" w:cs="Calibri"/>
          <w:position w:val="9"/>
          <w:sz w:val="12"/>
          <w:szCs w:val="12"/>
        </w:rPr>
        <w:t>9</w:t>
      </w:r>
      <w:r>
        <w:rPr>
          <w:rFonts w:ascii="Calibri" w:eastAsia="Calibri" w:hAnsi="Calibri" w:cs="Calibri"/>
          <w:spacing w:val="13"/>
          <w:position w:val="9"/>
          <w:sz w:val="12"/>
          <w:szCs w:val="12"/>
        </w:rPr>
        <w:t xml:space="preserve"> </w:t>
      </w:r>
      <w:r>
        <w:rPr>
          <w:rFonts w:ascii="Calibri" w:eastAsia="Calibri" w:hAnsi="Calibri" w:cs="Calibri"/>
          <w:spacing w:val="1"/>
          <w:sz w:val="18"/>
          <w:szCs w:val="18"/>
        </w:rPr>
        <w:t>R</w:t>
      </w:r>
      <w:r>
        <w:rPr>
          <w:rFonts w:ascii="Calibri" w:eastAsia="Calibri" w:hAnsi="Calibri" w:cs="Calibri"/>
          <w:spacing w:val="-1"/>
          <w:sz w:val="18"/>
          <w:szCs w:val="18"/>
        </w:rPr>
        <w:t>AN</w:t>
      </w:r>
      <w:r>
        <w:rPr>
          <w:rFonts w:ascii="Calibri" w:eastAsia="Calibri" w:hAnsi="Calibri" w:cs="Calibri"/>
          <w:sz w:val="18"/>
          <w:szCs w:val="18"/>
        </w:rPr>
        <w:t>D E</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 2013,</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ese</w:t>
      </w:r>
      <w:r>
        <w:rPr>
          <w:rFonts w:ascii="Calibri" w:eastAsia="Calibri" w:hAnsi="Calibri" w:cs="Calibri"/>
          <w:sz w:val="18"/>
          <w:szCs w:val="18"/>
        </w:rPr>
        <w:t>arch:</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 xml:space="preserve"> gu</w:t>
      </w:r>
      <w:r>
        <w:rPr>
          <w:rFonts w:ascii="Calibri" w:eastAsia="Calibri" w:hAnsi="Calibri" w:cs="Calibri"/>
          <w:spacing w:val="2"/>
          <w:sz w:val="18"/>
          <w:szCs w:val="18"/>
        </w:rPr>
        <w:t>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se</w:t>
      </w:r>
      <w:r>
        <w:rPr>
          <w:rFonts w:ascii="Calibri" w:eastAsia="Calibri" w:hAnsi="Calibri" w:cs="Calibri"/>
          <w:sz w:val="18"/>
          <w:szCs w:val="18"/>
        </w:rPr>
        <w:t xml:space="preserve">arch </w:t>
      </w:r>
      <w:r>
        <w:rPr>
          <w:rFonts w:ascii="Calibri" w:eastAsia="Calibri" w:hAnsi="Calibri" w:cs="Calibri"/>
          <w:spacing w:val="-1"/>
          <w:sz w:val="18"/>
          <w:szCs w:val="18"/>
        </w:rPr>
        <w:t>e</w:t>
      </w:r>
      <w:r>
        <w:rPr>
          <w:rFonts w:ascii="Calibri" w:eastAsia="Calibri" w:hAnsi="Calibri" w:cs="Calibri"/>
          <w:sz w:val="18"/>
          <w:szCs w:val="18"/>
        </w:rPr>
        <w:t>va</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framew</w:t>
      </w:r>
      <w:r>
        <w:rPr>
          <w:rFonts w:ascii="Calibri" w:eastAsia="Calibri" w:hAnsi="Calibri" w:cs="Calibri"/>
          <w:spacing w:val="2"/>
          <w:sz w:val="18"/>
          <w:szCs w:val="18"/>
        </w:rPr>
        <w:t>o</w:t>
      </w:r>
      <w:r>
        <w:rPr>
          <w:rFonts w:ascii="Calibri" w:eastAsia="Calibri" w:hAnsi="Calibri" w:cs="Calibri"/>
          <w:sz w:val="18"/>
          <w:szCs w:val="18"/>
        </w:rPr>
        <w:t>r</w:t>
      </w:r>
      <w:r>
        <w:rPr>
          <w:rFonts w:ascii="Calibri" w:eastAsia="Calibri" w:hAnsi="Calibri" w:cs="Calibri"/>
          <w:spacing w:val="-1"/>
          <w:sz w:val="18"/>
          <w:szCs w:val="18"/>
        </w:rPr>
        <w:t>k</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s</w:t>
      </w:r>
    </w:p>
    <w:p w:rsidR="00702FBA" w:rsidRDefault="00702FBA" w:rsidP="00702FBA">
      <w:pPr>
        <w:spacing w:before="16" w:line="276" w:lineRule="auto"/>
        <w:ind w:right="212"/>
        <w:jc w:val="both"/>
        <w:rPr>
          <w:rFonts w:ascii="Calibri" w:eastAsia="Calibri" w:hAnsi="Calibri" w:cs="Calibri"/>
          <w:spacing w:val="-1"/>
          <w:sz w:val="22"/>
          <w:szCs w:val="22"/>
        </w:rPr>
      </w:pPr>
    </w:p>
    <w:p w:rsidR="00702FBA" w:rsidRDefault="00EE299B" w:rsidP="00702FBA">
      <w:pPr>
        <w:spacing w:before="16" w:line="276" w:lineRule="auto"/>
        <w:ind w:right="212"/>
        <w:jc w:val="both"/>
        <w:rPr>
          <w:rFonts w:ascii="Calibri" w:eastAsia="Calibri" w:hAnsi="Calibri" w:cs="Calibri"/>
          <w:sz w:val="22"/>
          <w:szCs w:val="22"/>
        </w:rPr>
      </w:pP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gh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 xml:space="preserve">RIA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 pr</w:t>
      </w:r>
      <w:r>
        <w:rPr>
          <w:rFonts w:ascii="Calibri" w:eastAsia="Calibri" w:hAnsi="Calibri" w:cs="Calibri"/>
          <w:spacing w:val="-3"/>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s </w:t>
      </w:r>
      <w:r w:rsidR="000B5AC8">
        <w:rPr>
          <w:rFonts w:ascii="Calibri" w:eastAsia="Calibri" w:hAnsi="Calibri" w:cs="Calibri"/>
          <w:sz w:val="22"/>
          <w:szCs w:val="22"/>
        </w:rPr>
        <w:t>pillar</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p(s</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lead</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earlier</w:t>
      </w:r>
      <w:r>
        <w:rPr>
          <w:rFonts w:ascii="Calibri" w:eastAsia="Calibri" w:hAnsi="Calibri" w:cs="Calibri"/>
          <w:spacing w:val="-2"/>
          <w:sz w:val="22"/>
          <w:szCs w:val="22"/>
        </w:rPr>
        <w:t xml:space="preserve"> </w:t>
      </w:r>
      <w:r w:rsidR="000B5AC8">
        <w:rPr>
          <w:rFonts w:ascii="Calibri" w:eastAsia="Calibri" w:hAnsi="Calibri" w:cs="Calibri"/>
          <w:sz w:val="22"/>
          <w:szCs w:val="22"/>
        </w:rPr>
        <w:t>pillar</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r st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w:t>
      </w:r>
      <w:r>
        <w:rPr>
          <w:rFonts w:ascii="Calibri" w:eastAsia="Calibri" w:hAnsi="Calibri" w:cs="Calibri"/>
          <w:spacing w:val="-2"/>
          <w:sz w:val="22"/>
          <w:szCs w:val="22"/>
        </w:rPr>
        <w:t>t</w:t>
      </w:r>
      <w:r>
        <w:rPr>
          <w:rFonts w:ascii="Calibri" w:eastAsia="Calibri" w:hAnsi="Calibri" w:cs="Calibri"/>
          <w:sz w:val="22"/>
          <w:szCs w:val="22"/>
        </w:rPr>
        <w:t>enc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fl</w:t>
      </w:r>
      <w:r>
        <w:rPr>
          <w:rFonts w:ascii="Calibri" w:eastAsia="Calibri" w:hAnsi="Calibri" w:cs="Calibri"/>
          <w:spacing w:val="-2"/>
          <w:sz w:val="22"/>
          <w:szCs w:val="22"/>
        </w:rPr>
        <w:t>o</w:t>
      </w:r>
      <w:r>
        <w:rPr>
          <w:rFonts w:ascii="Calibri" w:eastAsia="Calibri" w:hAnsi="Calibri" w:cs="Calibri"/>
          <w:spacing w:val="1"/>
          <w:sz w:val="22"/>
          <w:szCs w:val="22"/>
        </w:rPr>
        <w:t>w</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2"/>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ug</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enti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 It is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tant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 i</w:t>
      </w:r>
      <w:r>
        <w:rPr>
          <w:rFonts w:ascii="Calibri" w:eastAsia="Calibri" w:hAnsi="Calibri" w:cs="Calibri"/>
          <w:spacing w:val="-2"/>
          <w:sz w:val="22"/>
          <w:szCs w:val="22"/>
        </w:rPr>
        <w:t>t</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i</w:t>
      </w:r>
      <w:r>
        <w:rPr>
          <w:rFonts w:ascii="Calibri" w:eastAsia="Calibri" w:hAnsi="Calibri" w:cs="Calibri"/>
          <w:spacing w:val="-3"/>
          <w:sz w:val="22"/>
          <w:szCs w:val="22"/>
        </w:rPr>
        <w: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th be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 the</w:t>
      </w:r>
      <w:r>
        <w:rPr>
          <w:rFonts w:ascii="Calibri" w:eastAsia="Calibri" w:hAnsi="Calibri" w:cs="Calibri"/>
          <w:spacing w:val="1"/>
          <w:sz w:val="22"/>
          <w:szCs w:val="22"/>
        </w:rPr>
        <w:t xml:space="preserve"> </w:t>
      </w:r>
      <w:r w:rsidR="000B5AC8">
        <w:rPr>
          <w:rFonts w:ascii="Calibri" w:eastAsia="Calibri" w:hAnsi="Calibri" w:cs="Calibri"/>
          <w:spacing w:val="-1"/>
          <w:sz w:val="22"/>
          <w:szCs w:val="22"/>
        </w:rPr>
        <w:t>pillars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sa</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r w:rsidR="00702FBA">
        <w:rPr>
          <w:rFonts w:ascii="Calibri" w:eastAsia="Calibri" w:hAnsi="Calibri" w:cs="Calibri"/>
          <w:sz w:val="22"/>
          <w:szCs w:val="22"/>
        </w:rPr>
        <w:t xml:space="preserve"> when developing the </w:t>
      </w:r>
      <w:r w:rsidR="00702FBA">
        <w:rPr>
          <w:rFonts w:ascii="Calibri" w:eastAsia="Calibri" w:hAnsi="Calibri" w:cs="Calibri"/>
          <w:i/>
          <w:sz w:val="22"/>
          <w:szCs w:val="22"/>
        </w:rPr>
        <w:t>RIA</w:t>
      </w:r>
      <w:r w:rsidR="00702FBA">
        <w:rPr>
          <w:rFonts w:ascii="Calibri" w:eastAsia="Calibri" w:hAnsi="Calibri" w:cs="Calibri"/>
          <w:i/>
          <w:spacing w:val="-3"/>
          <w:sz w:val="22"/>
          <w:szCs w:val="22"/>
        </w:rPr>
        <w:t xml:space="preserve"> </w:t>
      </w:r>
      <w:r w:rsidR="00702FBA">
        <w:rPr>
          <w:rFonts w:ascii="Calibri" w:eastAsia="Calibri" w:hAnsi="Calibri" w:cs="Calibri"/>
          <w:i/>
          <w:spacing w:val="1"/>
          <w:sz w:val="22"/>
          <w:szCs w:val="22"/>
        </w:rPr>
        <w:t>P</w:t>
      </w:r>
      <w:r w:rsidR="00702FBA">
        <w:rPr>
          <w:rFonts w:ascii="Calibri" w:eastAsia="Calibri" w:hAnsi="Calibri" w:cs="Calibri"/>
          <w:i/>
          <w:spacing w:val="-3"/>
          <w:sz w:val="22"/>
          <w:szCs w:val="22"/>
        </w:rPr>
        <w:t>l</w:t>
      </w:r>
      <w:r w:rsidR="00702FBA">
        <w:rPr>
          <w:rFonts w:ascii="Calibri" w:eastAsia="Calibri" w:hAnsi="Calibri" w:cs="Calibri"/>
          <w:i/>
          <w:spacing w:val="-1"/>
          <w:sz w:val="22"/>
          <w:szCs w:val="22"/>
        </w:rPr>
        <w:t>a</w:t>
      </w:r>
      <w:r w:rsidR="00702FBA">
        <w:rPr>
          <w:rFonts w:ascii="Calibri" w:eastAsia="Calibri" w:hAnsi="Calibri" w:cs="Calibri"/>
          <w:i/>
          <w:sz w:val="22"/>
          <w:szCs w:val="22"/>
        </w:rPr>
        <w:t>n</w:t>
      </w:r>
      <w:r w:rsidR="00702FBA">
        <w:rPr>
          <w:rFonts w:ascii="Calibri" w:eastAsia="Calibri" w:hAnsi="Calibri" w:cs="Calibri"/>
          <w:i/>
          <w:spacing w:val="1"/>
          <w:sz w:val="22"/>
          <w:szCs w:val="22"/>
        </w:rPr>
        <w:t xml:space="preserve"> </w:t>
      </w:r>
      <w:r w:rsidR="00702FBA">
        <w:rPr>
          <w:rFonts w:ascii="Calibri" w:eastAsia="Calibri" w:hAnsi="Calibri" w:cs="Calibri"/>
          <w:sz w:val="22"/>
          <w:szCs w:val="22"/>
        </w:rPr>
        <w:t xml:space="preserve">as </w:t>
      </w:r>
      <w:r w:rsidR="00702FBA">
        <w:rPr>
          <w:rFonts w:ascii="Calibri" w:eastAsia="Calibri" w:hAnsi="Calibri" w:cs="Calibri"/>
          <w:spacing w:val="1"/>
          <w:sz w:val="22"/>
          <w:szCs w:val="22"/>
        </w:rPr>
        <w:t>o</w:t>
      </w:r>
      <w:r w:rsidR="00702FBA">
        <w:rPr>
          <w:rFonts w:ascii="Calibri" w:eastAsia="Calibri" w:hAnsi="Calibri" w:cs="Calibri"/>
          <w:spacing w:val="-1"/>
          <w:sz w:val="22"/>
          <w:szCs w:val="22"/>
        </w:rPr>
        <w:t>ppo</w:t>
      </w:r>
      <w:r w:rsidR="00702FBA">
        <w:rPr>
          <w:rFonts w:ascii="Calibri" w:eastAsia="Calibri" w:hAnsi="Calibri" w:cs="Calibri"/>
          <w:sz w:val="22"/>
          <w:szCs w:val="22"/>
        </w:rPr>
        <w:t xml:space="preserve">sed </w:t>
      </w:r>
      <w:r w:rsidR="00702FBA">
        <w:rPr>
          <w:rFonts w:ascii="Calibri" w:eastAsia="Calibri" w:hAnsi="Calibri" w:cs="Calibri"/>
          <w:spacing w:val="-2"/>
          <w:sz w:val="22"/>
          <w:szCs w:val="22"/>
        </w:rPr>
        <w:t>t</w:t>
      </w:r>
      <w:r w:rsidR="00702FBA">
        <w:rPr>
          <w:rFonts w:ascii="Calibri" w:eastAsia="Calibri" w:hAnsi="Calibri" w:cs="Calibri"/>
          <w:sz w:val="22"/>
          <w:szCs w:val="22"/>
        </w:rPr>
        <w:t>o</w:t>
      </w:r>
      <w:r w:rsidR="00702FBA">
        <w:rPr>
          <w:rFonts w:ascii="Calibri" w:eastAsia="Calibri" w:hAnsi="Calibri" w:cs="Calibri"/>
          <w:spacing w:val="1"/>
          <w:sz w:val="22"/>
          <w:szCs w:val="22"/>
        </w:rPr>
        <w:t xml:space="preserve"> </w:t>
      </w:r>
      <w:r w:rsidR="00702FBA">
        <w:rPr>
          <w:rFonts w:ascii="Calibri" w:eastAsia="Calibri" w:hAnsi="Calibri" w:cs="Calibri"/>
          <w:sz w:val="22"/>
          <w:szCs w:val="22"/>
        </w:rPr>
        <w:t>a</w:t>
      </w:r>
      <w:r w:rsidR="00702FBA">
        <w:rPr>
          <w:rFonts w:ascii="Calibri" w:eastAsia="Calibri" w:hAnsi="Calibri" w:cs="Calibri"/>
          <w:spacing w:val="-1"/>
          <w:sz w:val="22"/>
          <w:szCs w:val="22"/>
        </w:rPr>
        <w:t xml:space="preserve"> </w:t>
      </w:r>
      <w:r w:rsidR="00702FBA">
        <w:rPr>
          <w:rFonts w:ascii="Calibri" w:eastAsia="Calibri" w:hAnsi="Calibri" w:cs="Calibri"/>
          <w:sz w:val="22"/>
          <w:szCs w:val="22"/>
        </w:rPr>
        <w:t>stri</w:t>
      </w:r>
      <w:r w:rsidR="00702FBA">
        <w:rPr>
          <w:rFonts w:ascii="Calibri" w:eastAsia="Calibri" w:hAnsi="Calibri" w:cs="Calibri"/>
          <w:spacing w:val="-2"/>
          <w:sz w:val="22"/>
          <w:szCs w:val="22"/>
        </w:rPr>
        <w:t>c</w:t>
      </w:r>
      <w:r w:rsidR="00702FBA">
        <w:rPr>
          <w:rFonts w:ascii="Calibri" w:eastAsia="Calibri" w:hAnsi="Calibri" w:cs="Calibri"/>
          <w:sz w:val="22"/>
          <w:szCs w:val="22"/>
        </w:rPr>
        <w:t>tly</w:t>
      </w:r>
      <w:r w:rsidR="00702FBA">
        <w:rPr>
          <w:rFonts w:ascii="Calibri" w:eastAsia="Calibri" w:hAnsi="Calibri" w:cs="Calibri"/>
          <w:sz w:val="22"/>
          <w:szCs w:val="22"/>
        </w:rPr>
        <w:t xml:space="preserve"> </w:t>
      </w:r>
      <w:r w:rsidR="00702FBA">
        <w:rPr>
          <w:rFonts w:ascii="Calibri" w:eastAsia="Calibri" w:hAnsi="Calibri" w:cs="Calibri"/>
          <w:sz w:val="22"/>
          <w:szCs w:val="22"/>
        </w:rPr>
        <w:t>seq</w:t>
      </w:r>
      <w:r w:rsidR="00702FBA">
        <w:rPr>
          <w:rFonts w:ascii="Calibri" w:eastAsia="Calibri" w:hAnsi="Calibri" w:cs="Calibri"/>
          <w:spacing w:val="-1"/>
          <w:sz w:val="22"/>
          <w:szCs w:val="22"/>
        </w:rPr>
        <w:t>u</w:t>
      </w:r>
      <w:r w:rsidR="00702FBA">
        <w:rPr>
          <w:rFonts w:ascii="Calibri" w:eastAsia="Calibri" w:hAnsi="Calibri" w:cs="Calibri"/>
          <w:sz w:val="22"/>
          <w:szCs w:val="22"/>
        </w:rPr>
        <w:t>ential</w:t>
      </w:r>
      <w:r w:rsidR="00702FBA">
        <w:rPr>
          <w:rFonts w:ascii="Calibri" w:eastAsia="Calibri" w:hAnsi="Calibri" w:cs="Calibri"/>
          <w:spacing w:val="-2"/>
          <w:sz w:val="22"/>
          <w:szCs w:val="22"/>
        </w:rPr>
        <w:t xml:space="preserve"> </w:t>
      </w:r>
      <w:r w:rsidR="00702FBA">
        <w:rPr>
          <w:rFonts w:ascii="Calibri" w:eastAsia="Calibri" w:hAnsi="Calibri" w:cs="Calibri"/>
          <w:spacing w:val="1"/>
          <w:sz w:val="22"/>
          <w:szCs w:val="22"/>
        </w:rPr>
        <w:t>o</w:t>
      </w:r>
      <w:r w:rsidR="00702FBA">
        <w:rPr>
          <w:rFonts w:ascii="Calibri" w:eastAsia="Calibri" w:hAnsi="Calibri" w:cs="Calibri"/>
          <w:sz w:val="22"/>
          <w:szCs w:val="22"/>
        </w:rPr>
        <w:t>r li</w:t>
      </w:r>
      <w:r w:rsidR="00702FBA">
        <w:rPr>
          <w:rFonts w:ascii="Calibri" w:eastAsia="Calibri" w:hAnsi="Calibri" w:cs="Calibri"/>
          <w:spacing w:val="-1"/>
          <w:sz w:val="22"/>
          <w:szCs w:val="22"/>
        </w:rPr>
        <w:t>n</w:t>
      </w:r>
      <w:r w:rsidR="00702FBA">
        <w:rPr>
          <w:rFonts w:ascii="Calibri" w:eastAsia="Calibri" w:hAnsi="Calibri" w:cs="Calibri"/>
          <w:sz w:val="22"/>
          <w:szCs w:val="22"/>
        </w:rPr>
        <w:t>ear</w:t>
      </w:r>
      <w:r w:rsidR="00702FBA">
        <w:rPr>
          <w:rFonts w:ascii="Calibri" w:eastAsia="Calibri" w:hAnsi="Calibri" w:cs="Calibri"/>
          <w:spacing w:val="-1"/>
          <w:sz w:val="22"/>
          <w:szCs w:val="22"/>
        </w:rPr>
        <w:t xml:space="preserve"> </w:t>
      </w:r>
      <w:r w:rsidR="00702FBA">
        <w:rPr>
          <w:rFonts w:ascii="Calibri" w:eastAsia="Calibri" w:hAnsi="Calibri" w:cs="Calibri"/>
          <w:sz w:val="22"/>
          <w:szCs w:val="22"/>
        </w:rPr>
        <w:t>a</w:t>
      </w:r>
      <w:r w:rsidR="00702FBA">
        <w:rPr>
          <w:rFonts w:ascii="Calibri" w:eastAsia="Calibri" w:hAnsi="Calibri" w:cs="Calibri"/>
          <w:spacing w:val="-1"/>
          <w:sz w:val="22"/>
          <w:szCs w:val="22"/>
        </w:rPr>
        <w:t>pp</w:t>
      </w:r>
      <w:r w:rsidR="00702FBA">
        <w:rPr>
          <w:rFonts w:ascii="Calibri" w:eastAsia="Calibri" w:hAnsi="Calibri" w:cs="Calibri"/>
          <w:sz w:val="22"/>
          <w:szCs w:val="22"/>
        </w:rPr>
        <w:t>r</w:t>
      </w:r>
      <w:r w:rsidR="00702FBA">
        <w:rPr>
          <w:rFonts w:ascii="Calibri" w:eastAsia="Calibri" w:hAnsi="Calibri" w:cs="Calibri"/>
          <w:spacing w:val="1"/>
          <w:sz w:val="22"/>
          <w:szCs w:val="22"/>
        </w:rPr>
        <w:t>o</w:t>
      </w:r>
      <w:r w:rsidR="00702FBA">
        <w:rPr>
          <w:rFonts w:ascii="Calibri" w:eastAsia="Calibri" w:hAnsi="Calibri" w:cs="Calibri"/>
          <w:spacing w:val="-3"/>
          <w:sz w:val="22"/>
          <w:szCs w:val="22"/>
        </w:rPr>
        <w:t>a</w:t>
      </w:r>
      <w:r w:rsidR="00702FBA">
        <w:rPr>
          <w:rFonts w:ascii="Calibri" w:eastAsia="Calibri" w:hAnsi="Calibri" w:cs="Calibri"/>
          <w:sz w:val="22"/>
          <w:szCs w:val="22"/>
        </w:rPr>
        <w:t>ch</w:t>
      </w:r>
      <w:r w:rsidR="00702FBA">
        <w:rPr>
          <w:rFonts w:ascii="Calibri" w:eastAsia="Calibri" w:hAnsi="Calibri" w:cs="Calibri"/>
          <w:sz w:val="22"/>
          <w:szCs w:val="22"/>
        </w:rPr>
        <w:t>.</w:t>
      </w:r>
    </w:p>
    <w:p w:rsidR="00E41336" w:rsidRDefault="00201461" w:rsidP="00702FBA">
      <w:pPr>
        <w:spacing w:before="16" w:line="276" w:lineRule="auto"/>
        <w:ind w:right="212"/>
        <w:jc w:val="both"/>
        <w:rPr>
          <w:rFonts w:ascii="Calibri" w:eastAsia="Calibri" w:hAnsi="Calibri" w:cs="Calibri"/>
          <w:sz w:val="22"/>
          <w:szCs w:val="22"/>
        </w:rPr>
      </w:pPr>
      <w:r>
        <w:pict>
          <v:shapetype id="_x0000_t202" coordsize="21600,21600" o:spt="202" path="m,l,21600r21600,l21600,xe">
            <v:stroke joinstyle="miter"/>
            <v:path gradientshapeok="t" o:connecttype="rect"/>
          </v:shapetype>
          <v:shape id="_x0000_s1103" type="#_x0000_t202" style="position:absolute;left:0;text-align:left;margin-left:66.6pt;margin-top:71.95pt;width:510.35pt;height:560.15pt;z-index:-2579;mso-position-horizontal-relative:page" filled="f" stroked="f">
            <v:textbox style="mso-next-textbox:#_x0000_s1103" inset="0,0,0,0">
              <w:txbxContent>
                <w:tbl>
                  <w:tblPr>
                    <w:tblW w:w="0" w:type="auto"/>
                    <w:tblLayout w:type="fixed"/>
                    <w:tblCellMar>
                      <w:left w:w="0" w:type="dxa"/>
                      <w:right w:w="0" w:type="dxa"/>
                    </w:tblCellMar>
                    <w:tblLook w:val="01E0" w:firstRow="1" w:lastRow="1" w:firstColumn="1" w:lastColumn="1" w:noHBand="0" w:noVBand="0"/>
                  </w:tblPr>
                  <w:tblGrid>
                    <w:gridCol w:w="2023"/>
                    <w:gridCol w:w="395"/>
                    <w:gridCol w:w="7159"/>
                  </w:tblGrid>
                  <w:tr w:rsidR="00241DE4">
                    <w:trPr>
                      <w:trHeight w:hRule="exact" w:val="636"/>
                    </w:trPr>
                    <w:tc>
                      <w:tcPr>
                        <w:tcW w:w="2023" w:type="dxa"/>
                        <w:tcBorders>
                          <w:top w:val="single" w:sz="5" w:space="0" w:color="000000"/>
                          <w:left w:val="nil"/>
                          <w:bottom w:val="nil"/>
                          <w:right w:val="nil"/>
                        </w:tcBorders>
                      </w:tcPr>
                      <w:p w:rsidR="00241DE4" w:rsidRDefault="00241DE4">
                        <w:pPr>
                          <w:spacing w:line="260" w:lineRule="exact"/>
                          <w:ind w:left="108"/>
                          <w:rPr>
                            <w:rFonts w:ascii="Calibri" w:eastAsia="Calibri" w:hAnsi="Calibri" w:cs="Calibri"/>
                            <w:sz w:val="22"/>
                            <w:szCs w:val="22"/>
                          </w:rPr>
                        </w:pPr>
                        <w:r>
                          <w:rPr>
                            <w:rFonts w:ascii="Calibri" w:eastAsia="Calibri" w:hAnsi="Calibri" w:cs="Calibri"/>
                            <w:b/>
                            <w:spacing w:val="1"/>
                            <w:position w:val="1"/>
                            <w:sz w:val="22"/>
                            <w:szCs w:val="22"/>
                          </w:rPr>
                          <w:t>1</w:t>
                        </w:r>
                        <w:r>
                          <w:rPr>
                            <w:rFonts w:ascii="Calibri" w:eastAsia="Calibri" w:hAnsi="Calibri" w:cs="Calibri"/>
                            <w:b/>
                            <w:position w:val="1"/>
                            <w:sz w:val="22"/>
                            <w:szCs w:val="22"/>
                          </w:rPr>
                          <w:t>: U</w:t>
                        </w:r>
                        <w:r>
                          <w:rPr>
                            <w:rFonts w:ascii="Calibri" w:eastAsia="Calibri" w:hAnsi="Calibri" w:cs="Calibri"/>
                            <w:b/>
                            <w:spacing w:val="-1"/>
                            <w:position w:val="1"/>
                            <w:sz w:val="22"/>
                            <w:szCs w:val="22"/>
                          </w:rPr>
                          <w:t>nde</w:t>
                        </w:r>
                        <w:r>
                          <w:rPr>
                            <w:rFonts w:ascii="Calibri" w:eastAsia="Calibri" w:hAnsi="Calibri" w:cs="Calibri"/>
                            <w:b/>
                            <w:spacing w:val="1"/>
                            <w:position w:val="1"/>
                            <w:sz w:val="22"/>
                            <w:szCs w:val="22"/>
                          </w:rPr>
                          <w:t>r</w:t>
                        </w:r>
                        <w:r>
                          <w:rPr>
                            <w:rFonts w:ascii="Calibri" w:eastAsia="Calibri" w:hAnsi="Calibri" w:cs="Calibri"/>
                            <w:b/>
                            <w:position w:val="1"/>
                            <w:sz w:val="22"/>
                            <w:szCs w:val="22"/>
                          </w:rPr>
                          <w:t>st</w:t>
                        </w:r>
                        <w:r>
                          <w:rPr>
                            <w:rFonts w:ascii="Calibri" w:eastAsia="Calibri" w:hAnsi="Calibri" w:cs="Calibri"/>
                            <w:b/>
                            <w:spacing w:val="-1"/>
                            <w:position w:val="1"/>
                            <w:sz w:val="22"/>
                            <w:szCs w:val="22"/>
                          </w:rPr>
                          <w:t>an</w:t>
                        </w:r>
                        <w:r>
                          <w:rPr>
                            <w:rFonts w:ascii="Calibri" w:eastAsia="Calibri" w:hAnsi="Calibri" w:cs="Calibri"/>
                            <w:b/>
                            <w:position w:val="1"/>
                            <w:sz w:val="22"/>
                            <w:szCs w:val="22"/>
                          </w:rPr>
                          <w:t>d t</w:t>
                        </w:r>
                        <w:r>
                          <w:rPr>
                            <w:rFonts w:ascii="Calibri" w:eastAsia="Calibri" w:hAnsi="Calibri" w:cs="Calibri"/>
                            <w:b/>
                            <w:spacing w:val="-1"/>
                            <w:position w:val="1"/>
                            <w:sz w:val="22"/>
                            <w:szCs w:val="22"/>
                          </w:rPr>
                          <w:t>h</w:t>
                        </w:r>
                        <w:r>
                          <w:rPr>
                            <w:rFonts w:ascii="Calibri" w:eastAsia="Calibri" w:hAnsi="Calibri" w:cs="Calibri"/>
                            <w:b/>
                            <w:position w:val="1"/>
                            <w:sz w:val="22"/>
                            <w:szCs w:val="22"/>
                          </w:rPr>
                          <w:t>e</w:t>
                        </w:r>
                      </w:p>
                      <w:p w:rsidR="00241DE4" w:rsidRDefault="00241DE4">
                        <w:pPr>
                          <w:spacing w:before="41"/>
                          <w:ind w:left="324"/>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z w:val="22"/>
                            <w:szCs w:val="22"/>
                          </w:rPr>
                          <w:t>te</w:t>
                        </w:r>
                        <w:r>
                          <w:rPr>
                            <w:rFonts w:ascii="Calibri" w:eastAsia="Calibri" w:hAnsi="Calibri" w:cs="Calibri"/>
                            <w:b/>
                            <w:spacing w:val="-1"/>
                            <w:sz w:val="22"/>
                            <w:szCs w:val="22"/>
                          </w:rPr>
                          <w:t>x</w:t>
                        </w:r>
                        <w:r>
                          <w:rPr>
                            <w:rFonts w:ascii="Calibri" w:eastAsia="Calibri" w:hAnsi="Calibri" w:cs="Calibri"/>
                            <w:b/>
                            <w:sz w:val="22"/>
                            <w:szCs w:val="22"/>
                          </w:rPr>
                          <w:t>t</w:t>
                        </w:r>
                      </w:p>
                    </w:tc>
                    <w:tc>
                      <w:tcPr>
                        <w:tcW w:w="395" w:type="dxa"/>
                        <w:tcBorders>
                          <w:top w:val="single" w:sz="5" w:space="0" w:color="000000"/>
                          <w:left w:val="nil"/>
                          <w:bottom w:val="nil"/>
                          <w:right w:val="nil"/>
                        </w:tcBorders>
                      </w:tcPr>
                      <w:p w:rsidR="00241DE4" w:rsidRDefault="00241DE4">
                        <w:pPr>
                          <w:spacing w:line="260" w:lineRule="exact"/>
                          <w:ind w:left="173"/>
                          <w:rPr>
                            <w:rFonts w:ascii="Symbol" w:eastAsia="Symbol" w:hAnsi="Symbol" w:cs="Symbol"/>
                            <w:sz w:val="22"/>
                            <w:szCs w:val="22"/>
                          </w:rPr>
                        </w:pPr>
                        <w:r>
                          <w:rPr>
                            <w:rFonts w:ascii="Symbol" w:eastAsia="Symbol" w:hAnsi="Symbol" w:cs="Symbol"/>
                            <w:sz w:val="22"/>
                            <w:szCs w:val="22"/>
                          </w:rPr>
                          <w:t></w:t>
                        </w:r>
                      </w:p>
                    </w:tc>
                    <w:tc>
                      <w:tcPr>
                        <w:tcW w:w="7159" w:type="dxa"/>
                        <w:tcBorders>
                          <w:top w:val="single" w:sz="5" w:space="0" w:color="000000"/>
                          <w:left w:val="nil"/>
                          <w:bottom w:val="nil"/>
                          <w:right w:val="nil"/>
                        </w:tcBorders>
                      </w:tcPr>
                      <w:p w:rsidR="00241DE4" w:rsidRDefault="00241DE4">
                        <w:pPr>
                          <w:spacing w:before="8" w:line="278" w:lineRule="auto"/>
                          <w:ind w:left="138" w:right="164"/>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z w:val="22"/>
                            <w:szCs w:val="22"/>
                          </w:rPr>
                          <w:t>ed,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xt</w:t>
                        </w:r>
                        <w:r>
                          <w:rPr>
                            <w:rFonts w:ascii="Calibri" w:eastAsia="Calibri" w:hAnsi="Calibri" w:cs="Calibri"/>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 xml:space="preserve">it </w:t>
                        </w:r>
                        <w:r>
                          <w:rPr>
                            <w:rFonts w:ascii="Calibri" w:eastAsia="Calibri" w:hAnsi="Calibri" w:cs="Calibri"/>
                            <w:spacing w:val="1"/>
                            <w:sz w:val="22"/>
                            <w:szCs w:val="22"/>
                          </w:rPr>
                          <w:t>o</w:t>
                        </w:r>
                        <w:r>
                          <w:rPr>
                            <w:rFonts w:ascii="Calibri" w:eastAsia="Calibri" w:hAnsi="Calibri" w:cs="Calibri"/>
                            <w:sz w:val="22"/>
                            <w:szCs w:val="22"/>
                          </w:rPr>
                          <w:t>f an</w:t>
                        </w:r>
                        <w:r>
                          <w:rPr>
                            <w:rFonts w:ascii="Calibri" w:eastAsia="Calibri" w:hAnsi="Calibri" w:cs="Calibri"/>
                            <w:spacing w:val="-1"/>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sis, and</w:t>
                        </w:r>
                        <w:r>
                          <w:rPr>
                            <w:rFonts w:ascii="Calibri" w:eastAsia="Calibri" w:hAnsi="Calibri" w:cs="Calibri"/>
                            <w:spacing w:val="-3"/>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w:t>
                        </w:r>
                      </w:p>
                    </w:tc>
                  </w:tr>
                  <w:tr w:rsidR="00241DE4">
                    <w:trPr>
                      <w:trHeight w:hRule="exact" w:val="332"/>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pPr>
                          <w:spacing w:before="11"/>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22"/>
                          <w:ind w:left="138"/>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tial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tc>
                  </w:tr>
                  <w:tr w:rsidR="00241DE4">
                    <w:trPr>
                      <w:trHeight w:hRule="exact" w:val="317"/>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1"/>
                          <w:ind w:left="138"/>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w:t>
                        </w:r>
                      </w:p>
                    </w:tc>
                  </w:tr>
                  <w:tr w:rsidR="00241DE4">
                    <w:trPr>
                      <w:trHeight w:hRule="exact" w:val="434"/>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pPr>
                          <w:spacing w:before="11"/>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22"/>
                          <w:ind w:left="138"/>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2"/>
                            <w:sz w:val="22"/>
                            <w:szCs w:val="22"/>
                          </w:rPr>
                          <w:t>r</w:t>
                        </w:r>
                        <w:r>
                          <w:rPr>
                            <w:rFonts w:ascii="Calibri" w:eastAsia="Calibri" w:hAnsi="Calibri" w:cs="Calibri"/>
                            <w:sz w:val="22"/>
                            <w:szCs w:val="22"/>
                          </w:rPr>
                          <w:t>ed cha</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1"/>
                            <w:sz w:val="22"/>
                            <w:szCs w:val="22"/>
                          </w:rPr>
                          <w:t>e</w:t>
                        </w:r>
                        <w:r>
                          <w:rPr>
                            <w:rFonts w:ascii="Calibri" w:eastAsia="Calibri" w:hAnsi="Calibri" w:cs="Calibri"/>
                            <w:sz w:val="22"/>
                            <w:szCs w:val="22"/>
                          </w:rPr>
                          <w:t>rist</w:t>
                        </w:r>
                        <w:r>
                          <w:rPr>
                            <w:rFonts w:ascii="Calibri" w:eastAsia="Calibri" w:hAnsi="Calibri" w:cs="Calibri"/>
                            <w:spacing w:val="-3"/>
                            <w:sz w:val="22"/>
                            <w:szCs w:val="22"/>
                          </w:rPr>
                          <w:t>i</w:t>
                        </w:r>
                        <w:r>
                          <w:rPr>
                            <w:rFonts w:ascii="Calibri" w:eastAsia="Calibri" w:hAnsi="Calibri" w:cs="Calibri"/>
                            <w:sz w:val="22"/>
                            <w:szCs w:val="22"/>
                          </w:rPr>
                          <w:t>cs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t</w:t>
                        </w:r>
                        <w:r>
                          <w:rPr>
                            <w:rFonts w:ascii="Calibri" w:eastAsia="Calibri" w:hAnsi="Calibri" w:cs="Calibri"/>
                            <w:sz w:val="22"/>
                            <w:szCs w:val="22"/>
                          </w:rPr>
                          <w:t>.</w:t>
                        </w:r>
                      </w:p>
                    </w:tc>
                  </w:tr>
                  <w:tr w:rsidR="00241DE4">
                    <w:trPr>
                      <w:trHeight w:hRule="exact" w:val="422"/>
                    </w:trPr>
                    <w:tc>
                      <w:tcPr>
                        <w:tcW w:w="2023" w:type="dxa"/>
                        <w:tcBorders>
                          <w:top w:val="nil"/>
                          <w:left w:val="nil"/>
                          <w:bottom w:val="nil"/>
                          <w:right w:val="nil"/>
                        </w:tcBorders>
                      </w:tcPr>
                      <w:p w:rsidR="00241DE4" w:rsidRDefault="00241DE4">
                        <w:pPr>
                          <w:spacing w:before="7" w:line="100" w:lineRule="exact"/>
                          <w:rPr>
                            <w:sz w:val="10"/>
                            <w:szCs w:val="10"/>
                          </w:rPr>
                        </w:pPr>
                      </w:p>
                      <w:p w:rsidR="00241DE4" w:rsidRDefault="00241DE4">
                        <w:pPr>
                          <w:ind w:left="108"/>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den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f</w:t>
                        </w:r>
                        <w:r>
                          <w:rPr>
                            <w:rFonts w:ascii="Calibri" w:eastAsia="Calibri" w:hAnsi="Calibri" w:cs="Calibri"/>
                            <w:b/>
                            <w:sz w:val="22"/>
                            <w:szCs w:val="22"/>
                          </w:rPr>
                          <w:t>y</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p>
                    </w:tc>
                    <w:tc>
                      <w:tcPr>
                        <w:tcW w:w="395" w:type="dxa"/>
                        <w:tcBorders>
                          <w:top w:val="nil"/>
                          <w:left w:val="nil"/>
                          <w:bottom w:val="nil"/>
                          <w:right w:val="nil"/>
                        </w:tcBorders>
                      </w:tcPr>
                      <w:p w:rsidR="00241DE4" w:rsidRDefault="00241DE4">
                        <w:pPr>
                          <w:spacing w:before="7" w:line="100" w:lineRule="exact"/>
                          <w:rPr>
                            <w:sz w:val="10"/>
                            <w:szCs w:val="10"/>
                          </w:rPr>
                        </w:pPr>
                      </w:p>
                      <w:p w:rsidR="00241DE4" w:rsidRDefault="00241DE4">
                        <w:pPr>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9" w:line="100" w:lineRule="exact"/>
                          <w:rPr>
                            <w:sz w:val="11"/>
                            <w:szCs w:val="11"/>
                          </w:rPr>
                        </w:pPr>
                      </w:p>
                      <w:p w:rsidR="00241DE4" w:rsidRDefault="00241DE4">
                        <w:pPr>
                          <w:ind w:left="138"/>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res</w:t>
                        </w:r>
                        <w:r>
                          <w:rPr>
                            <w:rFonts w:ascii="Calibri" w:eastAsia="Calibri" w:hAnsi="Calibri" w:cs="Calibri"/>
                            <w:spacing w:val="-2"/>
                            <w:sz w:val="22"/>
                            <w:szCs w:val="22"/>
                          </w:rPr>
                          <w:t>e</w:t>
                        </w:r>
                        <w:r>
                          <w:rPr>
                            <w:rFonts w:ascii="Calibri" w:eastAsia="Calibri" w:hAnsi="Calibri" w:cs="Calibri"/>
                            <w:sz w:val="22"/>
                            <w:szCs w:val="22"/>
                          </w:rPr>
                          <w:t>arch</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w:t>
                        </w:r>
                      </w:p>
                    </w:tc>
                  </w:tr>
                  <w:tr w:rsidR="00241DE4">
                    <w:trPr>
                      <w:trHeight w:hRule="exact" w:val="308"/>
                    </w:trPr>
                    <w:tc>
                      <w:tcPr>
                        <w:tcW w:w="2023" w:type="dxa"/>
                        <w:tcBorders>
                          <w:top w:val="nil"/>
                          <w:left w:val="nil"/>
                          <w:bottom w:val="nil"/>
                          <w:right w:val="nil"/>
                        </w:tcBorders>
                      </w:tcPr>
                      <w:p w:rsidR="00241DE4" w:rsidRDefault="00241DE4">
                        <w:pPr>
                          <w:spacing w:line="260" w:lineRule="exact"/>
                          <w:ind w:left="324"/>
                          <w:rPr>
                            <w:rFonts w:ascii="Calibri" w:eastAsia="Calibri" w:hAnsi="Calibri" w:cs="Calibri"/>
                            <w:sz w:val="22"/>
                            <w:szCs w:val="22"/>
                          </w:rPr>
                        </w:pPr>
                        <w:r>
                          <w:rPr>
                            <w:rFonts w:ascii="Calibri" w:eastAsia="Calibri" w:hAnsi="Calibri" w:cs="Calibri"/>
                            <w:b/>
                            <w:position w:val="1"/>
                            <w:sz w:val="22"/>
                            <w:szCs w:val="22"/>
                          </w:rPr>
                          <w:t>A</w:t>
                        </w:r>
                        <w:r>
                          <w:rPr>
                            <w:rFonts w:ascii="Calibri" w:eastAsia="Calibri" w:hAnsi="Calibri" w:cs="Calibri"/>
                            <w:b/>
                            <w:spacing w:val="1"/>
                            <w:position w:val="1"/>
                            <w:sz w:val="22"/>
                            <w:szCs w:val="22"/>
                          </w:rPr>
                          <w:t>s</w:t>
                        </w:r>
                        <w:r>
                          <w:rPr>
                            <w:rFonts w:ascii="Calibri" w:eastAsia="Calibri" w:hAnsi="Calibri" w:cs="Calibri"/>
                            <w:b/>
                            <w:position w:val="1"/>
                            <w:sz w:val="22"/>
                            <w:szCs w:val="22"/>
                          </w:rPr>
                          <w:t>s</w:t>
                        </w:r>
                        <w:r>
                          <w:rPr>
                            <w:rFonts w:ascii="Calibri" w:eastAsia="Calibri" w:hAnsi="Calibri" w:cs="Calibri"/>
                            <w:b/>
                            <w:spacing w:val="-3"/>
                            <w:position w:val="1"/>
                            <w:sz w:val="22"/>
                            <w:szCs w:val="22"/>
                          </w:rPr>
                          <w:t>e</w:t>
                        </w:r>
                        <w:r>
                          <w:rPr>
                            <w:rFonts w:ascii="Calibri" w:eastAsia="Calibri" w:hAnsi="Calibri" w:cs="Calibri"/>
                            <w:b/>
                            <w:position w:val="1"/>
                            <w:sz w:val="22"/>
                            <w:szCs w:val="22"/>
                          </w:rPr>
                          <w:t>ssme</w:t>
                        </w:r>
                        <w:r>
                          <w:rPr>
                            <w:rFonts w:ascii="Calibri" w:eastAsia="Calibri" w:hAnsi="Calibri" w:cs="Calibri"/>
                            <w:b/>
                            <w:spacing w:val="-1"/>
                            <w:position w:val="1"/>
                            <w:sz w:val="22"/>
                            <w:szCs w:val="22"/>
                          </w:rPr>
                          <w:t>n</w:t>
                        </w:r>
                        <w:r>
                          <w:rPr>
                            <w:rFonts w:ascii="Calibri" w:eastAsia="Calibri" w:hAnsi="Calibri" w:cs="Calibri"/>
                            <w:b/>
                            <w:position w:val="1"/>
                            <w:sz w:val="22"/>
                            <w:szCs w:val="22"/>
                          </w:rPr>
                          <w:t>t</w:t>
                        </w:r>
                      </w:p>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6"/>
                          <w:ind w:left="138"/>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p>
                    </w:tc>
                  </w:tr>
                  <w:tr w:rsidR="00241DE4">
                    <w:trPr>
                      <w:trHeight w:hRule="exact" w:val="346"/>
                    </w:trPr>
                    <w:tc>
                      <w:tcPr>
                        <w:tcW w:w="2023" w:type="dxa"/>
                        <w:tcBorders>
                          <w:top w:val="nil"/>
                          <w:left w:val="nil"/>
                          <w:bottom w:val="nil"/>
                          <w:right w:val="nil"/>
                        </w:tcBorders>
                      </w:tcPr>
                      <w:p w:rsidR="00241DE4" w:rsidRDefault="00241DE4">
                        <w:pPr>
                          <w:spacing w:line="260" w:lineRule="exact"/>
                          <w:ind w:left="324"/>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se</w:t>
                        </w:r>
                      </w:p>
                    </w:tc>
                    <w:tc>
                      <w:tcPr>
                        <w:tcW w:w="395" w:type="dxa"/>
                        <w:tcBorders>
                          <w:top w:val="nil"/>
                          <w:left w:val="nil"/>
                          <w:bottom w:val="nil"/>
                          <w:right w:val="nil"/>
                        </w:tcBorders>
                      </w:tcPr>
                      <w:p w:rsidR="00241DE4" w:rsidRDefault="00241DE4">
                        <w:pPr>
                          <w:spacing w:before="25"/>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36"/>
                          <w:ind w:left="138"/>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eci</w:t>
                        </w:r>
                        <w:r>
                          <w:rPr>
                            <w:rFonts w:ascii="Calibri" w:eastAsia="Calibri" w:hAnsi="Calibri" w:cs="Calibri"/>
                            <w:spacing w:val="1"/>
                            <w:sz w:val="22"/>
                            <w:szCs w:val="22"/>
                          </w:rPr>
                          <w:t>f</w:t>
                        </w:r>
                        <w:r>
                          <w:rPr>
                            <w:rFonts w:ascii="Calibri" w:eastAsia="Calibri" w:hAnsi="Calibri" w:cs="Calibri"/>
                            <w:sz w:val="22"/>
                            <w:szCs w:val="22"/>
                          </w:rPr>
                          <w:t>ies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p>
                    </w:tc>
                  </w:tr>
                  <w:tr w:rsidR="00241DE4">
                    <w:trPr>
                      <w:trHeight w:hRule="exact" w:val="311"/>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ind w:left="138"/>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ake</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ps</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r</w:t>
                        </w:r>
                        <w:r>
                          <w:rPr>
                            <w:rFonts w:ascii="Calibri" w:eastAsia="Calibri" w:hAnsi="Calibri" w:cs="Calibri"/>
                            <w:sz w:val="22"/>
                            <w:szCs w:val="22"/>
                          </w:rPr>
                          <w:t>elati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eds,</w:t>
                        </w:r>
                      </w:p>
                    </w:tc>
                  </w:tr>
                  <w:tr w:rsidR="00241DE4">
                    <w:trPr>
                      <w:trHeight w:hRule="exact" w:val="411"/>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1"/>
                          <w:ind w:left="138"/>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w:t>
                        </w:r>
                      </w:p>
                    </w:tc>
                  </w:tr>
                  <w:tr w:rsidR="00241DE4">
                    <w:trPr>
                      <w:trHeight w:hRule="exact" w:val="419"/>
                    </w:trPr>
                    <w:tc>
                      <w:tcPr>
                        <w:tcW w:w="2023" w:type="dxa"/>
                        <w:tcBorders>
                          <w:top w:val="nil"/>
                          <w:left w:val="nil"/>
                          <w:bottom w:val="nil"/>
                          <w:right w:val="nil"/>
                        </w:tcBorders>
                      </w:tcPr>
                      <w:p w:rsidR="00241DE4" w:rsidRDefault="00241DE4">
                        <w:pPr>
                          <w:spacing w:before="4" w:line="100" w:lineRule="exact"/>
                          <w:rPr>
                            <w:sz w:val="10"/>
                            <w:szCs w:val="10"/>
                          </w:rPr>
                        </w:pPr>
                      </w:p>
                      <w:p w:rsidR="00241DE4" w:rsidRDefault="00241DE4">
                        <w:pPr>
                          <w:ind w:left="108"/>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ea</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Define</w:t>
                        </w:r>
                      </w:p>
                    </w:tc>
                    <w:tc>
                      <w:tcPr>
                        <w:tcW w:w="395" w:type="dxa"/>
                        <w:tcBorders>
                          <w:top w:val="nil"/>
                          <w:left w:val="nil"/>
                          <w:bottom w:val="nil"/>
                          <w:right w:val="nil"/>
                        </w:tcBorders>
                      </w:tcPr>
                      <w:p w:rsidR="00241DE4" w:rsidRDefault="00241DE4">
                        <w:pPr>
                          <w:spacing w:before="5" w:line="100" w:lineRule="exact"/>
                          <w:rPr>
                            <w:sz w:val="10"/>
                            <w:szCs w:val="10"/>
                          </w:rPr>
                        </w:pPr>
                      </w:p>
                      <w:p w:rsidR="00241DE4" w:rsidRDefault="00241DE4">
                        <w:pPr>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6" w:line="100" w:lineRule="exact"/>
                          <w:rPr>
                            <w:sz w:val="11"/>
                            <w:szCs w:val="11"/>
                          </w:rPr>
                        </w:pPr>
                      </w:p>
                      <w:p w:rsidR="00241DE4" w:rsidRDefault="00241DE4">
                        <w:pPr>
                          <w:ind w:left="138"/>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3"/>
                            <w:sz w:val="22"/>
                            <w:szCs w:val="22"/>
                          </w:rPr>
                          <w:t>b</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sidR="00E41336">
                          <w:rPr>
                            <w:rFonts w:ascii="Calibri" w:eastAsia="Calibri" w:hAnsi="Calibri" w:cs="Calibri"/>
                            <w:sz w:val="22"/>
                            <w:szCs w:val="22"/>
                          </w:rPr>
                          <w:t xml:space="preserve"> </w:t>
                        </w:r>
                      </w:p>
                    </w:tc>
                  </w:tr>
                  <w:tr w:rsidR="00241DE4">
                    <w:trPr>
                      <w:trHeight w:hRule="exact" w:val="311"/>
                    </w:trPr>
                    <w:tc>
                      <w:tcPr>
                        <w:tcW w:w="2023" w:type="dxa"/>
                        <w:tcBorders>
                          <w:top w:val="nil"/>
                          <w:left w:val="nil"/>
                          <w:bottom w:val="nil"/>
                          <w:right w:val="nil"/>
                        </w:tcBorders>
                      </w:tcPr>
                      <w:p w:rsidR="00241DE4" w:rsidRDefault="00241DE4">
                        <w:pPr>
                          <w:spacing w:line="260" w:lineRule="exact"/>
                          <w:ind w:left="324"/>
                          <w:rPr>
                            <w:rFonts w:ascii="Calibri" w:eastAsia="Calibri" w:hAnsi="Calibri" w:cs="Calibri"/>
                            <w:sz w:val="22"/>
                            <w:szCs w:val="22"/>
                          </w:rPr>
                        </w:pP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nd</w:t>
                        </w:r>
                        <w:r>
                          <w:rPr>
                            <w:rFonts w:ascii="Calibri" w:eastAsia="Calibri" w:hAnsi="Calibri" w:cs="Calibri"/>
                            <w:b/>
                            <w:spacing w:val="1"/>
                            <w:position w:val="1"/>
                            <w:sz w:val="22"/>
                            <w:szCs w:val="22"/>
                          </w:rPr>
                          <w:t>ic</w:t>
                        </w:r>
                        <w:r>
                          <w:rPr>
                            <w:rFonts w:ascii="Calibri" w:eastAsia="Calibri" w:hAnsi="Calibri" w:cs="Calibri"/>
                            <w:b/>
                            <w:spacing w:val="-1"/>
                            <w:position w:val="1"/>
                            <w:sz w:val="22"/>
                            <w:szCs w:val="22"/>
                          </w:rPr>
                          <w:t>a</w:t>
                        </w:r>
                        <w:r>
                          <w:rPr>
                            <w:rFonts w:ascii="Calibri" w:eastAsia="Calibri" w:hAnsi="Calibri" w:cs="Calibri"/>
                            <w:b/>
                            <w:position w:val="1"/>
                            <w:sz w:val="22"/>
                            <w:szCs w:val="22"/>
                          </w:rPr>
                          <w:t>t</w:t>
                        </w:r>
                        <w:r>
                          <w:rPr>
                            <w:rFonts w:ascii="Calibri" w:eastAsia="Calibri" w:hAnsi="Calibri" w:cs="Calibri"/>
                            <w:b/>
                            <w:spacing w:val="-1"/>
                            <w:position w:val="1"/>
                            <w:sz w:val="22"/>
                            <w:szCs w:val="22"/>
                          </w:rPr>
                          <w:t>o</w:t>
                        </w:r>
                        <w:r>
                          <w:rPr>
                            <w:rFonts w:ascii="Calibri" w:eastAsia="Calibri" w:hAnsi="Calibri" w:cs="Calibri"/>
                            <w:b/>
                            <w:spacing w:val="-2"/>
                            <w:position w:val="1"/>
                            <w:sz w:val="22"/>
                            <w:szCs w:val="22"/>
                          </w:rPr>
                          <w:t>r</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o</w:t>
                        </w:r>
                        <w:r>
                          <w:rPr>
                            <w:rFonts w:ascii="Calibri" w:eastAsia="Calibri" w:hAnsi="Calibri" w:cs="Calibri"/>
                            <w:b/>
                            <w:position w:val="1"/>
                            <w:sz w:val="22"/>
                            <w:szCs w:val="22"/>
                          </w:rPr>
                          <w:t>f</w:t>
                        </w:r>
                      </w:p>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9"/>
                          <w:ind w:left="138"/>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rk.</w:t>
                        </w:r>
                      </w:p>
                    </w:tc>
                  </w:tr>
                  <w:tr w:rsidR="00241DE4" w:rsidTr="00E41336">
                    <w:trPr>
                      <w:trHeight w:hRule="exact" w:val="1125"/>
                    </w:trPr>
                    <w:tc>
                      <w:tcPr>
                        <w:tcW w:w="2023" w:type="dxa"/>
                        <w:tcBorders>
                          <w:top w:val="nil"/>
                          <w:left w:val="nil"/>
                          <w:bottom w:val="nil"/>
                          <w:right w:val="nil"/>
                        </w:tcBorders>
                      </w:tcPr>
                      <w:p w:rsidR="00241DE4" w:rsidRDefault="00241DE4" w:rsidP="00E41336">
                        <w:pPr>
                          <w:spacing w:after="240" w:line="260" w:lineRule="exact"/>
                          <w:ind w:left="324"/>
                          <w:rPr>
                            <w:rFonts w:ascii="Calibri" w:eastAsia="Calibri" w:hAnsi="Calibri" w:cs="Calibri"/>
                            <w:sz w:val="22"/>
                            <w:szCs w:val="22"/>
                          </w:rPr>
                        </w:pPr>
                        <w:r>
                          <w:rPr>
                            <w:rFonts w:ascii="Calibri" w:eastAsia="Calibri" w:hAnsi="Calibri" w:cs="Calibri"/>
                            <w:b/>
                            <w:spacing w:val="-1"/>
                            <w:position w:val="1"/>
                            <w:sz w:val="22"/>
                            <w:szCs w:val="22"/>
                          </w:rPr>
                          <w:t>Su</w:t>
                        </w:r>
                        <w:r>
                          <w:rPr>
                            <w:rFonts w:ascii="Calibri" w:eastAsia="Calibri" w:hAnsi="Calibri" w:cs="Calibri"/>
                            <w:b/>
                            <w:spacing w:val="1"/>
                            <w:position w:val="1"/>
                            <w:sz w:val="22"/>
                            <w:szCs w:val="22"/>
                          </w:rPr>
                          <w:t>cc</w:t>
                        </w:r>
                        <w:r>
                          <w:rPr>
                            <w:rFonts w:ascii="Calibri" w:eastAsia="Calibri" w:hAnsi="Calibri" w:cs="Calibri"/>
                            <w:b/>
                            <w:spacing w:val="-1"/>
                            <w:position w:val="1"/>
                            <w:sz w:val="22"/>
                            <w:szCs w:val="22"/>
                          </w:rPr>
                          <w:t>e</w:t>
                        </w:r>
                        <w:r>
                          <w:rPr>
                            <w:rFonts w:ascii="Calibri" w:eastAsia="Calibri" w:hAnsi="Calibri" w:cs="Calibri"/>
                            <w:b/>
                            <w:position w:val="1"/>
                            <w:sz w:val="22"/>
                            <w:szCs w:val="22"/>
                          </w:rPr>
                          <w:t>ss</w:t>
                        </w:r>
                        <w:r w:rsidR="00D35E91">
                          <w:rPr>
                            <w:rFonts w:ascii="Calibri" w:eastAsia="Calibri" w:hAnsi="Calibri" w:cs="Calibri"/>
                            <w:b/>
                            <w:position w:val="1"/>
                            <w:sz w:val="22"/>
                            <w:szCs w:val="22"/>
                          </w:rPr>
                          <w:t xml:space="preserve">. Develop the </w:t>
                        </w:r>
                        <w:r w:rsidR="00E41336">
                          <w:rPr>
                            <w:rFonts w:ascii="Calibri" w:eastAsia="Calibri" w:hAnsi="Calibri" w:cs="Calibri"/>
                            <w:b/>
                            <w:position w:val="1"/>
                            <w:sz w:val="22"/>
                            <w:szCs w:val="22"/>
                          </w:rPr>
                          <w:t>Design</w:t>
                        </w:r>
                        <w:r w:rsidR="00D35E91">
                          <w:rPr>
                            <w:rFonts w:ascii="Calibri" w:eastAsia="Calibri" w:hAnsi="Calibri" w:cs="Calibri"/>
                            <w:b/>
                            <w:position w:val="1"/>
                            <w:sz w:val="22"/>
                            <w:szCs w:val="22"/>
                          </w:rPr>
                          <w:t>, Method</w:t>
                        </w:r>
                        <w:r w:rsidR="00E41336">
                          <w:rPr>
                            <w:rFonts w:ascii="Calibri" w:eastAsia="Calibri" w:hAnsi="Calibri" w:cs="Calibri"/>
                            <w:b/>
                            <w:position w:val="1"/>
                            <w:sz w:val="22"/>
                            <w:szCs w:val="22"/>
                          </w:rPr>
                          <w:t>s and Data collection</w:t>
                        </w:r>
                      </w:p>
                    </w:tc>
                    <w:tc>
                      <w:tcPr>
                        <w:tcW w:w="395" w:type="dxa"/>
                        <w:tcBorders>
                          <w:top w:val="nil"/>
                          <w:left w:val="nil"/>
                          <w:bottom w:val="nil"/>
                          <w:right w:val="nil"/>
                        </w:tcBorders>
                      </w:tcPr>
                      <w:p w:rsidR="00241DE4" w:rsidRDefault="00241DE4" w:rsidP="00E41336">
                        <w:pPr>
                          <w:spacing w:before="25" w:after="240"/>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rsidP="00E41336">
                        <w:pPr>
                          <w:spacing w:before="36" w:after="240"/>
                          <w:ind w:left="138"/>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 of</w:t>
                        </w:r>
                        <w:r>
                          <w:rPr>
                            <w:rFonts w:ascii="Calibri" w:eastAsia="Calibri" w:hAnsi="Calibri" w:cs="Calibri"/>
                            <w:spacing w:val="-3"/>
                            <w:sz w:val="22"/>
                            <w:szCs w:val="22"/>
                          </w:rPr>
                          <w:t xml:space="preserve"> </w:t>
                        </w:r>
                        <w:r>
                          <w:rPr>
                            <w:rFonts w:ascii="Calibri" w:eastAsia="Calibri" w:hAnsi="Calibri" w:cs="Calibri"/>
                            <w:sz w:val="22"/>
                            <w:szCs w:val="22"/>
                          </w:rPr>
                          <w:t>success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p>
                    </w:tc>
                  </w:tr>
                  <w:tr w:rsidR="00241DE4">
                    <w:trPr>
                      <w:trHeight w:hRule="exact" w:val="316"/>
                    </w:trPr>
                    <w:tc>
                      <w:tcPr>
                        <w:tcW w:w="2023" w:type="dxa"/>
                        <w:tcBorders>
                          <w:top w:val="nil"/>
                          <w:left w:val="nil"/>
                          <w:bottom w:val="nil"/>
                          <w:right w:val="nil"/>
                        </w:tcBorders>
                      </w:tcPr>
                      <w:p w:rsidR="00241DE4" w:rsidRDefault="00241DE4" w:rsidP="00E41336">
                        <w:pPr>
                          <w:spacing w:after="240"/>
                        </w:pPr>
                      </w:p>
                    </w:tc>
                    <w:tc>
                      <w:tcPr>
                        <w:tcW w:w="395" w:type="dxa"/>
                        <w:tcBorders>
                          <w:top w:val="nil"/>
                          <w:left w:val="nil"/>
                          <w:bottom w:val="nil"/>
                          <w:right w:val="nil"/>
                        </w:tcBorders>
                      </w:tcPr>
                      <w:p w:rsidR="00241DE4" w:rsidRDefault="00241DE4" w:rsidP="00E41336">
                        <w:pPr>
                          <w:spacing w:after="240"/>
                        </w:pPr>
                      </w:p>
                    </w:tc>
                    <w:tc>
                      <w:tcPr>
                        <w:tcW w:w="7159" w:type="dxa"/>
                        <w:tcBorders>
                          <w:top w:val="nil"/>
                          <w:left w:val="nil"/>
                          <w:bottom w:val="nil"/>
                          <w:right w:val="nil"/>
                        </w:tcBorders>
                      </w:tcPr>
                      <w:p w:rsidR="00241DE4" w:rsidRDefault="00241DE4" w:rsidP="00E41336">
                        <w:pPr>
                          <w:spacing w:after="240"/>
                          <w:ind w:left="138"/>
                          <w:rPr>
                            <w:rFonts w:ascii="Calibri" w:eastAsia="Calibri" w:hAnsi="Calibri" w:cs="Calibri"/>
                            <w:sz w:val="22"/>
                            <w:szCs w:val="22"/>
                          </w:rPr>
                        </w:pPr>
                        <w:r>
                          <w:rPr>
                            <w:rFonts w:ascii="Calibri" w:eastAsia="Calibri" w:hAnsi="Calibri" w:cs="Calibri"/>
                            <w:sz w:val="22"/>
                            <w:szCs w:val="22"/>
                          </w:rPr>
                          <w:t>a 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ced 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rs.</w:t>
                        </w:r>
                      </w:p>
                    </w:tc>
                  </w:tr>
                  <w:tr w:rsidR="00241DE4">
                    <w:trPr>
                      <w:trHeight w:hRule="exact" w:val="434"/>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pPr>
                          <w:spacing w:before="11"/>
                          <w:ind w:left="173"/>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22"/>
                          <w:ind w:left="138"/>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what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‘succ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ks</w:t>
                        </w:r>
                        <w:r>
                          <w:rPr>
                            <w:rFonts w:ascii="Calibri" w:eastAsia="Calibri" w:hAnsi="Calibri" w:cs="Calibri"/>
                            <w:spacing w:val="-2"/>
                            <w:sz w:val="22"/>
                            <w:szCs w:val="22"/>
                          </w:rPr>
                          <w:t xml:space="preserve"> </w:t>
                        </w:r>
                        <w:r>
                          <w:rPr>
                            <w:rFonts w:ascii="Calibri" w:eastAsia="Calibri" w:hAnsi="Calibri" w:cs="Calibri"/>
                            <w:sz w:val="22"/>
                            <w:szCs w:val="22"/>
                          </w:rPr>
                          <w:t>like.</w:t>
                        </w:r>
                      </w:p>
                    </w:tc>
                  </w:tr>
                  <w:tr w:rsidR="00241DE4">
                    <w:trPr>
                      <w:trHeight w:hRule="exact" w:val="421"/>
                    </w:trPr>
                    <w:tc>
                      <w:tcPr>
                        <w:tcW w:w="2023" w:type="dxa"/>
                        <w:tcBorders>
                          <w:top w:val="nil"/>
                          <w:left w:val="nil"/>
                          <w:bottom w:val="nil"/>
                          <w:right w:val="nil"/>
                        </w:tcBorders>
                      </w:tcPr>
                      <w:p w:rsidR="00241DE4" w:rsidRDefault="00241DE4">
                        <w:pPr>
                          <w:ind w:left="108"/>
                          <w:rPr>
                            <w:rFonts w:ascii="Calibri" w:eastAsia="Calibri" w:hAnsi="Calibri" w:cs="Calibri"/>
                            <w:sz w:val="22"/>
                            <w:szCs w:val="22"/>
                          </w:rPr>
                        </w:pPr>
                      </w:p>
                    </w:tc>
                    <w:tc>
                      <w:tcPr>
                        <w:tcW w:w="395" w:type="dxa"/>
                        <w:tcBorders>
                          <w:top w:val="nil"/>
                          <w:left w:val="nil"/>
                          <w:bottom w:val="nil"/>
                          <w:right w:val="nil"/>
                        </w:tcBorders>
                      </w:tcPr>
                      <w:p w:rsidR="00241DE4" w:rsidRDefault="00241DE4">
                        <w:pPr>
                          <w:spacing w:before="7" w:line="100" w:lineRule="exact"/>
                          <w:rPr>
                            <w:sz w:val="10"/>
                            <w:szCs w:val="10"/>
                          </w:rPr>
                        </w:pPr>
                      </w:p>
                      <w:p w:rsidR="00241DE4" w:rsidRDefault="00241DE4">
                        <w:pPr>
                          <w:ind w:left="120" w:right="101"/>
                          <w:jc w:val="center"/>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9" w:line="100" w:lineRule="exact"/>
                          <w:rPr>
                            <w:sz w:val="11"/>
                            <w:szCs w:val="11"/>
                          </w:rPr>
                        </w:pPr>
                      </w:p>
                      <w:p w:rsidR="00241DE4" w:rsidRDefault="00241DE4">
                        <w:pPr>
                          <w:ind w:left="121"/>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3"/>
                            <w:sz w:val="22"/>
                            <w:szCs w:val="22"/>
                          </w:rPr>
                          <w:t>b</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d</w:t>
                        </w:r>
                        <w:r>
                          <w:rPr>
                            <w:rFonts w:ascii="Calibri" w:eastAsia="Calibri" w:hAnsi="Calibri" w:cs="Calibri"/>
                            <w:sz w:val="22"/>
                            <w:szCs w:val="22"/>
                          </w:rPr>
                          <w:t>esign that</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 a</w:t>
                        </w:r>
                        <w:r>
                          <w:rPr>
                            <w:rFonts w:ascii="Calibri" w:eastAsia="Calibri" w:hAnsi="Calibri" w:cs="Calibri"/>
                            <w:spacing w:val="-1"/>
                            <w:sz w:val="22"/>
                            <w:szCs w:val="22"/>
                          </w:rPr>
                          <w:t>n</w:t>
                        </w:r>
                        <w:r>
                          <w:rPr>
                            <w:rFonts w:ascii="Calibri" w:eastAsia="Calibri" w:hAnsi="Calibri" w:cs="Calibri"/>
                            <w:sz w:val="22"/>
                            <w:szCs w:val="22"/>
                          </w:rPr>
                          <w:t>sw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each</w:t>
                        </w:r>
                      </w:p>
                    </w:tc>
                  </w:tr>
                  <w:tr w:rsidR="00241DE4">
                    <w:trPr>
                      <w:trHeight w:hRule="exact" w:val="310"/>
                    </w:trPr>
                    <w:tc>
                      <w:tcPr>
                        <w:tcW w:w="2023" w:type="dxa"/>
                        <w:tcBorders>
                          <w:top w:val="nil"/>
                          <w:left w:val="nil"/>
                          <w:bottom w:val="nil"/>
                          <w:right w:val="nil"/>
                        </w:tcBorders>
                      </w:tcPr>
                      <w:p w:rsidR="00241DE4" w:rsidRDefault="00241DE4">
                        <w:pPr>
                          <w:spacing w:line="260" w:lineRule="exact"/>
                          <w:ind w:left="324"/>
                          <w:rPr>
                            <w:rFonts w:ascii="Calibri" w:eastAsia="Calibri" w:hAnsi="Calibri" w:cs="Calibri"/>
                            <w:sz w:val="22"/>
                            <w:szCs w:val="22"/>
                          </w:rPr>
                        </w:pPr>
                      </w:p>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7"/>
                          <w:ind w:left="121"/>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241DE4">
                    <w:trPr>
                      <w:trHeight w:hRule="exact" w:val="656"/>
                    </w:trPr>
                    <w:tc>
                      <w:tcPr>
                        <w:tcW w:w="2023" w:type="dxa"/>
                        <w:tcBorders>
                          <w:top w:val="nil"/>
                          <w:left w:val="nil"/>
                          <w:bottom w:val="nil"/>
                          <w:right w:val="nil"/>
                        </w:tcBorders>
                      </w:tcPr>
                      <w:p w:rsidR="00241DE4" w:rsidRDefault="00241DE4">
                        <w:pPr>
                          <w:spacing w:before="41"/>
                          <w:ind w:left="324"/>
                          <w:rPr>
                            <w:rFonts w:ascii="Calibri" w:eastAsia="Calibri" w:hAnsi="Calibri" w:cs="Calibri"/>
                            <w:sz w:val="22"/>
                            <w:szCs w:val="22"/>
                          </w:rPr>
                        </w:pPr>
                      </w:p>
                    </w:tc>
                    <w:tc>
                      <w:tcPr>
                        <w:tcW w:w="395" w:type="dxa"/>
                        <w:tcBorders>
                          <w:top w:val="nil"/>
                          <w:left w:val="nil"/>
                          <w:bottom w:val="nil"/>
                          <w:right w:val="nil"/>
                        </w:tcBorders>
                      </w:tcPr>
                      <w:p w:rsidR="00241DE4" w:rsidRDefault="00241DE4">
                        <w:pPr>
                          <w:spacing w:before="25"/>
                          <w:ind w:left="120" w:right="101"/>
                          <w:jc w:val="center"/>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36" w:line="276" w:lineRule="auto"/>
                          <w:ind w:left="121" w:right="414"/>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data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p>
                    </w:tc>
                  </w:tr>
                  <w:tr w:rsidR="00241DE4">
                    <w:trPr>
                      <w:trHeight w:hRule="exact" w:val="317"/>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1"/>
                          <w:ind w:left="121"/>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1"/>
                            <w:sz w:val="22"/>
                            <w:szCs w:val="22"/>
                          </w:rPr>
                          <w:t>co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tc>
                  </w:tr>
                  <w:tr w:rsidR="00241DE4">
                    <w:trPr>
                      <w:trHeight w:hRule="exact" w:val="433"/>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pPr>
                          <w:spacing w:before="11"/>
                          <w:ind w:left="120" w:right="101"/>
                          <w:jc w:val="center"/>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22"/>
                          <w:ind w:left="121"/>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ana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the pla</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p>
                    </w:tc>
                  </w:tr>
                  <w:tr w:rsidR="00241DE4">
                    <w:trPr>
                      <w:trHeight w:hRule="exact" w:val="421"/>
                    </w:trPr>
                    <w:tc>
                      <w:tcPr>
                        <w:tcW w:w="2023" w:type="dxa"/>
                        <w:tcBorders>
                          <w:top w:val="nil"/>
                          <w:left w:val="nil"/>
                          <w:bottom w:val="nil"/>
                          <w:right w:val="nil"/>
                        </w:tcBorders>
                      </w:tcPr>
                      <w:p w:rsidR="00241DE4" w:rsidRDefault="00241DE4">
                        <w:pPr>
                          <w:spacing w:before="6" w:line="100" w:lineRule="exact"/>
                          <w:rPr>
                            <w:sz w:val="10"/>
                            <w:szCs w:val="10"/>
                          </w:rPr>
                        </w:pPr>
                      </w:p>
                      <w:p w:rsidR="00241DE4" w:rsidRDefault="00E41336">
                        <w:pPr>
                          <w:ind w:left="108"/>
                          <w:rPr>
                            <w:rFonts w:ascii="Calibri" w:eastAsia="Calibri" w:hAnsi="Calibri" w:cs="Calibri"/>
                            <w:sz w:val="22"/>
                            <w:szCs w:val="22"/>
                          </w:rPr>
                        </w:pPr>
                        <w:r>
                          <w:rPr>
                            <w:rFonts w:ascii="Calibri" w:eastAsia="Calibri" w:hAnsi="Calibri" w:cs="Calibri"/>
                            <w:b/>
                            <w:spacing w:val="1"/>
                            <w:sz w:val="22"/>
                            <w:szCs w:val="22"/>
                          </w:rPr>
                          <w:t>4</w:t>
                        </w:r>
                        <w:r w:rsidR="00241DE4">
                          <w:rPr>
                            <w:rFonts w:ascii="Calibri" w:eastAsia="Calibri" w:hAnsi="Calibri" w:cs="Calibri"/>
                            <w:b/>
                            <w:sz w:val="22"/>
                            <w:szCs w:val="22"/>
                          </w:rPr>
                          <w:t xml:space="preserve">: </w:t>
                        </w:r>
                        <w:r w:rsidR="00241DE4">
                          <w:rPr>
                            <w:rFonts w:ascii="Calibri" w:eastAsia="Calibri" w:hAnsi="Calibri" w:cs="Calibri"/>
                            <w:b/>
                            <w:spacing w:val="1"/>
                            <w:sz w:val="22"/>
                            <w:szCs w:val="22"/>
                          </w:rPr>
                          <w:t>C</w:t>
                        </w:r>
                        <w:r w:rsidR="00241DE4">
                          <w:rPr>
                            <w:rFonts w:ascii="Calibri" w:eastAsia="Calibri" w:hAnsi="Calibri" w:cs="Calibri"/>
                            <w:b/>
                            <w:spacing w:val="-1"/>
                            <w:sz w:val="22"/>
                            <w:szCs w:val="22"/>
                          </w:rPr>
                          <w:t>o</w:t>
                        </w:r>
                        <w:r w:rsidR="00241DE4">
                          <w:rPr>
                            <w:rFonts w:ascii="Calibri" w:eastAsia="Calibri" w:hAnsi="Calibri" w:cs="Calibri"/>
                            <w:b/>
                            <w:spacing w:val="-2"/>
                            <w:sz w:val="22"/>
                            <w:szCs w:val="22"/>
                          </w:rPr>
                          <w:t>m</w:t>
                        </w:r>
                        <w:r w:rsidR="00241DE4">
                          <w:rPr>
                            <w:rFonts w:ascii="Calibri" w:eastAsia="Calibri" w:hAnsi="Calibri" w:cs="Calibri"/>
                            <w:b/>
                            <w:sz w:val="22"/>
                            <w:szCs w:val="22"/>
                          </w:rPr>
                          <w:t>mu</w:t>
                        </w:r>
                        <w:r w:rsidR="00241DE4">
                          <w:rPr>
                            <w:rFonts w:ascii="Calibri" w:eastAsia="Calibri" w:hAnsi="Calibri" w:cs="Calibri"/>
                            <w:b/>
                            <w:spacing w:val="-1"/>
                            <w:sz w:val="22"/>
                            <w:szCs w:val="22"/>
                          </w:rPr>
                          <w:t>n</w:t>
                        </w:r>
                        <w:r w:rsidR="00241DE4">
                          <w:rPr>
                            <w:rFonts w:ascii="Calibri" w:eastAsia="Calibri" w:hAnsi="Calibri" w:cs="Calibri"/>
                            <w:b/>
                            <w:spacing w:val="1"/>
                            <w:sz w:val="22"/>
                            <w:szCs w:val="22"/>
                          </w:rPr>
                          <w:t>ic</w:t>
                        </w:r>
                        <w:r w:rsidR="00241DE4">
                          <w:rPr>
                            <w:rFonts w:ascii="Calibri" w:eastAsia="Calibri" w:hAnsi="Calibri" w:cs="Calibri"/>
                            <w:b/>
                            <w:spacing w:val="-1"/>
                            <w:sz w:val="22"/>
                            <w:szCs w:val="22"/>
                          </w:rPr>
                          <w:t>a</w:t>
                        </w:r>
                        <w:r w:rsidR="00241DE4">
                          <w:rPr>
                            <w:rFonts w:ascii="Calibri" w:eastAsia="Calibri" w:hAnsi="Calibri" w:cs="Calibri"/>
                            <w:b/>
                            <w:sz w:val="22"/>
                            <w:szCs w:val="22"/>
                          </w:rPr>
                          <w:t>te</w:t>
                        </w:r>
                      </w:p>
                    </w:tc>
                    <w:tc>
                      <w:tcPr>
                        <w:tcW w:w="395" w:type="dxa"/>
                        <w:tcBorders>
                          <w:top w:val="nil"/>
                          <w:left w:val="nil"/>
                          <w:bottom w:val="nil"/>
                          <w:right w:val="nil"/>
                        </w:tcBorders>
                      </w:tcPr>
                      <w:p w:rsidR="00241DE4" w:rsidRDefault="00241DE4">
                        <w:pPr>
                          <w:spacing w:before="6" w:line="100" w:lineRule="exact"/>
                          <w:rPr>
                            <w:sz w:val="10"/>
                            <w:szCs w:val="10"/>
                          </w:rPr>
                        </w:pPr>
                      </w:p>
                      <w:p w:rsidR="00241DE4" w:rsidRDefault="00241DE4">
                        <w:pPr>
                          <w:ind w:left="120" w:right="101"/>
                          <w:jc w:val="center"/>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8" w:line="100" w:lineRule="exact"/>
                          <w:rPr>
                            <w:sz w:val="11"/>
                            <w:szCs w:val="11"/>
                          </w:rPr>
                        </w:pPr>
                      </w:p>
                      <w:p w:rsidR="00241DE4" w:rsidRDefault="00241DE4">
                        <w:pPr>
                          <w:ind w:left="121"/>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ies that</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
                    </w:tc>
                  </w:tr>
                  <w:tr w:rsidR="00241DE4">
                    <w:trPr>
                      <w:trHeight w:hRule="exact" w:val="316"/>
                    </w:trPr>
                    <w:tc>
                      <w:tcPr>
                        <w:tcW w:w="2023" w:type="dxa"/>
                        <w:tcBorders>
                          <w:top w:val="nil"/>
                          <w:left w:val="nil"/>
                          <w:bottom w:val="nil"/>
                          <w:right w:val="nil"/>
                        </w:tcBorders>
                      </w:tcPr>
                      <w:p w:rsidR="00241DE4" w:rsidRDefault="00241DE4">
                        <w:pPr>
                          <w:spacing w:line="260" w:lineRule="exact"/>
                          <w:ind w:left="324"/>
                          <w:rPr>
                            <w:rFonts w:ascii="Calibri" w:eastAsia="Calibri" w:hAnsi="Calibri" w:cs="Calibri"/>
                            <w:sz w:val="22"/>
                            <w:szCs w:val="22"/>
                          </w:rPr>
                        </w:pP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U</w:t>
                        </w:r>
                        <w:r>
                          <w:rPr>
                            <w:rFonts w:ascii="Calibri" w:eastAsia="Calibri" w:hAnsi="Calibri" w:cs="Calibri"/>
                            <w:b/>
                            <w:spacing w:val="1"/>
                            <w:position w:val="1"/>
                            <w:sz w:val="22"/>
                            <w:szCs w:val="22"/>
                          </w:rPr>
                          <w:t>s</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F</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nd</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g</w:t>
                        </w:r>
                        <w:r>
                          <w:rPr>
                            <w:rFonts w:ascii="Calibri" w:eastAsia="Calibri" w:hAnsi="Calibri" w:cs="Calibri"/>
                            <w:b/>
                            <w:position w:val="1"/>
                            <w:sz w:val="22"/>
                            <w:szCs w:val="22"/>
                          </w:rPr>
                          <w:t>s</w:t>
                        </w:r>
                      </w:p>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spacing w:before="7"/>
                          <w:ind w:left="121"/>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the RIA</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au</w:t>
                        </w:r>
                        <w:r>
                          <w:rPr>
                            <w:rFonts w:ascii="Calibri" w:eastAsia="Calibri" w:hAnsi="Calibri" w:cs="Calibri"/>
                            <w:spacing w:val="-1"/>
                            <w:sz w:val="22"/>
                            <w:szCs w:val="22"/>
                          </w:rPr>
                          <w:t>d</w:t>
                        </w:r>
                        <w:r>
                          <w:rPr>
                            <w:rFonts w:ascii="Calibri" w:eastAsia="Calibri" w:hAnsi="Calibri" w:cs="Calibri"/>
                            <w:sz w:val="22"/>
                            <w:szCs w:val="22"/>
                          </w:rPr>
                          <w:t>ie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as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w:t>
                        </w:r>
                      </w:p>
                    </w:tc>
                  </w:tr>
                  <w:tr w:rsidR="00241DE4">
                    <w:trPr>
                      <w:trHeight w:hRule="exact" w:val="400"/>
                    </w:trPr>
                    <w:tc>
                      <w:tcPr>
                        <w:tcW w:w="2023" w:type="dxa"/>
                        <w:tcBorders>
                          <w:top w:val="nil"/>
                          <w:left w:val="nil"/>
                          <w:bottom w:val="nil"/>
                          <w:right w:val="nil"/>
                        </w:tcBorders>
                      </w:tcPr>
                      <w:p w:rsidR="00241DE4" w:rsidRDefault="00241DE4"/>
                    </w:tc>
                    <w:tc>
                      <w:tcPr>
                        <w:tcW w:w="395" w:type="dxa"/>
                        <w:tcBorders>
                          <w:top w:val="nil"/>
                          <w:left w:val="nil"/>
                          <w:bottom w:val="nil"/>
                          <w:right w:val="nil"/>
                        </w:tcBorders>
                      </w:tcPr>
                      <w:p w:rsidR="00241DE4" w:rsidRDefault="00241DE4"/>
                    </w:tc>
                    <w:tc>
                      <w:tcPr>
                        <w:tcW w:w="7159" w:type="dxa"/>
                        <w:tcBorders>
                          <w:top w:val="nil"/>
                          <w:left w:val="nil"/>
                          <w:bottom w:val="nil"/>
                          <w:right w:val="nil"/>
                        </w:tcBorders>
                      </w:tcPr>
                      <w:p w:rsidR="00241DE4" w:rsidRDefault="00241DE4">
                        <w:pPr>
                          <w:ind w:left="121"/>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sidR="0028758A">
                          <w:rPr>
                            <w:rFonts w:ascii="Calibri" w:eastAsia="Calibri" w:hAnsi="Calibri" w:cs="Calibri"/>
                            <w:sz w:val="22"/>
                            <w:szCs w:val="22"/>
                          </w:rPr>
                          <w:t xml:space="preserve"> and future development</w:t>
                        </w:r>
                        <w:r>
                          <w:rPr>
                            <w:rFonts w:ascii="Calibri" w:eastAsia="Calibri" w:hAnsi="Calibri" w:cs="Calibri"/>
                            <w:sz w:val="22"/>
                            <w:szCs w:val="22"/>
                          </w:rPr>
                          <w:t>.</w:t>
                        </w:r>
                      </w:p>
                      <w:p w:rsidR="00E41336" w:rsidRDefault="00E41336">
                        <w:pPr>
                          <w:ind w:left="121"/>
                          <w:rPr>
                            <w:rFonts w:ascii="Calibri" w:eastAsia="Calibri" w:hAnsi="Calibri" w:cs="Calibri"/>
                            <w:sz w:val="22"/>
                            <w:szCs w:val="22"/>
                          </w:rPr>
                        </w:pPr>
                      </w:p>
                      <w:p w:rsidR="00E41336" w:rsidRDefault="00E41336">
                        <w:pPr>
                          <w:ind w:left="121"/>
                          <w:rPr>
                            <w:rFonts w:ascii="Calibri" w:eastAsia="Calibri" w:hAnsi="Calibri" w:cs="Calibri"/>
                            <w:sz w:val="22"/>
                            <w:szCs w:val="22"/>
                          </w:rPr>
                        </w:pPr>
                      </w:p>
                      <w:p w:rsidR="00E41336" w:rsidRDefault="00E41336">
                        <w:pPr>
                          <w:ind w:left="121"/>
                          <w:rPr>
                            <w:rFonts w:ascii="Calibri" w:eastAsia="Calibri" w:hAnsi="Calibri" w:cs="Calibri"/>
                            <w:sz w:val="22"/>
                            <w:szCs w:val="22"/>
                          </w:rPr>
                        </w:pPr>
                      </w:p>
                      <w:p w:rsidR="00E41336" w:rsidRDefault="00E41336">
                        <w:pPr>
                          <w:ind w:left="121"/>
                          <w:rPr>
                            <w:rFonts w:ascii="Calibri" w:eastAsia="Calibri" w:hAnsi="Calibri" w:cs="Calibri"/>
                            <w:sz w:val="22"/>
                            <w:szCs w:val="22"/>
                          </w:rPr>
                        </w:pPr>
                      </w:p>
                      <w:p w:rsidR="00E41336" w:rsidRDefault="00E41336">
                        <w:pPr>
                          <w:ind w:left="121"/>
                          <w:rPr>
                            <w:rFonts w:ascii="Calibri" w:eastAsia="Calibri" w:hAnsi="Calibri" w:cs="Calibri"/>
                            <w:sz w:val="22"/>
                            <w:szCs w:val="22"/>
                          </w:rPr>
                        </w:pPr>
                      </w:p>
                    </w:tc>
                  </w:tr>
                  <w:tr w:rsidR="00241DE4" w:rsidTr="00E0328A">
                    <w:trPr>
                      <w:trHeight w:hRule="exact" w:val="1008"/>
                    </w:trPr>
                    <w:tc>
                      <w:tcPr>
                        <w:tcW w:w="2023" w:type="dxa"/>
                        <w:tcBorders>
                          <w:top w:val="nil"/>
                          <w:left w:val="nil"/>
                          <w:bottom w:val="nil"/>
                          <w:right w:val="nil"/>
                        </w:tcBorders>
                      </w:tcPr>
                      <w:p w:rsidR="00241DE4" w:rsidRPr="00E0328A" w:rsidRDefault="00E0328A">
                        <w:pPr>
                          <w:spacing w:before="94"/>
                          <w:ind w:left="108"/>
                          <w:rPr>
                            <w:rFonts w:ascii="Calibri" w:eastAsia="Calibri" w:hAnsi="Calibri" w:cs="Calibri"/>
                            <w:b/>
                            <w:bCs/>
                            <w:sz w:val="22"/>
                            <w:szCs w:val="22"/>
                          </w:rPr>
                        </w:pPr>
                        <w:r w:rsidRPr="00E0328A">
                          <w:rPr>
                            <w:rFonts w:ascii="Calibri" w:eastAsia="Calibri" w:hAnsi="Calibri" w:cs="Calibri"/>
                            <w:b/>
                            <w:bCs/>
                            <w:sz w:val="22"/>
                            <w:szCs w:val="22"/>
                          </w:rPr>
                          <w:t>5: Manage the Assessment</w:t>
                        </w:r>
                      </w:p>
                    </w:tc>
                    <w:tc>
                      <w:tcPr>
                        <w:tcW w:w="395" w:type="dxa"/>
                        <w:tcBorders>
                          <w:top w:val="nil"/>
                          <w:left w:val="nil"/>
                          <w:bottom w:val="nil"/>
                          <w:right w:val="nil"/>
                        </w:tcBorders>
                      </w:tcPr>
                      <w:p w:rsidR="00241DE4" w:rsidRDefault="00241DE4">
                        <w:pPr>
                          <w:spacing w:before="95"/>
                          <w:ind w:left="120" w:right="101"/>
                          <w:jc w:val="center"/>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241DE4" w:rsidRDefault="00241DE4">
                        <w:pPr>
                          <w:spacing w:before="7" w:line="100" w:lineRule="exact"/>
                          <w:rPr>
                            <w:sz w:val="10"/>
                            <w:szCs w:val="10"/>
                          </w:rPr>
                        </w:pPr>
                      </w:p>
                      <w:p w:rsidR="00241DE4" w:rsidRDefault="00241DE4" w:rsidP="00BE4DBF">
                        <w:pPr>
                          <w:ind w:left="121"/>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sidR="00BE4DBF">
                          <w:rPr>
                            <w:rFonts w:ascii="Calibri" w:eastAsia="Calibri" w:hAnsi="Calibri" w:cs="Calibri"/>
                            <w:sz w:val="22"/>
                            <w:szCs w:val="22"/>
                          </w:rPr>
                          <w:t xml:space="preserve">implementing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sidR="00BE4DBF">
                          <w:rPr>
                            <w:rFonts w:ascii="Calibri" w:eastAsia="Calibri" w:hAnsi="Calibri" w:cs="Calibri"/>
                            <w:sz w:val="22"/>
                            <w:szCs w:val="22"/>
                          </w:rPr>
                          <w:t>.</w:t>
                        </w:r>
                        <w:r>
                          <w:rPr>
                            <w:rFonts w:ascii="Calibri" w:eastAsia="Calibri" w:hAnsi="Calibri" w:cs="Calibri"/>
                            <w:spacing w:val="-2"/>
                            <w:sz w:val="22"/>
                            <w:szCs w:val="22"/>
                          </w:rPr>
                          <w:t xml:space="preserve"> </w:t>
                        </w:r>
                      </w:p>
                    </w:tc>
                  </w:tr>
                  <w:tr w:rsidR="00BE4DBF" w:rsidTr="00BE4DBF">
                    <w:trPr>
                      <w:trHeight w:hRule="exact" w:val="630"/>
                    </w:trPr>
                    <w:tc>
                      <w:tcPr>
                        <w:tcW w:w="2023" w:type="dxa"/>
                        <w:tcBorders>
                          <w:top w:val="nil"/>
                          <w:left w:val="nil"/>
                          <w:bottom w:val="nil"/>
                          <w:right w:val="nil"/>
                        </w:tcBorders>
                      </w:tcPr>
                      <w:p w:rsidR="00BE4DBF" w:rsidRDefault="00EC205F" w:rsidP="00BE4DBF">
                        <w:pPr>
                          <w:spacing w:line="260" w:lineRule="exact"/>
                          <w:ind w:left="324" w:hanging="234"/>
                          <w:rPr>
                            <w:rFonts w:ascii="Calibri" w:eastAsia="Calibri" w:hAnsi="Calibri" w:cs="Calibri"/>
                            <w:sz w:val="22"/>
                            <w:szCs w:val="22"/>
                          </w:rPr>
                        </w:pPr>
                        <w:r>
                          <w:rPr>
                            <w:rFonts w:ascii="Calibri" w:eastAsia="Calibri" w:hAnsi="Calibri" w:cs="Calibri"/>
                            <w:b/>
                            <w:bCs/>
                            <w:sz w:val="22"/>
                            <w:szCs w:val="22"/>
                          </w:rPr>
                          <w:t>6</w:t>
                        </w:r>
                        <w:r w:rsidR="00BE4DBF" w:rsidRPr="00E0328A">
                          <w:rPr>
                            <w:rFonts w:ascii="Calibri" w:eastAsia="Calibri" w:hAnsi="Calibri" w:cs="Calibri"/>
                            <w:b/>
                            <w:bCs/>
                            <w:sz w:val="22"/>
                            <w:szCs w:val="22"/>
                          </w:rPr>
                          <w:t xml:space="preserve">: </w:t>
                        </w:r>
                        <w:r w:rsidR="00BE4DBF">
                          <w:rPr>
                            <w:rFonts w:ascii="Calibri" w:eastAsia="Calibri" w:hAnsi="Calibri" w:cs="Calibri"/>
                            <w:b/>
                            <w:bCs/>
                            <w:sz w:val="22"/>
                            <w:szCs w:val="22"/>
                          </w:rPr>
                          <w:t>Perfect</w:t>
                        </w:r>
                        <w:r w:rsidR="00BE4DBF" w:rsidRPr="00E0328A">
                          <w:rPr>
                            <w:rFonts w:ascii="Calibri" w:eastAsia="Calibri" w:hAnsi="Calibri" w:cs="Calibri"/>
                            <w:b/>
                            <w:bCs/>
                            <w:sz w:val="22"/>
                            <w:szCs w:val="22"/>
                          </w:rPr>
                          <w:t xml:space="preserve"> the </w:t>
                        </w:r>
                        <w:r w:rsidR="00BE4DBF">
                          <w:rPr>
                            <w:rFonts w:ascii="Calibri" w:eastAsia="Calibri" w:hAnsi="Calibri" w:cs="Calibri"/>
                            <w:b/>
                            <w:bCs/>
                            <w:sz w:val="22"/>
                            <w:szCs w:val="22"/>
                          </w:rPr>
                          <w:t xml:space="preserve"> Plan</w:t>
                        </w:r>
                      </w:p>
                    </w:tc>
                    <w:tc>
                      <w:tcPr>
                        <w:tcW w:w="395" w:type="dxa"/>
                        <w:tcBorders>
                          <w:top w:val="nil"/>
                          <w:left w:val="nil"/>
                          <w:bottom w:val="nil"/>
                          <w:right w:val="nil"/>
                        </w:tcBorders>
                      </w:tcPr>
                      <w:p w:rsidR="00BE4DBF" w:rsidRDefault="00BE4DBF" w:rsidP="005053AD">
                        <w:pPr>
                          <w:spacing w:before="95"/>
                          <w:ind w:left="120" w:right="101"/>
                          <w:jc w:val="center"/>
                          <w:rPr>
                            <w:rFonts w:ascii="Symbol" w:eastAsia="Symbol" w:hAnsi="Symbol" w:cs="Symbol"/>
                            <w:sz w:val="22"/>
                            <w:szCs w:val="22"/>
                          </w:rPr>
                        </w:pPr>
                        <w:r>
                          <w:rPr>
                            <w:rFonts w:ascii="Symbol" w:eastAsia="Symbol" w:hAnsi="Symbol" w:cs="Symbol"/>
                            <w:sz w:val="22"/>
                            <w:szCs w:val="22"/>
                          </w:rPr>
                          <w:t></w:t>
                        </w:r>
                      </w:p>
                    </w:tc>
                    <w:tc>
                      <w:tcPr>
                        <w:tcW w:w="7159" w:type="dxa"/>
                        <w:tcBorders>
                          <w:top w:val="nil"/>
                          <w:left w:val="nil"/>
                          <w:bottom w:val="nil"/>
                          <w:right w:val="nil"/>
                        </w:tcBorders>
                      </w:tcPr>
                      <w:p w:rsidR="00BE4DBF" w:rsidRDefault="00BE4DBF" w:rsidP="005053AD">
                        <w:pPr>
                          <w:spacing w:before="7" w:line="100" w:lineRule="exact"/>
                          <w:rPr>
                            <w:sz w:val="10"/>
                            <w:szCs w:val="10"/>
                          </w:rPr>
                        </w:pPr>
                      </w:p>
                      <w:p w:rsidR="00BE4DBF" w:rsidRDefault="00BE4DBF" w:rsidP="00BE4DBF">
                        <w:pPr>
                          <w:ind w:left="121"/>
                          <w:rPr>
                            <w:rFonts w:ascii="Calibri" w:eastAsia="Calibri" w:hAnsi="Calibri" w:cs="Calibri"/>
                            <w:sz w:val="22"/>
                            <w:szCs w:val="22"/>
                          </w:rPr>
                        </w:pPr>
                        <w:r>
                          <w:rPr>
                            <w:rFonts w:ascii="Calibri" w:eastAsia="Calibri" w:hAnsi="Calibri" w:cs="Calibri"/>
                            <w:spacing w:val="1"/>
                            <w:sz w:val="22"/>
                            <w:szCs w:val="22"/>
                          </w:rPr>
                          <w:t xml:space="preserve">Review the entire plan, logic flow of steps, accuracy of data and correctness of results and interpretations. Plan for enhancement. </w:t>
                        </w:r>
                        <w:r>
                          <w:rPr>
                            <w:rFonts w:ascii="Calibri" w:eastAsia="Calibri" w:hAnsi="Calibri" w:cs="Calibri"/>
                            <w:spacing w:val="-2"/>
                            <w:sz w:val="22"/>
                            <w:szCs w:val="22"/>
                          </w:rPr>
                          <w:t xml:space="preserve"> </w:t>
                        </w:r>
                      </w:p>
                    </w:tc>
                  </w:tr>
                  <w:tr w:rsidR="00BE4DBF" w:rsidTr="00E41336">
                    <w:trPr>
                      <w:trHeight w:hRule="exact" w:val="1098"/>
                    </w:trPr>
                    <w:tc>
                      <w:tcPr>
                        <w:tcW w:w="2023" w:type="dxa"/>
                        <w:tcBorders>
                          <w:top w:val="nil"/>
                          <w:left w:val="nil"/>
                          <w:bottom w:val="nil"/>
                          <w:right w:val="nil"/>
                        </w:tcBorders>
                      </w:tcPr>
                      <w:p w:rsidR="00BE4DBF" w:rsidRDefault="00BE4DBF"/>
                    </w:tc>
                    <w:tc>
                      <w:tcPr>
                        <w:tcW w:w="395" w:type="dxa"/>
                        <w:tcBorders>
                          <w:top w:val="nil"/>
                          <w:left w:val="nil"/>
                          <w:bottom w:val="nil"/>
                          <w:right w:val="nil"/>
                        </w:tcBorders>
                      </w:tcPr>
                      <w:p w:rsidR="00BE4DBF" w:rsidRDefault="00BE4DBF"/>
                    </w:tc>
                    <w:tc>
                      <w:tcPr>
                        <w:tcW w:w="7159" w:type="dxa"/>
                        <w:tcBorders>
                          <w:top w:val="nil"/>
                          <w:left w:val="nil"/>
                          <w:bottom w:val="nil"/>
                          <w:right w:val="nil"/>
                        </w:tcBorders>
                      </w:tcPr>
                      <w:p w:rsidR="00BE4DBF" w:rsidRDefault="00BE4DBF">
                        <w:pPr>
                          <w:spacing w:before="1"/>
                          <w:ind w:left="121"/>
                          <w:rPr>
                            <w:rFonts w:ascii="Calibri" w:eastAsia="Calibri" w:hAnsi="Calibri" w:cs="Calibri"/>
                            <w:sz w:val="22"/>
                            <w:szCs w:val="22"/>
                          </w:rPr>
                        </w:pPr>
                      </w:p>
                    </w:tc>
                  </w:tr>
                </w:tbl>
                <w:p w:rsidR="00241DE4" w:rsidRDefault="00241DE4"/>
              </w:txbxContent>
            </v:textbox>
            <w10:wrap anchorx="page"/>
          </v:shape>
        </w:pict>
      </w:r>
      <w:r w:rsidR="00EE299B">
        <w:rPr>
          <w:rFonts w:ascii="Calibri" w:eastAsia="Calibri" w:hAnsi="Calibri" w:cs="Calibri"/>
          <w:sz w:val="22"/>
          <w:szCs w:val="22"/>
        </w:rPr>
        <w:t xml:space="preserve"> </w:t>
      </w:r>
    </w:p>
    <w:p w:rsidR="00445C86" w:rsidRDefault="00EE299B" w:rsidP="00EC205F">
      <w:pPr>
        <w:spacing w:line="444" w:lineRule="auto"/>
        <w:ind w:left="360" w:right="2020"/>
        <w:rPr>
          <w:rFonts w:ascii="Cambria" w:eastAsia="Cambria" w:hAnsi="Cambria" w:cs="Cambria"/>
          <w:sz w:val="22"/>
          <w:szCs w:val="22"/>
        </w:rPr>
        <w:sectPr w:rsidR="00445C86">
          <w:pgSz w:w="12240" w:h="15840"/>
          <w:pgMar w:top="1260" w:right="1220" w:bottom="280" w:left="1080" w:header="480" w:footer="746" w:gutter="0"/>
          <w:cols w:space="720"/>
        </w:sectPr>
      </w:pPr>
      <w:r>
        <w:rPr>
          <w:rFonts w:ascii="Cambria" w:eastAsia="Cambria" w:hAnsi="Cambria" w:cs="Cambria"/>
          <w:b/>
          <w:color w:val="4F81BC"/>
          <w:sz w:val="22"/>
          <w:szCs w:val="22"/>
        </w:rPr>
        <w:t>TAB</w:t>
      </w:r>
      <w:r>
        <w:rPr>
          <w:rFonts w:ascii="Cambria" w:eastAsia="Cambria" w:hAnsi="Cambria" w:cs="Cambria"/>
          <w:b/>
          <w:color w:val="4F81BC"/>
          <w:spacing w:val="1"/>
          <w:sz w:val="22"/>
          <w:szCs w:val="22"/>
        </w:rPr>
        <w:t>L</w:t>
      </w:r>
      <w:r>
        <w:rPr>
          <w:rFonts w:ascii="Cambria" w:eastAsia="Cambria" w:hAnsi="Cambria" w:cs="Cambria"/>
          <w:b/>
          <w:color w:val="4F81BC"/>
          <w:sz w:val="22"/>
          <w:szCs w:val="22"/>
        </w:rPr>
        <w:t>E</w:t>
      </w:r>
      <w:r>
        <w:rPr>
          <w:rFonts w:ascii="Cambria" w:eastAsia="Cambria" w:hAnsi="Cambria" w:cs="Cambria"/>
          <w:b/>
          <w:color w:val="4F81BC"/>
          <w:spacing w:val="-1"/>
          <w:sz w:val="22"/>
          <w:szCs w:val="22"/>
        </w:rPr>
        <w:t xml:space="preserve"> 1</w:t>
      </w:r>
      <w:r>
        <w:rPr>
          <w:rFonts w:ascii="Cambria" w:eastAsia="Cambria" w:hAnsi="Cambria" w:cs="Cambria"/>
          <w:b/>
          <w:color w:val="4F81BC"/>
          <w:sz w:val="22"/>
          <w:szCs w:val="22"/>
        </w:rPr>
        <w:t>:</w:t>
      </w:r>
      <w:r>
        <w:rPr>
          <w:rFonts w:ascii="Cambria" w:eastAsia="Cambria" w:hAnsi="Cambria" w:cs="Cambria"/>
          <w:b/>
          <w:color w:val="4F81BC"/>
          <w:spacing w:val="-2"/>
          <w:sz w:val="22"/>
          <w:szCs w:val="22"/>
        </w:rPr>
        <w:t xml:space="preserve"> </w:t>
      </w:r>
      <w:r>
        <w:rPr>
          <w:rFonts w:ascii="Cambria" w:eastAsia="Cambria" w:hAnsi="Cambria" w:cs="Cambria"/>
          <w:b/>
          <w:color w:val="4F81BC"/>
          <w:sz w:val="22"/>
          <w:szCs w:val="22"/>
        </w:rPr>
        <w:t xml:space="preserve">The </w:t>
      </w:r>
      <w:r>
        <w:rPr>
          <w:rFonts w:ascii="Cambria" w:eastAsia="Cambria" w:hAnsi="Cambria" w:cs="Cambria"/>
          <w:b/>
          <w:color w:val="4F81BC"/>
          <w:spacing w:val="-1"/>
          <w:sz w:val="22"/>
          <w:szCs w:val="22"/>
        </w:rPr>
        <w:t>S</w:t>
      </w:r>
      <w:r>
        <w:rPr>
          <w:rFonts w:ascii="Cambria" w:eastAsia="Cambria" w:hAnsi="Cambria" w:cs="Cambria"/>
          <w:b/>
          <w:color w:val="4F81BC"/>
          <w:sz w:val="22"/>
          <w:szCs w:val="22"/>
        </w:rPr>
        <w:t>ix</w:t>
      </w:r>
      <w:r>
        <w:rPr>
          <w:rFonts w:ascii="Cambria" w:eastAsia="Cambria" w:hAnsi="Cambria" w:cs="Cambria"/>
          <w:b/>
          <w:color w:val="4F81BC"/>
          <w:spacing w:val="-1"/>
          <w:sz w:val="22"/>
          <w:szCs w:val="22"/>
        </w:rPr>
        <w:t xml:space="preserve"> </w:t>
      </w:r>
      <w:r w:rsidR="000B5AC8">
        <w:rPr>
          <w:rFonts w:ascii="Cambria" w:eastAsia="Cambria" w:hAnsi="Cambria" w:cs="Cambria"/>
          <w:b/>
          <w:color w:val="4F81BC"/>
          <w:sz w:val="22"/>
          <w:szCs w:val="22"/>
        </w:rPr>
        <w:t>Pillars</w:t>
      </w:r>
      <w:r>
        <w:rPr>
          <w:rFonts w:ascii="Cambria" w:eastAsia="Cambria" w:hAnsi="Cambria" w:cs="Cambria"/>
          <w:b/>
          <w:color w:val="4F81BC"/>
          <w:spacing w:val="-1"/>
          <w:sz w:val="22"/>
          <w:szCs w:val="22"/>
        </w:rPr>
        <w:t xml:space="preserve"> </w:t>
      </w:r>
      <w:r>
        <w:rPr>
          <w:rFonts w:ascii="Cambria" w:eastAsia="Cambria" w:hAnsi="Cambria" w:cs="Cambria"/>
          <w:b/>
          <w:color w:val="4F81BC"/>
          <w:sz w:val="22"/>
          <w:szCs w:val="22"/>
        </w:rPr>
        <w:t>in</w:t>
      </w:r>
      <w:r>
        <w:rPr>
          <w:rFonts w:ascii="Cambria" w:eastAsia="Cambria" w:hAnsi="Cambria" w:cs="Cambria"/>
          <w:b/>
          <w:color w:val="4F81BC"/>
          <w:spacing w:val="1"/>
          <w:sz w:val="22"/>
          <w:szCs w:val="22"/>
        </w:rPr>
        <w:t xml:space="preserve"> </w:t>
      </w:r>
      <w:r>
        <w:rPr>
          <w:rFonts w:ascii="Cambria" w:eastAsia="Cambria" w:hAnsi="Cambria" w:cs="Cambria"/>
          <w:b/>
          <w:color w:val="4F81BC"/>
          <w:spacing w:val="-2"/>
          <w:sz w:val="22"/>
          <w:szCs w:val="22"/>
        </w:rPr>
        <w:t>t</w:t>
      </w:r>
      <w:r>
        <w:rPr>
          <w:rFonts w:ascii="Cambria" w:eastAsia="Cambria" w:hAnsi="Cambria" w:cs="Cambria"/>
          <w:b/>
          <w:color w:val="4F81BC"/>
          <w:sz w:val="22"/>
          <w:szCs w:val="22"/>
        </w:rPr>
        <w:t>he</w:t>
      </w:r>
      <w:r>
        <w:rPr>
          <w:rFonts w:ascii="Cambria" w:eastAsia="Cambria" w:hAnsi="Cambria" w:cs="Cambria"/>
          <w:b/>
          <w:color w:val="4F81BC"/>
          <w:spacing w:val="2"/>
          <w:sz w:val="22"/>
          <w:szCs w:val="22"/>
        </w:rPr>
        <w:t xml:space="preserve"> </w:t>
      </w:r>
      <w:r>
        <w:rPr>
          <w:rFonts w:ascii="Cambria" w:eastAsia="Cambria" w:hAnsi="Cambria" w:cs="Cambria"/>
          <w:b/>
          <w:color w:val="4F81BC"/>
          <w:sz w:val="22"/>
          <w:szCs w:val="22"/>
        </w:rPr>
        <w:t>Re</w:t>
      </w:r>
      <w:r>
        <w:rPr>
          <w:rFonts w:ascii="Cambria" w:eastAsia="Cambria" w:hAnsi="Cambria" w:cs="Cambria"/>
          <w:b/>
          <w:color w:val="4F81BC"/>
          <w:spacing w:val="-3"/>
          <w:sz w:val="22"/>
          <w:szCs w:val="22"/>
        </w:rPr>
        <w:t>s</w:t>
      </w:r>
      <w:r>
        <w:rPr>
          <w:rFonts w:ascii="Cambria" w:eastAsia="Cambria" w:hAnsi="Cambria" w:cs="Cambria"/>
          <w:b/>
          <w:color w:val="4F81BC"/>
          <w:sz w:val="22"/>
          <w:szCs w:val="22"/>
        </w:rPr>
        <w:t>ea</w:t>
      </w:r>
      <w:r>
        <w:rPr>
          <w:rFonts w:ascii="Cambria" w:eastAsia="Cambria" w:hAnsi="Cambria" w:cs="Cambria"/>
          <w:b/>
          <w:color w:val="4F81BC"/>
          <w:spacing w:val="-1"/>
          <w:sz w:val="22"/>
          <w:szCs w:val="22"/>
        </w:rPr>
        <w:t>r</w:t>
      </w:r>
      <w:r>
        <w:rPr>
          <w:rFonts w:ascii="Cambria" w:eastAsia="Cambria" w:hAnsi="Cambria" w:cs="Cambria"/>
          <w:b/>
          <w:color w:val="4F81BC"/>
          <w:sz w:val="22"/>
          <w:szCs w:val="22"/>
        </w:rPr>
        <w:t>ch Impa</w:t>
      </w:r>
      <w:r>
        <w:rPr>
          <w:rFonts w:ascii="Cambria" w:eastAsia="Cambria" w:hAnsi="Cambria" w:cs="Cambria"/>
          <w:b/>
          <w:color w:val="4F81BC"/>
          <w:spacing w:val="-1"/>
          <w:sz w:val="22"/>
          <w:szCs w:val="22"/>
        </w:rPr>
        <w:t>c</w:t>
      </w:r>
      <w:r>
        <w:rPr>
          <w:rFonts w:ascii="Cambria" w:eastAsia="Cambria" w:hAnsi="Cambria" w:cs="Cambria"/>
          <w:b/>
          <w:color w:val="4F81BC"/>
          <w:sz w:val="22"/>
          <w:szCs w:val="22"/>
        </w:rPr>
        <w:t>t</w:t>
      </w:r>
      <w:r>
        <w:rPr>
          <w:rFonts w:ascii="Cambria" w:eastAsia="Cambria" w:hAnsi="Cambria" w:cs="Cambria"/>
          <w:b/>
          <w:color w:val="4F81BC"/>
          <w:spacing w:val="1"/>
          <w:sz w:val="22"/>
          <w:szCs w:val="22"/>
        </w:rPr>
        <w:t xml:space="preserve"> </w:t>
      </w:r>
      <w:r>
        <w:rPr>
          <w:rFonts w:ascii="Cambria" w:eastAsia="Cambria" w:hAnsi="Cambria" w:cs="Cambria"/>
          <w:b/>
          <w:color w:val="4F81BC"/>
          <w:sz w:val="22"/>
          <w:szCs w:val="22"/>
        </w:rPr>
        <w:t>A</w:t>
      </w:r>
      <w:r>
        <w:rPr>
          <w:rFonts w:ascii="Cambria" w:eastAsia="Cambria" w:hAnsi="Cambria" w:cs="Cambria"/>
          <w:b/>
          <w:color w:val="4F81BC"/>
          <w:spacing w:val="-1"/>
          <w:sz w:val="22"/>
          <w:szCs w:val="22"/>
        </w:rPr>
        <w:t>s</w:t>
      </w:r>
      <w:r>
        <w:rPr>
          <w:rFonts w:ascii="Cambria" w:eastAsia="Cambria" w:hAnsi="Cambria" w:cs="Cambria"/>
          <w:b/>
          <w:color w:val="4F81BC"/>
          <w:sz w:val="22"/>
          <w:szCs w:val="22"/>
        </w:rPr>
        <w:t>se</w:t>
      </w:r>
      <w:r>
        <w:rPr>
          <w:rFonts w:ascii="Cambria" w:eastAsia="Cambria" w:hAnsi="Cambria" w:cs="Cambria"/>
          <w:b/>
          <w:color w:val="4F81BC"/>
          <w:spacing w:val="-1"/>
          <w:sz w:val="22"/>
          <w:szCs w:val="22"/>
        </w:rPr>
        <w:t>s</w:t>
      </w:r>
      <w:r>
        <w:rPr>
          <w:rFonts w:ascii="Cambria" w:eastAsia="Cambria" w:hAnsi="Cambria" w:cs="Cambria"/>
          <w:b/>
          <w:color w:val="4F81BC"/>
          <w:spacing w:val="-3"/>
          <w:sz w:val="22"/>
          <w:szCs w:val="22"/>
        </w:rPr>
        <w:t>s</w:t>
      </w:r>
      <w:r>
        <w:rPr>
          <w:rFonts w:ascii="Cambria" w:eastAsia="Cambria" w:hAnsi="Cambria" w:cs="Cambria"/>
          <w:b/>
          <w:color w:val="4F81BC"/>
          <w:sz w:val="22"/>
          <w:szCs w:val="22"/>
        </w:rPr>
        <w:t>m</w:t>
      </w:r>
      <w:r>
        <w:rPr>
          <w:rFonts w:ascii="Cambria" w:eastAsia="Cambria" w:hAnsi="Cambria" w:cs="Cambria"/>
          <w:b/>
          <w:color w:val="4F81BC"/>
          <w:spacing w:val="-2"/>
          <w:sz w:val="22"/>
          <w:szCs w:val="22"/>
        </w:rPr>
        <w:t>e</w:t>
      </w:r>
      <w:r>
        <w:rPr>
          <w:rFonts w:ascii="Cambria" w:eastAsia="Cambria" w:hAnsi="Cambria" w:cs="Cambria"/>
          <w:b/>
          <w:color w:val="4F81BC"/>
          <w:spacing w:val="1"/>
          <w:sz w:val="22"/>
          <w:szCs w:val="22"/>
        </w:rPr>
        <w:t>n</w:t>
      </w:r>
      <w:r>
        <w:rPr>
          <w:rFonts w:ascii="Cambria" w:eastAsia="Cambria" w:hAnsi="Cambria" w:cs="Cambria"/>
          <w:b/>
          <w:color w:val="4F81BC"/>
          <w:sz w:val="22"/>
          <w:szCs w:val="22"/>
        </w:rPr>
        <w:t>t</w:t>
      </w:r>
      <w:r>
        <w:rPr>
          <w:rFonts w:ascii="Cambria" w:eastAsia="Cambria" w:hAnsi="Cambria" w:cs="Cambria"/>
          <w:b/>
          <w:color w:val="4F81BC"/>
          <w:spacing w:val="1"/>
          <w:sz w:val="22"/>
          <w:szCs w:val="22"/>
        </w:rPr>
        <w:t xml:space="preserve"> </w:t>
      </w:r>
      <w:r>
        <w:rPr>
          <w:rFonts w:ascii="Cambria" w:eastAsia="Cambria" w:hAnsi="Cambria" w:cs="Cambria"/>
          <w:b/>
          <w:color w:val="4F81BC"/>
          <w:spacing w:val="-1"/>
          <w:sz w:val="22"/>
          <w:szCs w:val="22"/>
        </w:rPr>
        <w:t>P</w:t>
      </w:r>
      <w:r>
        <w:rPr>
          <w:rFonts w:ascii="Cambria" w:eastAsia="Cambria" w:hAnsi="Cambria" w:cs="Cambria"/>
          <w:b/>
          <w:color w:val="4F81BC"/>
          <w:spacing w:val="-3"/>
          <w:sz w:val="22"/>
          <w:szCs w:val="22"/>
        </w:rPr>
        <w:t>l</w:t>
      </w:r>
      <w:r>
        <w:rPr>
          <w:rFonts w:ascii="Cambria" w:eastAsia="Cambria" w:hAnsi="Cambria" w:cs="Cambria"/>
          <w:b/>
          <w:color w:val="4F81BC"/>
          <w:sz w:val="22"/>
          <w:szCs w:val="22"/>
        </w:rPr>
        <w:t xml:space="preserve">an </w:t>
      </w:r>
      <w:r w:rsidR="000B5AC8">
        <w:rPr>
          <w:rFonts w:ascii="Cambria" w:eastAsia="Cambria" w:hAnsi="Cambria" w:cs="Cambria"/>
          <w:b/>
          <w:color w:val="4F81BC"/>
          <w:sz w:val="22"/>
          <w:szCs w:val="22"/>
        </w:rPr>
        <w:t xml:space="preserve">        </w:t>
      </w:r>
      <w:r w:rsidR="000B5AC8">
        <w:rPr>
          <w:rFonts w:ascii="Cambria" w:eastAsia="Cambria" w:hAnsi="Cambria" w:cs="Cambria"/>
          <w:b/>
          <w:i/>
          <w:color w:val="000000"/>
          <w:spacing w:val="1"/>
          <w:sz w:val="22"/>
          <w:szCs w:val="22"/>
        </w:rPr>
        <w:t xml:space="preserve">Pillars                               </w:t>
      </w:r>
      <w:r>
        <w:rPr>
          <w:rFonts w:ascii="Cambria" w:eastAsia="Cambria" w:hAnsi="Cambria" w:cs="Cambria"/>
          <w:b/>
          <w:i/>
          <w:color w:val="000000"/>
          <w:sz w:val="22"/>
          <w:szCs w:val="22"/>
        </w:rPr>
        <w:t xml:space="preserve">          </w:t>
      </w:r>
      <w:r>
        <w:rPr>
          <w:rFonts w:ascii="Cambria" w:eastAsia="Cambria" w:hAnsi="Cambria" w:cs="Cambria"/>
          <w:b/>
          <w:i/>
          <w:color w:val="000000"/>
          <w:spacing w:val="26"/>
          <w:sz w:val="22"/>
          <w:szCs w:val="22"/>
        </w:rPr>
        <w:t xml:space="preserve"> </w:t>
      </w:r>
      <w:r>
        <w:rPr>
          <w:rFonts w:ascii="Cambria" w:eastAsia="Cambria" w:hAnsi="Cambria" w:cs="Cambria"/>
          <w:b/>
          <w:i/>
          <w:color w:val="000000"/>
          <w:spacing w:val="-1"/>
          <w:sz w:val="22"/>
          <w:szCs w:val="22"/>
        </w:rPr>
        <w:t>D</w:t>
      </w:r>
      <w:r>
        <w:rPr>
          <w:rFonts w:ascii="Cambria" w:eastAsia="Cambria" w:hAnsi="Cambria" w:cs="Cambria"/>
          <w:b/>
          <w:i/>
          <w:color w:val="000000"/>
          <w:sz w:val="22"/>
          <w:szCs w:val="22"/>
        </w:rPr>
        <w:t>e</w:t>
      </w:r>
      <w:r>
        <w:rPr>
          <w:rFonts w:ascii="Cambria" w:eastAsia="Cambria" w:hAnsi="Cambria" w:cs="Cambria"/>
          <w:b/>
          <w:i/>
          <w:color w:val="000000"/>
          <w:spacing w:val="1"/>
          <w:sz w:val="22"/>
          <w:szCs w:val="22"/>
        </w:rPr>
        <w:t>sc</w:t>
      </w:r>
      <w:r>
        <w:rPr>
          <w:rFonts w:ascii="Cambria" w:eastAsia="Cambria" w:hAnsi="Cambria" w:cs="Cambria"/>
          <w:b/>
          <w:i/>
          <w:color w:val="000000"/>
          <w:spacing w:val="-2"/>
          <w:sz w:val="22"/>
          <w:szCs w:val="22"/>
        </w:rPr>
        <w:t>r</w:t>
      </w:r>
      <w:r>
        <w:rPr>
          <w:rFonts w:ascii="Cambria" w:eastAsia="Cambria" w:hAnsi="Cambria" w:cs="Cambria"/>
          <w:b/>
          <w:i/>
          <w:color w:val="000000"/>
          <w:sz w:val="22"/>
          <w:szCs w:val="22"/>
        </w:rPr>
        <w:t>i</w:t>
      </w:r>
      <w:r>
        <w:rPr>
          <w:rFonts w:ascii="Cambria" w:eastAsia="Cambria" w:hAnsi="Cambria" w:cs="Cambria"/>
          <w:b/>
          <w:i/>
          <w:color w:val="000000"/>
          <w:spacing w:val="1"/>
          <w:sz w:val="22"/>
          <w:szCs w:val="22"/>
        </w:rPr>
        <w:t>p</w:t>
      </w:r>
      <w:r>
        <w:rPr>
          <w:rFonts w:ascii="Cambria" w:eastAsia="Cambria" w:hAnsi="Cambria" w:cs="Cambria"/>
          <w:b/>
          <w:i/>
          <w:color w:val="000000"/>
          <w:spacing w:val="-1"/>
          <w:sz w:val="22"/>
          <w:szCs w:val="22"/>
        </w:rPr>
        <w:t>t</w:t>
      </w:r>
      <w:r>
        <w:rPr>
          <w:rFonts w:ascii="Cambria" w:eastAsia="Cambria" w:hAnsi="Cambria" w:cs="Cambria"/>
          <w:b/>
          <w:i/>
          <w:color w:val="000000"/>
          <w:spacing w:val="-2"/>
          <w:sz w:val="22"/>
          <w:szCs w:val="22"/>
        </w:rPr>
        <w:t>i</w:t>
      </w:r>
      <w:r>
        <w:rPr>
          <w:rFonts w:ascii="Cambria" w:eastAsia="Cambria" w:hAnsi="Cambria" w:cs="Cambria"/>
          <w:b/>
          <w:i/>
          <w:color w:val="000000"/>
          <w:sz w:val="22"/>
          <w:szCs w:val="22"/>
        </w:rPr>
        <w:t>on</w:t>
      </w:r>
    </w:p>
    <w:p w:rsidR="00445C86" w:rsidRDefault="00445C86" w:rsidP="00EC205F">
      <w:pPr>
        <w:spacing w:before="10" w:line="160" w:lineRule="exact"/>
        <w:jc w:val="both"/>
        <w:rPr>
          <w:sz w:val="16"/>
          <w:szCs w:val="16"/>
        </w:rPr>
      </w:pPr>
    </w:p>
    <w:p w:rsidR="00445C86" w:rsidRDefault="00201461" w:rsidP="00EC205F">
      <w:pPr>
        <w:ind w:left="360"/>
        <w:jc w:val="both"/>
        <w:rPr>
          <w:rFonts w:ascii="Cambria" w:eastAsia="Cambria" w:hAnsi="Cambria" w:cs="Cambria"/>
          <w:sz w:val="22"/>
          <w:szCs w:val="22"/>
        </w:rPr>
      </w:pPr>
      <w:r>
        <w:pict>
          <v:group id="_x0000_s1099" style="position:absolute;left:0;text-align:left;margin-left:66.8pt;margin-top:14.85pt;width:478.5pt;height:.6pt;z-index:-2578;mso-position-horizontal-relative:page" coordorigin="1336,297" coordsize="9570,12">
            <v:shape id="_x0000_s1102" style="position:absolute;left:1342;top:303;width:3437;height:0" coordorigin="1342,303" coordsize="3437,0" path="m1342,303r3437,e" filled="f" strokeweight=".58pt">
              <v:path arrowok="t"/>
            </v:shape>
            <v:shape id="_x0000_s1101" style="position:absolute;left:4779;top:303;width:10;height:0" coordorigin="4779,303" coordsize="10,0" path="m4779,303r10,e" filled="f" strokeweight=".58pt">
              <v:path arrowok="t"/>
            </v:shape>
            <v:shape id="_x0000_s1100" style="position:absolute;left:4789;top:303;width:6111;height:0" coordorigin="4789,303" coordsize="6111,0" path="m4789,303r6111,e" filled="f" strokeweight=".58pt">
              <v:path arrowok="t"/>
            </v:shape>
            <w10:wrap anchorx="page"/>
          </v:group>
        </w:pict>
      </w:r>
      <w:r w:rsidR="00EE299B">
        <w:rPr>
          <w:rFonts w:ascii="Cambria" w:eastAsia="Cambria" w:hAnsi="Cambria" w:cs="Cambria"/>
          <w:b/>
          <w:color w:val="4F81BC"/>
          <w:sz w:val="22"/>
          <w:szCs w:val="22"/>
        </w:rPr>
        <w:t>TA</w:t>
      </w:r>
      <w:r w:rsidR="00EE299B">
        <w:rPr>
          <w:rFonts w:ascii="Cambria" w:eastAsia="Cambria" w:hAnsi="Cambria" w:cs="Cambria"/>
          <w:b/>
          <w:color w:val="4F81BC"/>
          <w:spacing w:val="1"/>
          <w:sz w:val="22"/>
          <w:szCs w:val="22"/>
        </w:rPr>
        <w:t>B</w:t>
      </w:r>
      <w:r w:rsidR="00EE299B">
        <w:rPr>
          <w:rFonts w:ascii="Cambria" w:eastAsia="Cambria" w:hAnsi="Cambria" w:cs="Cambria"/>
          <w:b/>
          <w:color w:val="4F81BC"/>
          <w:sz w:val="22"/>
          <w:szCs w:val="22"/>
        </w:rPr>
        <w:t>LE</w:t>
      </w:r>
      <w:r w:rsidR="00EE299B">
        <w:rPr>
          <w:rFonts w:ascii="Cambria" w:eastAsia="Cambria" w:hAnsi="Cambria" w:cs="Cambria"/>
          <w:b/>
          <w:color w:val="4F81BC"/>
          <w:spacing w:val="-1"/>
          <w:sz w:val="22"/>
          <w:szCs w:val="22"/>
        </w:rPr>
        <w:t xml:space="preserve"> 2</w:t>
      </w:r>
      <w:r w:rsidR="00EE299B">
        <w:rPr>
          <w:rFonts w:ascii="Cambria" w:eastAsia="Cambria" w:hAnsi="Cambria" w:cs="Cambria"/>
          <w:b/>
          <w:color w:val="4F81BC"/>
          <w:sz w:val="22"/>
          <w:szCs w:val="22"/>
        </w:rPr>
        <w:t xml:space="preserve">: </w:t>
      </w:r>
      <w:r w:rsidR="00EE299B">
        <w:rPr>
          <w:rFonts w:ascii="Cambria" w:eastAsia="Cambria" w:hAnsi="Cambria" w:cs="Cambria"/>
          <w:b/>
          <w:color w:val="4F81BC"/>
          <w:spacing w:val="-3"/>
          <w:sz w:val="22"/>
          <w:szCs w:val="22"/>
        </w:rPr>
        <w:t>S</w:t>
      </w:r>
      <w:r w:rsidR="00EE299B">
        <w:rPr>
          <w:rFonts w:ascii="Cambria" w:eastAsia="Cambria" w:hAnsi="Cambria" w:cs="Cambria"/>
          <w:b/>
          <w:color w:val="4F81BC"/>
          <w:spacing w:val="1"/>
          <w:sz w:val="22"/>
          <w:szCs w:val="22"/>
        </w:rPr>
        <w:t>t</w:t>
      </w:r>
      <w:r w:rsidR="00EE299B">
        <w:rPr>
          <w:rFonts w:ascii="Cambria" w:eastAsia="Cambria" w:hAnsi="Cambria" w:cs="Cambria"/>
          <w:b/>
          <w:color w:val="4F81BC"/>
          <w:sz w:val="22"/>
          <w:szCs w:val="22"/>
        </w:rPr>
        <w:t xml:space="preserve">eps </w:t>
      </w:r>
      <w:r w:rsidR="00EE299B">
        <w:rPr>
          <w:rFonts w:ascii="Cambria" w:eastAsia="Cambria" w:hAnsi="Cambria" w:cs="Cambria"/>
          <w:b/>
          <w:color w:val="4F81BC"/>
          <w:spacing w:val="-2"/>
          <w:sz w:val="22"/>
          <w:szCs w:val="22"/>
        </w:rPr>
        <w:t>i</w:t>
      </w:r>
      <w:r w:rsidR="00EE299B">
        <w:rPr>
          <w:rFonts w:ascii="Cambria" w:eastAsia="Cambria" w:hAnsi="Cambria" w:cs="Cambria"/>
          <w:b/>
          <w:color w:val="4F81BC"/>
          <w:sz w:val="22"/>
          <w:szCs w:val="22"/>
        </w:rPr>
        <w:t>n</w:t>
      </w:r>
      <w:r w:rsidR="00EE299B">
        <w:rPr>
          <w:rFonts w:ascii="Cambria" w:eastAsia="Cambria" w:hAnsi="Cambria" w:cs="Cambria"/>
          <w:b/>
          <w:color w:val="4F81BC"/>
          <w:spacing w:val="1"/>
          <w:sz w:val="22"/>
          <w:szCs w:val="22"/>
        </w:rPr>
        <w:t xml:space="preserve"> t</w:t>
      </w:r>
      <w:r w:rsidR="00EE299B">
        <w:rPr>
          <w:rFonts w:ascii="Cambria" w:eastAsia="Cambria" w:hAnsi="Cambria" w:cs="Cambria"/>
          <w:b/>
          <w:color w:val="4F81BC"/>
          <w:spacing w:val="-2"/>
          <w:sz w:val="22"/>
          <w:szCs w:val="22"/>
        </w:rPr>
        <w:t>h</w:t>
      </w:r>
      <w:r w:rsidR="00EE299B">
        <w:rPr>
          <w:rFonts w:ascii="Cambria" w:eastAsia="Cambria" w:hAnsi="Cambria" w:cs="Cambria"/>
          <w:b/>
          <w:color w:val="4F81BC"/>
          <w:sz w:val="22"/>
          <w:szCs w:val="22"/>
        </w:rPr>
        <w:t xml:space="preserve">e </w:t>
      </w:r>
      <w:r w:rsidR="000B5AC8">
        <w:rPr>
          <w:rFonts w:ascii="Cambria" w:eastAsia="Cambria" w:hAnsi="Cambria" w:cs="Cambria"/>
          <w:b/>
          <w:color w:val="4F81BC"/>
          <w:sz w:val="22"/>
          <w:szCs w:val="22"/>
        </w:rPr>
        <w:t>Pillar</w:t>
      </w:r>
      <w:r w:rsidR="00EE299B">
        <w:rPr>
          <w:rFonts w:ascii="Cambria" w:eastAsia="Cambria" w:hAnsi="Cambria" w:cs="Cambria"/>
          <w:b/>
          <w:color w:val="4F81BC"/>
          <w:sz w:val="22"/>
          <w:szCs w:val="22"/>
        </w:rPr>
        <w:t>s</w:t>
      </w:r>
    </w:p>
    <w:p w:rsidR="00445C86" w:rsidRDefault="00445C86" w:rsidP="00EC205F">
      <w:pPr>
        <w:spacing w:before="7" w:line="160" w:lineRule="exact"/>
        <w:jc w:val="both"/>
        <w:rPr>
          <w:sz w:val="17"/>
          <w:szCs w:val="17"/>
        </w:rPr>
      </w:pPr>
    </w:p>
    <w:p w:rsidR="00445C86" w:rsidRDefault="000B5AC8" w:rsidP="00EC205F">
      <w:pPr>
        <w:spacing w:line="240" w:lineRule="exact"/>
        <w:ind w:left="370"/>
        <w:jc w:val="both"/>
        <w:rPr>
          <w:rFonts w:ascii="Cambria" w:eastAsia="Cambria" w:hAnsi="Cambria" w:cs="Cambria"/>
          <w:sz w:val="22"/>
          <w:szCs w:val="22"/>
        </w:rPr>
      </w:pPr>
      <w:r>
        <w:rPr>
          <w:rFonts w:ascii="Cambria" w:eastAsia="Cambria" w:hAnsi="Cambria" w:cs="Cambria"/>
          <w:b/>
          <w:i/>
          <w:spacing w:val="1"/>
          <w:position w:val="-1"/>
          <w:sz w:val="22"/>
          <w:szCs w:val="22"/>
        </w:rPr>
        <w:t>Pillar</w:t>
      </w:r>
      <w:r w:rsidR="00EE299B">
        <w:rPr>
          <w:rFonts w:ascii="Cambria" w:eastAsia="Cambria" w:hAnsi="Cambria" w:cs="Cambria"/>
          <w:b/>
          <w:i/>
          <w:position w:val="-1"/>
          <w:sz w:val="22"/>
          <w:szCs w:val="22"/>
        </w:rPr>
        <w:t xml:space="preserve">s                                     </w:t>
      </w:r>
      <w:r>
        <w:rPr>
          <w:rFonts w:ascii="Cambria" w:eastAsia="Cambria" w:hAnsi="Cambria" w:cs="Cambria"/>
          <w:b/>
          <w:i/>
          <w:position w:val="-1"/>
          <w:sz w:val="22"/>
          <w:szCs w:val="22"/>
        </w:rPr>
        <w:t xml:space="preserve">                       </w:t>
      </w:r>
      <w:r w:rsidR="00EE299B">
        <w:rPr>
          <w:rFonts w:ascii="Cambria" w:eastAsia="Cambria" w:hAnsi="Cambria" w:cs="Cambria"/>
          <w:b/>
          <w:i/>
          <w:position w:val="-1"/>
          <w:sz w:val="22"/>
          <w:szCs w:val="22"/>
        </w:rPr>
        <w:t xml:space="preserve"> </w:t>
      </w:r>
      <w:r w:rsidR="00EE299B">
        <w:rPr>
          <w:rFonts w:ascii="Cambria" w:eastAsia="Cambria" w:hAnsi="Cambria" w:cs="Cambria"/>
          <w:b/>
          <w:i/>
          <w:spacing w:val="21"/>
          <w:position w:val="-1"/>
          <w:sz w:val="22"/>
          <w:szCs w:val="22"/>
        </w:rPr>
        <w:t xml:space="preserve"> </w:t>
      </w:r>
      <w:r w:rsidR="00EE299B">
        <w:rPr>
          <w:rFonts w:ascii="Cambria" w:eastAsia="Cambria" w:hAnsi="Cambria" w:cs="Cambria"/>
          <w:b/>
          <w:i/>
          <w:position w:val="-1"/>
          <w:sz w:val="22"/>
          <w:szCs w:val="22"/>
        </w:rPr>
        <w:t>S</w:t>
      </w:r>
      <w:r w:rsidR="00EE299B">
        <w:rPr>
          <w:rFonts w:ascii="Cambria" w:eastAsia="Cambria" w:hAnsi="Cambria" w:cs="Cambria"/>
          <w:b/>
          <w:i/>
          <w:spacing w:val="-1"/>
          <w:position w:val="-1"/>
          <w:sz w:val="22"/>
          <w:szCs w:val="22"/>
        </w:rPr>
        <w:t>t</w:t>
      </w:r>
      <w:r w:rsidR="00EE299B">
        <w:rPr>
          <w:rFonts w:ascii="Cambria" w:eastAsia="Cambria" w:hAnsi="Cambria" w:cs="Cambria"/>
          <w:b/>
          <w:i/>
          <w:position w:val="-1"/>
          <w:sz w:val="22"/>
          <w:szCs w:val="22"/>
        </w:rPr>
        <w:t>e</w:t>
      </w:r>
      <w:r w:rsidR="00EE299B">
        <w:rPr>
          <w:rFonts w:ascii="Cambria" w:eastAsia="Cambria" w:hAnsi="Cambria" w:cs="Cambria"/>
          <w:b/>
          <w:i/>
          <w:spacing w:val="1"/>
          <w:position w:val="-1"/>
          <w:sz w:val="22"/>
          <w:szCs w:val="22"/>
        </w:rPr>
        <w:t>p</w:t>
      </w:r>
      <w:r w:rsidR="00EE299B">
        <w:rPr>
          <w:rFonts w:ascii="Cambria" w:eastAsia="Cambria" w:hAnsi="Cambria" w:cs="Cambria"/>
          <w:b/>
          <w:i/>
          <w:position w:val="-1"/>
          <w:sz w:val="22"/>
          <w:szCs w:val="22"/>
        </w:rPr>
        <w:t>s</w:t>
      </w:r>
    </w:p>
    <w:p w:rsidR="00445C86" w:rsidRDefault="000B5AC8" w:rsidP="00EC205F">
      <w:pPr>
        <w:tabs>
          <w:tab w:val="left" w:pos="2835"/>
        </w:tabs>
        <w:spacing w:before="5" w:line="180" w:lineRule="exact"/>
        <w:jc w:val="both"/>
        <w:rPr>
          <w:sz w:val="18"/>
          <w:szCs w:val="18"/>
        </w:rPr>
      </w:pPr>
      <w:r>
        <w:rPr>
          <w:sz w:val="18"/>
          <w:szCs w:val="18"/>
        </w:rPr>
        <w:tab/>
      </w:r>
    </w:p>
    <w:tbl>
      <w:tblPr>
        <w:tblW w:w="0" w:type="auto"/>
        <w:tblInd w:w="262" w:type="dxa"/>
        <w:tblLayout w:type="fixed"/>
        <w:tblCellMar>
          <w:left w:w="0" w:type="dxa"/>
          <w:right w:w="0" w:type="dxa"/>
        </w:tblCellMar>
        <w:tblLook w:val="01E0" w:firstRow="1" w:lastRow="1" w:firstColumn="1" w:lastColumn="1" w:noHBand="0" w:noVBand="0"/>
      </w:tblPr>
      <w:tblGrid>
        <w:gridCol w:w="3433"/>
        <w:gridCol w:w="463"/>
        <w:gridCol w:w="5662"/>
      </w:tblGrid>
      <w:tr w:rsidR="00445C86">
        <w:trPr>
          <w:trHeight w:hRule="exact" w:val="305"/>
        </w:trPr>
        <w:tc>
          <w:tcPr>
            <w:tcW w:w="3433" w:type="dxa"/>
            <w:tcBorders>
              <w:top w:val="single" w:sz="5" w:space="0" w:color="000000"/>
              <w:left w:val="nil"/>
              <w:bottom w:val="nil"/>
              <w:right w:val="nil"/>
            </w:tcBorders>
          </w:tcPr>
          <w:p w:rsidR="00445C86" w:rsidRDefault="00EE299B" w:rsidP="00EC205F">
            <w:pPr>
              <w:spacing w:line="260" w:lineRule="exact"/>
              <w:ind w:left="108"/>
              <w:jc w:val="both"/>
              <w:rPr>
                <w:rFonts w:ascii="Calibri" w:eastAsia="Calibri" w:hAnsi="Calibri" w:cs="Calibri"/>
                <w:sz w:val="22"/>
                <w:szCs w:val="22"/>
              </w:rPr>
            </w:pPr>
            <w:r>
              <w:rPr>
                <w:rFonts w:ascii="Calibri" w:eastAsia="Calibri" w:hAnsi="Calibri" w:cs="Calibri"/>
                <w:b/>
                <w:spacing w:val="1"/>
                <w:position w:val="1"/>
                <w:sz w:val="22"/>
                <w:szCs w:val="22"/>
              </w:rPr>
              <w:t>1</w:t>
            </w:r>
            <w:r>
              <w:rPr>
                <w:rFonts w:ascii="Calibri" w:eastAsia="Calibri" w:hAnsi="Calibri" w:cs="Calibri"/>
                <w:b/>
                <w:position w:val="1"/>
                <w:sz w:val="22"/>
                <w:szCs w:val="22"/>
              </w:rPr>
              <w:t>: U</w:t>
            </w:r>
            <w:r>
              <w:rPr>
                <w:rFonts w:ascii="Calibri" w:eastAsia="Calibri" w:hAnsi="Calibri" w:cs="Calibri"/>
                <w:b/>
                <w:spacing w:val="-1"/>
                <w:position w:val="1"/>
                <w:sz w:val="22"/>
                <w:szCs w:val="22"/>
              </w:rPr>
              <w:t>nde</w:t>
            </w:r>
            <w:r>
              <w:rPr>
                <w:rFonts w:ascii="Calibri" w:eastAsia="Calibri" w:hAnsi="Calibri" w:cs="Calibri"/>
                <w:b/>
                <w:spacing w:val="1"/>
                <w:position w:val="1"/>
                <w:sz w:val="22"/>
                <w:szCs w:val="22"/>
              </w:rPr>
              <w:t>r</w:t>
            </w:r>
            <w:r>
              <w:rPr>
                <w:rFonts w:ascii="Calibri" w:eastAsia="Calibri" w:hAnsi="Calibri" w:cs="Calibri"/>
                <w:b/>
                <w:position w:val="1"/>
                <w:sz w:val="22"/>
                <w:szCs w:val="22"/>
              </w:rPr>
              <w:t>st</w:t>
            </w:r>
            <w:r>
              <w:rPr>
                <w:rFonts w:ascii="Calibri" w:eastAsia="Calibri" w:hAnsi="Calibri" w:cs="Calibri"/>
                <w:b/>
                <w:spacing w:val="-1"/>
                <w:position w:val="1"/>
                <w:sz w:val="22"/>
                <w:szCs w:val="22"/>
              </w:rPr>
              <w:t>an</w:t>
            </w:r>
            <w:r>
              <w:rPr>
                <w:rFonts w:ascii="Calibri" w:eastAsia="Calibri" w:hAnsi="Calibri" w:cs="Calibri"/>
                <w:b/>
                <w:position w:val="1"/>
                <w:sz w:val="22"/>
                <w:szCs w:val="22"/>
              </w:rPr>
              <w:t>d t</w:t>
            </w:r>
            <w:r>
              <w:rPr>
                <w:rFonts w:ascii="Calibri" w:eastAsia="Calibri" w:hAnsi="Calibri" w:cs="Calibri"/>
                <w:b/>
                <w:spacing w:val="-1"/>
                <w:position w:val="1"/>
                <w:sz w:val="22"/>
                <w:szCs w:val="22"/>
              </w:rPr>
              <w:t>h</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on</w:t>
            </w:r>
            <w:r>
              <w:rPr>
                <w:rFonts w:ascii="Calibri" w:eastAsia="Calibri" w:hAnsi="Calibri" w:cs="Calibri"/>
                <w:b/>
                <w:position w:val="1"/>
                <w:sz w:val="22"/>
                <w:szCs w:val="22"/>
              </w:rPr>
              <w:t>te</w:t>
            </w:r>
            <w:r>
              <w:rPr>
                <w:rFonts w:ascii="Calibri" w:eastAsia="Calibri" w:hAnsi="Calibri" w:cs="Calibri"/>
                <w:b/>
                <w:spacing w:val="-1"/>
                <w:position w:val="1"/>
                <w:sz w:val="22"/>
                <w:szCs w:val="22"/>
              </w:rPr>
              <w:t>x</w:t>
            </w:r>
            <w:r>
              <w:rPr>
                <w:rFonts w:ascii="Calibri" w:eastAsia="Calibri" w:hAnsi="Calibri" w:cs="Calibri"/>
                <w:b/>
                <w:position w:val="1"/>
                <w:sz w:val="22"/>
                <w:szCs w:val="22"/>
              </w:rPr>
              <w:t>t</w:t>
            </w:r>
          </w:p>
        </w:tc>
        <w:tc>
          <w:tcPr>
            <w:tcW w:w="463" w:type="dxa"/>
            <w:tcBorders>
              <w:top w:val="single" w:sz="5" w:space="0" w:color="000000"/>
              <w:left w:val="nil"/>
              <w:bottom w:val="nil"/>
              <w:right w:val="nil"/>
            </w:tcBorders>
          </w:tcPr>
          <w:p w:rsidR="00445C86" w:rsidRDefault="00EE299B" w:rsidP="00EC205F">
            <w:pPr>
              <w:spacing w:line="260" w:lineRule="exact"/>
              <w:ind w:left="112"/>
              <w:jc w:val="both"/>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.1</w:t>
            </w:r>
          </w:p>
        </w:tc>
        <w:tc>
          <w:tcPr>
            <w:tcW w:w="5662" w:type="dxa"/>
            <w:tcBorders>
              <w:top w:val="single" w:sz="5" w:space="0" w:color="000000"/>
              <w:left w:val="nil"/>
              <w:bottom w:val="nil"/>
              <w:right w:val="nil"/>
            </w:tcBorders>
          </w:tcPr>
          <w:p w:rsidR="00445C86" w:rsidRDefault="00EE299B" w:rsidP="00EC205F">
            <w:pPr>
              <w:spacing w:line="260" w:lineRule="exact"/>
              <w:ind w:left="71"/>
              <w:jc w:val="both"/>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r</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position w:val="1"/>
                <w:sz w:val="22"/>
                <w:szCs w:val="22"/>
              </w:rPr>
              <w:t>e 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Asses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position w:val="1"/>
                <w:sz w:val="22"/>
                <w:szCs w:val="22"/>
              </w:rPr>
              <w:t>t</w:t>
            </w:r>
          </w:p>
        </w:tc>
      </w:tr>
      <w:tr w:rsidR="00445C86">
        <w:trPr>
          <w:trHeight w:hRule="exact" w:val="310"/>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E299B" w:rsidP="00EC205F">
            <w:pPr>
              <w:ind w:left="112"/>
              <w:jc w:val="both"/>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.2</w:t>
            </w:r>
          </w:p>
        </w:tc>
        <w:tc>
          <w:tcPr>
            <w:tcW w:w="5662" w:type="dxa"/>
            <w:tcBorders>
              <w:top w:val="nil"/>
              <w:left w:val="nil"/>
              <w:bottom w:val="nil"/>
              <w:right w:val="nil"/>
            </w:tcBorders>
          </w:tcPr>
          <w:p w:rsidR="00445C86" w:rsidRDefault="00EE299B" w:rsidP="00EC205F">
            <w:pPr>
              <w:ind w:left="71"/>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k</w:t>
            </w:r>
            <w:r>
              <w:rPr>
                <w:rFonts w:ascii="Calibri" w:eastAsia="Calibri" w:hAnsi="Calibri" w:cs="Calibri"/>
                <w:sz w:val="22"/>
                <w:szCs w:val="22"/>
              </w:rPr>
              <w:t>(s)</w:t>
            </w:r>
          </w:p>
        </w:tc>
      </w:tr>
      <w:tr w:rsidR="00445C86">
        <w:trPr>
          <w:trHeight w:hRule="exact" w:val="772"/>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E299B" w:rsidP="00EC205F">
            <w:pPr>
              <w:ind w:left="112"/>
              <w:jc w:val="both"/>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.3</w:t>
            </w:r>
          </w:p>
        </w:tc>
        <w:tc>
          <w:tcPr>
            <w:tcW w:w="5662" w:type="dxa"/>
            <w:tcBorders>
              <w:top w:val="nil"/>
              <w:left w:val="nil"/>
              <w:bottom w:val="nil"/>
              <w:right w:val="nil"/>
            </w:tcBorders>
          </w:tcPr>
          <w:p w:rsidR="00445C86" w:rsidRDefault="00EE299B" w:rsidP="00EC205F">
            <w:pPr>
              <w:spacing w:line="274" w:lineRule="auto"/>
              <w:ind w:left="71" w:right="248"/>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Stage,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me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D</w:t>
            </w:r>
            <w:r>
              <w:rPr>
                <w:rFonts w:ascii="Calibri" w:eastAsia="Calibri" w:hAnsi="Calibri" w:cs="Calibri"/>
                <w:sz w:val="22"/>
                <w:szCs w:val="22"/>
              </w:rPr>
              <w:t>esired 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 xml:space="preserve">ristics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p>
        </w:tc>
      </w:tr>
      <w:tr w:rsidR="00445C86">
        <w:trPr>
          <w:trHeight w:hRule="exact" w:val="463"/>
        </w:trPr>
        <w:tc>
          <w:tcPr>
            <w:tcW w:w="3433" w:type="dxa"/>
            <w:tcBorders>
              <w:top w:val="nil"/>
              <w:left w:val="nil"/>
              <w:bottom w:val="nil"/>
              <w:right w:val="nil"/>
            </w:tcBorders>
          </w:tcPr>
          <w:p w:rsidR="00445C86" w:rsidRDefault="00445C86" w:rsidP="00EC205F">
            <w:pPr>
              <w:spacing w:before="5" w:line="140" w:lineRule="exact"/>
              <w:jc w:val="both"/>
              <w:rPr>
                <w:sz w:val="15"/>
                <w:szCs w:val="15"/>
              </w:rPr>
            </w:pPr>
          </w:p>
          <w:p w:rsidR="00445C86" w:rsidRDefault="00EE299B" w:rsidP="00EC205F">
            <w:pPr>
              <w:ind w:left="108"/>
              <w:jc w:val="both"/>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den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f</w:t>
            </w:r>
            <w:r>
              <w:rPr>
                <w:rFonts w:ascii="Calibri" w:eastAsia="Calibri" w:hAnsi="Calibri" w:cs="Calibri"/>
                <w:b/>
                <w:sz w:val="22"/>
                <w:szCs w:val="22"/>
              </w:rPr>
              <w:t>y</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s</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s</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Purp</w:t>
            </w:r>
            <w:r>
              <w:rPr>
                <w:rFonts w:ascii="Calibri" w:eastAsia="Calibri" w:hAnsi="Calibri" w:cs="Calibri"/>
                <w:b/>
                <w:spacing w:val="-2"/>
                <w:sz w:val="22"/>
                <w:szCs w:val="22"/>
              </w:rPr>
              <w:t>o</w:t>
            </w:r>
            <w:r>
              <w:rPr>
                <w:rFonts w:ascii="Calibri" w:eastAsia="Calibri" w:hAnsi="Calibri" w:cs="Calibri"/>
                <w:b/>
                <w:sz w:val="22"/>
                <w:szCs w:val="22"/>
              </w:rPr>
              <w:t>se</w:t>
            </w:r>
          </w:p>
        </w:tc>
        <w:tc>
          <w:tcPr>
            <w:tcW w:w="463" w:type="dxa"/>
            <w:tcBorders>
              <w:top w:val="nil"/>
              <w:left w:val="nil"/>
              <w:bottom w:val="nil"/>
              <w:right w:val="nil"/>
            </w:tcBorders>
          </w:tcPr>
          <w:p w:rsidR="00445C86" w:rsidRDefault="00445C86" w:rsidP="00EC205F">
            <w:pPr>
              <w:spacing w:before="5" w:line="140" w:lineRule="exact"/>
              <w:jc w:val="both"/>
              <w:rPr>
                <w:sz w:val="15"/>
                <w:szCs w:val="15"/>
              </w:rPr>
            </w:pPr>
          </w:p>
          <w:p w:rsidR="00445C86" w:rsidRDefault="00EE299B" w:rsidP="00EC205F">
            <w:pPr>
              <w:ind w:left="112"/>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.1</w:t>
            </w:r>
          </w:p>
        </w:tc>
        <w:tc>
          <w:tcPr>
            <w:tcW w:w="5662" w:type="dxa"/>
            <w:tcBorders>
              <w:top w:val="nil"/>
              <w:left w:val="nil"/>
              <w:bottom w:val="nil"/>
              <w:right w:val="nil"/>
            </w:tcBorders>
          </w:tcPr>
          <w:p w:rsidR="00445C86" w:rsidRDefault="00445C86" w:rsidP="00EC205F">
            <w:pPr>
              <w:spacing w:before="5" w:line="140" w:lineRule="exact"/>
              <w:jc w:val="both"/>
              <w:rPr>
                <w:sz w:val="15"/>
                <w:szCs w:val="15"/>
              </w:rPr>
            </w:pPr>
          </w:p>
          <w:p w:rsidR="00445C86" w:rsidRDefault="00EE299B" w:rsidP="00EC205F">
            <w:pPr>
              <w:ind w:left="71"/>
              <w:jc w:val="both"/>
              <w:rPr>
                <w:rFonts w:ascii="Calibri" w:eastAsia="Calibri" w:hAnsi="Calibri" w:cs="Calibri"/>
                <w:sz w:val="22"/>
                <w:szCs w:val="22"/>
              </w:rPr>
            </w:pP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ch 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tc>
      </w:tr>
      <w:tr w:rsidR="00445C86">
        <w:trPr>
          <w:trHeight w:hRule="exact" w:val="308"/>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E299B" w:rsidP="00EC205F">
            <w:pPr>
              <w:spacing w:line="260" w:lineRule="exact"/>
              <w:ind w:left="112"/>
              <w:jc w:val="both"/>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.2</w:t>
            </w:r>
          </w:p>
        </w:tc>
        <w:tc>
          <w:tcPr>
            <w:tcW w:w="5662" w:type="dxa"/>
            <w:tcBorders>
              <w:top w:val="nil"/>
              <w:left w:val="nil"/>
              <w:bottom w:val="nil"/>
              <w:right w:val="nil"/>
            </w:tcBorders>
          </w:tcPr>
          <w:p w:rsidR="00445C86" w:rsidRDefault="00EE299B" w:rsidP="00EC205F">
            <w:pPr>
              <w:spacing w:line="260" w:lineRule="exact"/>
              <w:ind w:left="71"/>
              <w:jc w:val="both"/>
              <w:rPr>
                <w:rFonts w:ascii="Calibri" w:eastAsia="Calibri" w:hAnsi="Calibri" w:cs="Calibri"/>
                <w:sz w:val="22"/>
                <w:szCs w:val="22"/>
              </w:rPr>
            </w:pPr>
            <w:r>
              <w:rPr>
                <w:rFonts w:ascii="Calibri" w:eastAsia="Calibri" w:hAnsi="Calibri" w:cs="Calibri"/>
                <w:position w:val="1"/>
                <w:sz w:val="22"/>
                <w:szCs w:val="22"/>
              </w:rPr>
              <w:t>Asses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1"/>
                <w:position w:val="1"/>
                <w:sz w:val="22"/>
                <w:szCs w:val="22"/>
              </w:rPr>
              <w:t>po</w:t>
            </w:r>
            <w:r>
              <w:rPr>
                <w:rFonts w:ascii="Calibri" w:eastAsia="Calibri" w:hAnsi="Calibri" w:cs="Calibri"/>
                <w:position w:val="1"/>
                <w:sz w:val="22"/>
                <w:szCs w:val="22"/>
              </w:rPr>
              <w:t>se</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s</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Each Sta</w:t>
            </w:r>
            <w:r>
              <w:rPr>
                <w:rFonts w:ascii="Calibri" w:eastAsia="Calibri" w:hAnsi="Calibri" w:cs="Calibri"/>
                <w:spacing w:val="-2"/>
                <w:position w:val="1"/>
                <w:sz w:val="22"/>
                <w:szCs w:val="22"/>
              </w:rPr>
              <w:t>k</w:t>
            </w:r>
            <w:r>
              <w:rPr>
                <w:rFonts w:ascii="Calibri" w:eastAsia="Calibri" w:hAnsi="Calibri" w:cs="Calibri"/>
                <w:position w:val="1"/>
                <w:sz w:val="22"/>
                <w:szCs w:val="22"/>
              </w:rPr>
              <w:t>eh</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d</w:t>
            </w:r>
            <w:r>
              <w:rPr>
                <w:rFonts w:ascii="Calibri" w:eastAsia="Calibri" w:hAnsi="Calibri" w:cs="Calibri"/>
                <w:position w:val="1"/>
                <w:sz w:val="22"/>
                <w:szCs w:val="22"/>
              </w:rPr>
              <w:t>er</w:t>
            </w:r>
          </w:p>
        </w:tc>
      </w:tr>
      <w:tr w:rsidR="00445C86">
        <w:trPr>
          <w:trHeight w:hRule="exact" w:val="464"/>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E299B" w:rsidP="00EC205F">
            <w:pPr>
              <w:ind w:left="112"/>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.3</w:t>
            </w:r>
          </w:p>
        </w:tc>
        <w:tc>
          <w:tcPr>
            <w:tcW w:w="5662" w:type="dxa"/>
            <w:tcBorders>
              <w:top w:val="nil"/>
              <w:left w:val="nil"/>
              <w:bottom w:val="nil"/>
              <w:right w:val="nil"/>
            </w:tcBorders>
          </w:tcPr>
          <w:p w:rsidR="00445C86" w:rsidRDefault="00EE299B" w:rsidP="00EC205F">
            <w:pPr>
              <w:ind w:left="71"/>
              <w:jc w:val="both"/>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Quest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tc>
      </w:tr>
      <w:tr w:rsidR="00445C86">
        <w:trPr>
          <w:trHeight w:hRule="exact" w:val="463"/>
        </w:trPr>
        <w:tc>
          <w:tcPr>
            <w:tcW w:w="3433" w:type="dxa"/>
            <w:tcBorders>
              <w:top w:val="nil"/>
              <w:left w:val="nil"/>
              <w:bottom w:val="nil"/>
              <w:right w:val="nil"/>
            </w:tcBorders>
          </w:tcPr>
          <w:p w:rsidR="00445C86" w:rsidRDefault="00445C86" w:rsidP="00EC205F">
            <w:pPr>
              <w:spacing w:before="4" w:line="140" w:lineRule="exact"/>
              <w:jc w:val="both"/>
              <w:rPr>
                <w:sz w:val="15"/>
                <w:szCs w:val="15"/>
              </w:rPr>
            </w:pPr>
          </w:p>
          <w:p w:rsidR="00445C86" w:rsidRDefault="00EE299B" w:rsidP="00EC205F">
            <w:pPr>
              <w:ind w:left="108"/>
              <w:jc w:val="both"/>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ea</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Define</w:t>
            </w:r>
            <w:r>
              <w:rPr>
                <w:rFonts w:ascii="Calibri" w:eastAsia="Calibri" w:hAnsi="Calibri" w:cs="Calibri"/>
                <w:b/>
                <w:spacing w:val="-3"/>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nd</w:t>
            </w:r>
            <w:r>
              <w:rPr>
                <w:rFonts w:ascii="Calibri" w:eastAsia="Calibri" w:hAnsi="Calibri" w:cs="Calibri"/>
                <w:b/>
                <w:spacing w:val="1"/>
                <w:sz w:val="22"/>
                <w:szCs w:val="22"/>
              </w:rPr>
              <w:t>ic</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p>
        </w:tc>
        <w:tc>
          <w:tcPr>
            <w:tcW w:w="463" w:type="dxa"/>
            <w:tcBorders>
              <w:top w:val="nil"/>
              <w:left w:val="nil"/>
              <w:bottom w:val="nil"/>
              <w:right w:val="nil"/>
            </w:tcBorders>
          </w:tcPr>
          <w:p w:rsidR="00445C86" w:rsidRDefault="00445C86" w:rsidP="00EC205F">
            <w:pPr>
              <w:spacing w:before="4" w:line="140" w:lineRule="exact"/>
              <w:jc w:val="both"/>
              <w:rPr>
                <w:sz w:val="15"/>
                <w:szCs w:val="15"/>
              </w:rPr>
            </w:pPr>
          </w:p>
          <w:p w:rsidR="00445C86" w:rsidRDefault="00EE299B" w:rsidP="00EC205F">
            <w:pPr>
              <w:ind w:left="112"/>
              <w:jc w:val="both"/>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.1</w:t>
            </w:r>
          </w:p>
        </w:tc>
        <w:tc>
          <w:tcPr>
            <w:tcW w:w="5662" w:type="dxa"/>
            <w:tcBorders>
              <w:top w:val="nil"/>
              <w:left w:val="nil"/>
              <w:bottom w:val="nil"/>
              <w:right w:val="nil"/>
            </w:tcBorders>
          </w:tcPr>
          <w:p w:rsidR="00445C86" w:rsidRDefault="00445C86" w:rsidP="00EC205F">
            <w:pPr>
              <w:spacing w:before="4" w:line="140" w:lineRule="exact"/>
              <w:jc w:val="both"/>
              <w:rPr>
                <w:sz w:val="15"/>
                <w:szCs w:val="15"/>
              </w:rPr>
            </w:pPr>
          </w:p>
          <w:p w:rsidR="00445C86" w:rsidRDefault="00EE299B" w:rsidP="00EC205F">
            <w:pPr>
              <w:ind w:left="71"/>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ry</w:t>
            </w:r>
          </w:p>
        </w:tc>
      </w:tr>
      <w:tr w:rsidR="00445C86">
        <w:trPr>
          <w:trHeight w:hRule="exact" w:val="464"/>
        </w:trPr>
        <w:tc>
          <w:tcPr>
            <w:tcW w:w="3433" w:type="dxa"/>
            <w:tcBorders>
              <w:top w:val="nil"/>
              <w:left w:val="nil"/>
              <w:bottom w:val="nil"/>
              <w:right w:val="nil"/>
            </w:tcBorders>
          </w:tcPr>
          <w:p w:rsidR="00445C86" w:rsidRDefault="00EE299B" w:rsidP="00EC205F">
            <w:pPr>
              <w:ind w:left="334"/>
              <w:jc w:val="both"/>
              <w:rPr>
                <w:rFonts w:ascii="Calibri" w:eastAsia="Calibri" w:hAnsi="Calibri" w:cs="Calibri"/>
                <w:sz w:val="22"/>
                <w:szCs w:val="22"/>
              </w:rPr>
            </w:pPr>
            <w:r>
              <w:rPr>
                <w:rFonts w:ascii="Calibri" w:eastAsia="Calibri" w:hAnsi="Calibri" w:cs="Calibri"/>
                <w:b/>
                <w:spacing w:val="-1"/>
                <w:sz w:val="22"/>
                <w:szCs w:val="22"/>
              </w:rPr>
              <w:t>Su</w:t>
            </w:r>
            <w:r>
              <w:rPr>
                <w:rFonts w:ascii="Calibri" w:eastAsia="Calibri" w:hAnsi="Calibri" w:cs="Calibri"/>
                <w:b/>
                <w:spacing w:val="1"/>
                <w:sz w:val="22"/>
                <w:szCs w:val="22"/>
              </w:rPr>
              <w:t>cc</w:t>
            </w:r>
            <w:r>
              <w:rPr>
                <w:rFonts w:ascii="Calibri" w:eastAsia="Calibri" w:hAnsi="Calibri" w:cs="Calibri"/>
                <w:b/>
                <w:spacing w:val="-1"/>
                <w:sz w:val="22"/>
                <w:szCs w:val="22"/>
              </w:rPr>
              <w:t>e</w:t>
            </w:r>
            <w:r>
              <w:rPr>
                <w:rFonts w:ascii="Calibri" w:eastAsia="Calibri" w:hAnsi="Calibri" w:cs="Calibri"/>
                <w:b/>
                <w:sz w:val="22"/>
                <w:szCs w:val="22"/>
              </w:rPr>
              <w:t>ss</w:t>
            </w:r>
            <w:r w:rsidR="00E41336">
              <w:rPr>
                <w:rFonts w:ascii="Calibri" w:eastAsia="Calibri" w:hAnsi="Calibri" w:cs="Calibri"/>
                <w:b/>
                <w:sz w:val="22"/>
                <w:szCs w:val="22"/>
              </w:rPr>
              <w:t>. Dev</w:t>
            </w:r>
            <w:r w:rsidR="00E41336">
              <w:rPr>
                <w:rFonts w:ascii="Calibri" w:eastAsia="Calibri" w:hAnsi="Calibri" w:cs="Calibri"/>
                <w:b/>
                <w:spacing w:val="-3"/>
                <w:sz w:val="22"/>
                <w:szCs w:val="22"/>
              </w:rPr>
              <w:t>e</w:t>
            </w:r>
            <w:r w:rsidR="00E41336">
              <w:rPr>
                <w:rFonts w:ascii="Calibri" w:eastAsia="Calibri" w:hAnsi="Calibri" w:cs="Calibri"/>
                <w:b/>
                <w:spacing w:val="1"/>
                <w:sz w:val="22"/>
                <w:szCs w:val="22"/>
              </w:rPr>
              <w:t>l</w:t>
            </w:r>
            <w:r w:rsidR="00E41336">
              <w:rPr>
                <w:rFonts w:ascii="Calibri" w:eastAsia="Calibri" w:hAnsi="Calibri" w:cs="Calibri"/>
                <w:b/>
                <w:spacing w:val="-1"/>
                <w:sz w:val="22"/>
                <w:szCs w:val="22"/>
              </w:rPr>
              <w:t>o</w:t>
            </w:r>
            <w:r w:rsidR="00E41336">
              <w:rPr>
                <w:rFonts w:ascii="Calibri" w:eastAsia="Calibri" w:hAnsi="Calibri" w:cs="Calibri"/>
                <w:b/>
                <w:sz w:val="22"/>
                <w:szCs w:val="22"/>
              </w:rPr>
              <w:t>p</w:t>
            </w:r>
            <w:r w:rsidR="00E41336">
              <w:rPr>
                <w:rFonts w:ascii="Calibri" w:eastAsia="Calibri" w:hAnsi="Calibri" w:cs="Calibri"/>
                <w:b/>
                <w:spacing w:val="-1"/>
                <w:sz w:val="22"/>
                <w:szCs w:val="22"/>
              </w:rPr>
              <w:t xml:space="preserve"> </w:t>
            </w:r>
            <w:r w:rsidR="00E41336">
              <w:rPr>
                <w:rFonts w:ascii="Calibri" w:eastAsia="Calibri" w:hAnsi="Calibri" w:cs="Calibri"/>
                <w:b/>
                <w:spacing w:val="1"/>
                <w:sz w:val="22"/>
                <w:szCs w:val="22"/>
              </w:rPr>
              <w:t>t</w:t>
            </w:r>
            <w:r w:rsidR="00E41336">
              <w:rPr>
                <w:rFonts w:ascii="Calibri" w:eastAsia="Calibri" w:hAnsi="Calibri" w:cs="Calibri"/>
                <w:b/>
                <w:spacing w:val="-1"/>
                <w:sz w:val="22"/>
                <w:szCs w:val="22"/>
              </w:rPr>
              <w:t>h</w:t>
            </w:r>
            <w:r w:rsidR="00E41336">
              <w:rPr>
                <w:rFonts w:ascii="Calibri" w:eastAsia="Calibri" w:hAnsi="Calibri" w:cs="Calibri"/>
                <w:b/>
                <w:sz w:val="22"/>
                <w:szCs w:val="22"/>
              </w:rPr>
              <w:t>e Des</w:t>
            </w:r>
            <w:r w:rsidR="00E41336">
              <w:rPr>
                <w:rFonts w:ascii="Calibri" w:eastAsia="Calibri" w:hAnsi="Calibri" w:cs="Calibri"/>
                <w:b/>
                <w:spacing w:val="-1"/>
                <w:sz w:val="22"/>
                <w:szCs w:val="22"/>
              </w:rPr>
              <w:t>i</w:t>
            </w:r>
            <w:r w:rsidR="00E41336">
              <w:rPr>
                <w:rFonts w:ascii="Calibri" w:eastAsia="Calibri" w:hAnsi="Calibri" w:cs="Calibri"/>
                <w:b/>
                <w:spacing w:val="1"/>
                <w:sz w:val="22"/>
                <w:szCs w:val="22"/>
              </w:rPr>
              <w:t>g</w:t>
            </w:r>
            <w:r w:rsidR="00E41336">
              <w:rPr>
                <w:rFonts w:ascii="Calibri" w:eastAsia="Calibri" w:hAnsi="Calibri" w:cs="Calibri"/>
                <w:b/>
                <w:spacing w:val="-1"/>
                <w:sz w:val="22"/>
                <w:szCs w:val="22"/>
              </w:rPr>
              <w:t>n</w:t>
            </w:r>
            <w:r w:rsidR="00E41336">
              <w:rPr>
                <w:rFonts w:ascii="Calibri" w:eastAsia="Calibri" w:hAnsi="Calibri" w:cs="Calibri"/>
                <w:b/>
                <w:sz w:val="22"/>
                <w:szCs w:val="22"/>
              </w:rPr>
              <w:t>,</w:t>
            </w:r>
            <w:r w:rsidR="00E41336">
              <w:rPr>
                <w:rFonts w:ascii="Calibri" w:eastAsia="Calibri" w:hAnsi="Calibri" w:cs="Calibri"/>
                <w:b/>
                <w:spacing w:val="1"/>
                <w:sz w:val="22"/>
                <w:szCs w:val="22"/>
              </w:rPr>
              <w:t xml:space="preserve"> </w:t>
            </w:r>
            <w:r w:rsidR="00E41336">
              <w:rPr>
                <w:rFonts w:ascii="Calibri" w:eastAsia="Calibri" w:hAnsi="Calibri" w:cs="Calibri"/>
                <w:b/>
                <w:spacing w:val="-1"/>
                <w:sz w:val="22"/>
                <w:szCs w:val="22"/>
              </w:rPr>
              <w:t>M</w:t>
            </w:r>
            <w:r w:rsidR="00E41336">
              <w:rPr>
                <w:rFonts w:ascii="Calibri" w:eastAsia="Calibri" w:hAnsi="Calibri" w:cs="Calibri"/>
                <w:b/>
                <w:spacing w:val="-3"/>
                <w:sz w:val="22"/>
                <w:szCs w:val="22"/>
              </w:rPr>
              <w:t>e</w:t>
            </w:r>
            <w:r w:rsidR="00E41336">
              <w:rPr>
                <w:rFonts w:ascii="Calibri" w:eastAsia="Calibri" w:hAnsi="Calibri" w:cs="Calibri"/>
                <w:b/>
                <w:sz w:val="22"/>
                <w:szCs w:val="22"/>
              </w:rPr>
              <w:t>t</w:t>
            </w:r>
            <w:r w:rsidR="00E41336">
              <w:rPr>
                <w:rFonts w:ascii="Calibri" w:eastAsia="Calibri" w:hAnsi="Calibri" w:cs="Calibri"/>
                <w:b/>
                <w:spacing w:val="-1"/>
                <w:sz w:val="22"/>
                <w:szCs w:val="22"/>
              </w:rPr>
              <w:t>hod</w:t>
            </w:r>
            <w:r w:rsidR="00E41336">
              <w:rPr>
                <w:rFonts w:ascii="Calibri" w:eastAsia="Calibri" w:hAnsi="Calibri" w:cs="Calibri"/>
                <w:b/>
                <w:sz w:val="22"/>
                <w:szCs w:val="22"/>
              </w:rPr>
              <w:t>s and Data collection</w:t>
            </w:r>
          </w:p>
        </w:tc>
        <w:tc>
          <w:tcPr>
            <w:tcW w:w="463" w:type="dxa"/>
            <w:tcBorders>
              <w:top w:val="nil"/>
              <w:left w:val="nil"/>
              <w:bottom w:val="nil"/>
              <w:right w:val="nil"/>
            </w:tcBorders>
          </w:tcPr>
          <w:p w:rsidR="00445C86" w:rsidRDefault="00EE299B" w:rsidP="00EC205F">
            <w:pPr>
              <w:ind w:left="112"/>
              <w:jc w:val="both"/>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.2</w:t>
            </w:r>
          </w:p>
        </w:tc>
        <w:tc>
          <w:tcPr>
            <w:tcW w:w="5662" w:type="dxa"/>
            <w:tcBorders>
              <w:top w:val="nil"/>
              <w:left w:val="nil"/>
              <w:bottom w:val="nil"/>
              <w:right w:val="nil"/>
            </w:tcBorders>
          </w:tcPr>
          <w:p w:rsidR="00445C86" w:rsidRDefault="00EE299B" w:rsidP="00EC205F">
            <w:pPr>
              <w:ind w:left="71"/>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z w:val="22"/>
                <w:szCs w:val="22"/>
              </w:rPr>
              <w:t>ess</w:t>
            </w:r>
          </w:p>
        </w:tc>
      </w:tr>
      <w:tr w:rsidR="00445C86">
        <w:trPr>
          <w:trHeight w:hRule="exact" w:val="463"/>
        </w:trPr>
        <w:tc>
          <w:tcPr>
            <w:tcW w:w="3433" w:type="dxa"/>
            <w:tcBorders>
              <w:top w:val="nil"/>
              <w:left w:val="nil"/>
              <w:bottom w:val="nil"/>
              <w:right w:val="nil"/>
            </w:tcBorders>
          </w:tcPr>
          <w:p w:rsidR="00445C86" w:rsidRDefault="00445C86" w:rsidP="00EC205F">
            <w:pPr>
              <w:ind w:left="108"/>
              <w:jc w:val="both"/>
              <w:rPr>
                <w:rFonts w:ascii="Calibri" w:eastAsia="Calibri" w:hAnsi="Calibri" w:cs="Calibri"/>
                <w:sz w:val="22"/>
                <w:szCs w:val="22"/>
              </w:rPr>
            </w:pPr>
          </w:p>
        </w:tc>
        <w:tc>
          <w:tcPr>
            <w:tcW w:w="463" w:type="dxa"/>
            <w:tcBorders>
              <w:top w:val="nil"/>
              <w:left w:val="nil"/>
              <w:bottom w:val="nil"/>
              <w:right w:val="nil"/>
            </w:tcBorders>
          </w:tcPr>
          <w:p w:rsidR="00445C86" w:rsidRDefault="00445C86" w:rsidP="00EC205F">
            <w:pPr>
              <w:spacing w:before="5" w:line="140" w:lineRule="exact"/>
              <w:jc w:val="both"/>
              <w:rPr>
                <w:sz w:val="15"/>
                <w:szCs w:val="15"/>
              </w:rPr>
            </w:pPr>
          </w:p>
          <w:p w:rsidR="00445C86" w:rsidRDefault="00E41336" w:rsidP="00EC205F">
            <w:pPr>
              <w:ind w:left="112"/>
              <w:jc w:val="both"/>
              <w:rPr>
                <w:rFonts w:ascii="Calibri" w:eastAsia="Calibri" w:hAnsi="Calibri" w:cs="Calibri"/>
                <w:sz w:val="22"/>
                <w:szCs w:val="22"/>
              </w:rPr>
            </w:pPr>
            <w:r>
              <w:rPr>
                <w:rFonts w:ascii="Calibri" w:eastAsia="Calibri" w:hAnsi="Calibri" w:cs="Calibri"/>
                <w:spacing w:val="1"/>
                <w:sz w:val="22"/>
                <w:szCs w:val="22"/>
              </w:rPr>
              <w:t>3</w:t>
            </w:r>
            <w:r w:rsidR="00EE299B">
              <w:rPr>
                <w:rFonts w:ascii="Calibri" w:eastAsia="Calibri" w:hAnsi="Calibri" w:cs="Calibri"/>
                <w:sz w:val="22"/>
                <w:szCs w:val="22"/>
              </w:rPr>
              <w:t>.</w:t>
            </w:r>
            <w:r>
              <w:rPr>
                <w:rFonts w:ascii="Calibri" w:eastAsia="Calibri" w:hAnsi="Calibri" w:cs="Calibri"/>
                <w:sz w:val="22"/>
                <w:szCs w:val="22"/>
              </w:rPr>
              <w:t>3</w:t>
            </w:r>
          </w:p>
        </w:tc>
        <w:tc>
          <w:tcPr>
            <w:tcW w:w="5662" w:type="dxa"/>
            <w:tcBorders>
              <w:top w:val="nil"/>
              <w:left w:val="nil"/>
              <w:bottom w:val="nil"/>
              <w:right w:val="nil"/>
            </w:tcBorders>
          </w:tcPr>
          <w:p w:rsidR="00445C86" w:rsidRDefault="00445C86" w:rsidP="00EC205F">
            <w:pPr>
              <w:spacing w:before="5" w:line="140" w:lineRule="exact"/>
              <w:jc w:val="both"/>
              <w:rPr>
                <w:sz w:val="15"/>
                <w:szCs w:val="15"/>
              </w:rPr>
            </w:pPr>
          </w:p>
          <w:p w:rsidR="00445C86" w:rsidRDefault="00EE299B" w:rsidP="00EC205F">
            <w:pPr>
              <w:ind w:left="71"/>
              <w:jc w:val="both"/>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g</w:t>
            </w:r>
            <w:r>
              <w:rPr>
                <w:rFonts w:ascii="Calibri" w:eastAsia="Calibri" w:hAnsi="Calibri" w:cs="Calibri"/>
                <w:sz w:val="22"/>
                <w:szCs w:val="22"/>
              </w:rPr>
              <w:t>n</w:t>
            </w:r>
          </w:p>
        </w:tc>
      </w:tr>
      <w:tr w:rsidR="00445C86">
        <w:trPr>
          <w:trHeight w:hRule="exact" w:val="308"/>
        </w:trPr>
        <w:tc>
          <w:tcPr>
            <w:tcW w:w="3433" w:type="dxa"/>
            <w:tcBorders>
              <w:top w:val="nil"/>
              <w:left w:val="nil"/>
              <w:bottom w:val="nil"/>
              <w:right w:val="nil"/>
            </w:tcBorders>
          </w:tcPr>
          <w:p w:rsidR="00445C86" w:rsidRDefault="00445C86" w:rsidP="00EC205F">
            <w:pPr>
              <w:spacing w:line="260" w:lineRule="exact"/>
              <w:ind w:left="334"/>
              <w:jc w:val="both"/>
              <w:rPr>
                <w:rFonts w:ascii="Calibri" w:eastAsia="Calibri" w:hAnsi="Calibri" w:cs="Calibri"/>
                <w:sz w:val="22"/>
                <w:szCs w:val="22"/>
              </w:rPr>
            </w:pPr>
          </w:p>
        </w:tc>
        <w:tc>
          <w:tcPr>
            <w:tcW w:w="463" w:type="dxa"/>
            <w:tcBorders>
              <w:top w:val="nil"/>
              <w:left w:val="nil"/>
              <w:bottom w:val="nil"/>
              <w:right w:val="nil"/>
            </w:tcBorders>
          </w:tcPr>
          <w:p w:rsidR="00445C86" w:rsidRDefault="00E41336" w:rsidP="00EC205F">
            <w:pPr>
              <w:spacing w:line="260" w:lineRule="exact"/>
              <w:ind w:left="112"/>
              <w:jc w:val="both"/>
              <w:rPr>
                <w:rFonts w:ascii="Calibri" w:eastAsia="Calibri" w:hAnsi="Calibri" w:cs="Calibri"/>
                <w:sz w:val="22"/>
                <w:szCs w:val="22"/>
              </w:rPr>
            </w:pPr>
            <w:r>
              <w:rPr>
                <w:rFonts w:ascii="Calibri" w:eastAsia="Calibri" w:hAnsi="Calibri" w:cs="Calibri"/>
                <w:spacing w:val="1"/>
                <w:position w:val="1"/>
                <w:sz w:val="22"/>
                <w:szCs w:val="22"/>
              </w:rPr>
              <w:t>3</w:t>
            </w:r>
            <w:r w:rsidR="00EE299B">
              <w:rPr>
                <w:rFonts w:ascii="Calibri" w:eastAsia="Calibri" w:hAnsi="Calibri" w:cs="Calibri"/>
                <w:position w:val="1"/>
                <w:sz w:val="22"/>
                <w:szCs w:val="22"/>
              </w:rPr>
              <w:t>.</w:t>
            </w:r>
            <w:r>
              <w:rPr>
                <w:rFonts w:ascii="Calibri" w:eastAsia="Calibri" w:hAnsi="Calibri" w:cs="Calibri"/>
                <w:position w:val="1"/>
                <w:sz w:val="22"/>
                <w:szCs w:val="22"/>
              </w:rPr>
              <w:t>4</w:t>
            </w:r>
          </w:p>
        </w:tc>
        <w:tc>
          <w:tcPr>
            <w:tcW w:w="5662" w:type="dxa"/>
            <w:tcBorders>
              <w:top w:val="nil"/>
              <w:left w:val="nil"/>
              <w:bottom w:val="nil"/>
              <w:right w:val="nil"/>
            </w:tcBorders>
          </w:tcPr>
          <w:p w:rsidR="00445C86" w:rsidRDefault="00EE299B" w:rsidP="00EC205F">
            <w:pPr>
              <w:spacing w:line="260" w:lineRule="exact"/>
              <w:ind w:left="71"/>
              <w:jc w:val="both"/>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w:t>
            </w:r>
            <w:r>
              <w:rPr>
                <w:rFonts w:ascii="Calibri" w:eastAsia="Calibri" w:hAnsi="Calibri" w:cs="Calibri"/>
                <w:position w:val="1"/>
                <w:sz w:val="22"/>
                <w:szCs w:val="22"/>
              </w:rPr>
              <w:t>s</w:t>
            </w:r>
          </w:p>
        </w:tc>
      </w:tr>
      <w:tr w:rsidR="00445C86">
        <w:trPr>
          <w:trHeight w:hRule="exact" w:val="310"/>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41336" w:rsidP="00EC205F">
            <w:pPr>
              <w:ind w:left="112"/>
              <w:jc w:val="both"/>
              <w:rPr>
                <w:rFonts w:ascii="Calibri" w:eastAsia="Calibri" w:hAnsi="Calibri" w:cs="Calibri"/>
                <w:sz w:val="22"/>
                <w:szCs w:val="22"/>
              </w:rPr>
            </w:pPr>
            <w:r>
              <w:rPr>
                <w:rFonts w:ascii="Calibri" w:eastAsia="Calibri" w:hAnsi="Calibri" w:cs="Calibri"/>
                <w:spacing w:val="1"/>
                <w:sz w:val="22"/>
                <w:szCs w:val="22"/>
              </w:rPr>
              <w:t>3</w:t>
            </w:r>
            <w:r w:rsidR="00EE299B">
              <w:rPr>
                <w:rFonts w:ascii="Calibri" w:eastAsia="Calibri" w:hAnsi="Calibri" w:cs="Calibri"/>
                <w:sz w:val="22"/>
                <w:szCs w:val="22"/>
              </w:rPr>
              <w:t>.</w:t>
            </w:r>
            <w:r>
              <w:rPr>
                <w:rFonts w:ascii="Calibri" w:eastAsia="Calibri" w:hAnsi="Calibri" w:cs="Calibri"/>
                <w:sz w:val="22"/>
                <w:szCs w:val="22"/>
              </w:rPr>
              <w:t>5</w:t>
            </w:r>
          </w:p>
        </w:tc>
        <w:tc>
          <w:tcPr>
            <w:tcW w:w="5662" w:type="dxa"/>
            <w:tcBorders>
              <w:top w:val="nil"/>
              <w:left w:val="nil"/>
              <w:bottom w:val="nil"/>
              <w:right w:val="nil"/>
            </w:tcBorders>
          </w:tcPr>
          <w:p w:rsidR="00445C86" w:rsidRDefault="00EE299B" w:rsidP="00EC205F">
            <w:pPr>
              <w:ind w:left="71"/>
              <w:jc w:val="both"/>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tc>
      </w:tr>
      <w:tr w:rsidR="00445C86">
        <w:trPr>
          <w:trHeight w:hRule="exact" w:val="308"/>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41336" w:rsidP="00EC205F">
            <w:pPr>
              <w:ind w:left="112"/>
              <w:jc w:val="both"/>
              <w:rPr>
                <w:rFonts w:ascii="Calibri" w:eastAsia="Calibri" w:hAnsi="Calibri" w:cs="Calibri"/>
                <w:sz w:val="22"/>
                <w:szCs w:val="22"/>
              </w:rPr>
            </w:pPr>
            <w:r>
              <w:rPr>
                <w:rFonts w:ascii="Calibri" w:eastAsia="Calibri" w:hAnsi="Calibri" w:cs="Calibri"/>
                <w:spacing w:val="1"/>
                <w:sz w:val="22"/>
                <w:szCs w:val="22"/>
              </w:rPr>
              <w:t>3</w:t>
            </w:r>
            <w:r w:rsidR="00EE299B">
              <w:rPr>
                <w:rFonts w:ascii="Calibri" w:eastAsia="Calibri" w:hAnsi="Calibri" w:cs="Calibri"/>
                <w:sz w:val="22"/>
                <w:szCs w:val="22"/>
              </w:rPr>
              <w:t>.</w:t>
            </w:r>
            <w:r>
              <w:rPr>
                <w:rFonts w:ascii="Calibri" w:eastAsia="Calibri" w:hAnsi="Calibri" w:cs="Calibri"/>
                <w:sz w:val="22"/>
                <w:szCs w:val="22"/>
              </w:rPr>
              <w:t>6</w:t>
            </w:r>
          </w:p>
        </w:tc>
        <w:tc>
          <w:tcPr>
            <w:tcW w:w="5662" w:type="dxa"/>
            <w:tcBorders>
              <w:top w:val="nil"/>
              <w:left w:val="nil"/>
              <w:bottom w:val="nil"/>
              <w:right w:val="nil"/>
            </w:tcBorders>
          </w:tcPr>
          <w:p w:rsidR="00445C86" w:rsidRDefault="00EE299B" w:rsidP="00EC205F">
            <w:pPr>
              <w:ind w:left="71"/>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p>
        </w:tc>
      </w:tr>
      <w:tr w:rsidR="00445C86">
        <w:trPr>
          <w:trHeight w:hRule="exact" w:val="364"/>
        </w:trPr>
        <w:tc>
          <w:tcPr>
            <w:tcW w:w="3433" w:type="dxa"/>
            <w:tcBorders>
              <w:top w:val="nil"/>
              <w:left w:val="nil"/>
              <w:bottom w:val="nil"/>
              <w:right w:val="nil"/>
            </w:tcBorders>
          </w:tcPr>
          <w:p w:rsidR="00445C86" w:rsidRDefault="00445C86" w:rsidP="00EC205F">
            <w:pPr>
              <w:jc w:val="both"/>
            </w:pPr>
          </w:p>
        </w:tc>
        <w:tc>
          <w:tcPr>
            <w:tcW w:w="463" w:type="dxa"/>
            <w:tcBorders>
              <w:top w:val="nil"/>
              <w:left w:val="nil"/>
              <w:bottom w:val="nil"/>
              <w:right w:val="nil"/>
            </w:tcBorders>
          </w:tcPr>
          <w:p w:rsidR="00445C86" w:rsidRDefault="00E41336" w:rsidP="00EC205F">
            <w:pPr>
              <w:spacing w:line="260" w:lineRule="exact"/>
              <w:ind w:left="112"/>
              <w:jc w:val="both"/>
              <w:rPr>
                <w:rFonts w:ascii="Calibri" w:eastAsia="Calibri" w:hAnsi="Calibri" w:cs="Calibri"/>
                <w:sz w:val="22"/>
                <w:szCs w:val="22"/>
              </w:rPr>
            </w:pPr>
            <w:r>
              <w:rPr>
                <w:rFonts w:ascii="Calibri" w:eastAsia="Calibri" w:hAnsi="Calibri" w:cs="Calibri"/>
                <w:spacing w:val="1"/>
                <w:position w:val="1"/>
                <w:sz w:val="22"/>
                <w:szCs w:val="22"/>
              </w:rPr>
              <w:t>3</w:t>
            </w:r>
            <w:r w:rsidR="00EE299B">
              <w:rPr>
                <w:rFonts w:ascii="Calibri" w:eastAsia="Calibri" w:hAnsi="Calibri" w:cs="Calibri"/>
                <w:position w:val="1"/>
                <w:sz w:val="22"/>
                <w:szCs w:val="22"/>
              </w:rPr>
              <w:t>.</w:t>
            </w:r>
            <w:r w:rsidR="0028758A">
              <w:rPr>
                <w:rFonts w:ascii="Calibri" w:eastAsia="Calibri" w:hAnsi="Calibri" w:cs="Calibri"/>
                <w:position w:val="1"/>
                <w:sz w:val="22"/>
                <w:szCs w:val="22"/>
              </w:rPr>
              <w:t>7</w:t>
            </w:r>
          </w:p>
        </w:tc>
        <w:tc>
          <w:tcPr>
            <w:tcW w:w="5662" w:type="dxa"/>
            <w:tcBorders>
              <w:top w:val="nil"/>
              <w:left w:val="nil"/>
              <w:bottom w:val="nil"/>
              <w:right w:val="nil"/>
            </w:tcBorders>
          </w:tcPr>
          <w:p w:rsidR="00445C86" w:rsidRDefault="00EE299B" w:rsidP="00EC205F">
            <w:pPr>
              <w:spacing w:line="260" w:lineRule="exact"/>
              <w:ind w:left="71"/>
              <w:jc w:val="both"/>
              <w:rPr>
                <w:rFonts w:ascii="Calibri" w:eastAsia="Calibri" w:hAnsi="Calibri" w:cs="Calibri"/>
                <w:sz w:val="22"/>
                <w:szCs w:val="22"/>
              </w:rPr>
            </w:pPr>
            <w:r>
              <w:rPr>
                <w:rFonts w:ascii="Calibri" w:eastAsia="Calibri" w:hAnsi="Calibri" w:cs="Calibri"/>
                <w:spacing w:val="1"/>
                <w:position w:val="1"/>
                <w:sz w:val="22"/>
                <w:szCs w:val="22"/>
              </w:rPr>
              <w:t>D</w:t>
            </w:r>
            <w:r>
              <w:rPr>
                <w:rFonts w:ascii="Calibri" w:eastAsia="Calibri" w:hAnsi="Calibri" w:cs="Calibri"/>
                <w:position w:val="1"/>
                <w:sz w:val="22"/>
                <w:szCs w:val="22"/>
              </w:rPr>
              <w:t>ata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ent</w:t>
            </w:r>
          </w:p>
        </w:tc>
      </w:tr>
    </w:tbl>
    <w:p w:rsidR="00445C86" w:rsidRDefault="00445C86" w:rsidP="00EC205F">
      <w:pPr>
        <w:spacing w:before="18" w:line="220" w:lineRule="exact"/>
        <w:jc w:val="both"/>
        <w:rPr>
          <w:sz w:val="22"/>
          <w:szCs w:val="22"/>
        </w:rPr>
      </w:pPr>
    </w:p>
    <w:p w:rsidR="00445C86" w:rsidRDefault="00E41336" w:rsidP="00EC205F">
      <w:pPr>
        <w:spacing w:before="16"/>
        <w:ind w:left="370"/>
        <w:jc w:val="both"/>
        <w:rPr>
          <w:rFonts w:ascii="Calibri" w:eastAsia="Calibri" w:hAnsi="Calibri" w:cs="Calibri"/>
          <w:sz w:val="22"/>
          <w:szCs w:val="22"/>
        </w:rPr>
      </w:pPr>
      <w:r>
        <w:rPr>
          <w:rFonts w:ascii="Calibri" w:eastAsia="Calibri" w:hAnsi="Calibri" w:cs="Calibri"/>
          <w:b/>
          <w:spacing w:val="1"/>
          <w:sz w:val="22"/>
          <w:szCs w:val="22"/>
        </w:rPr>
        <w:t>4</w:t>
      </w:r>
      <w:r w:rsidR="00EE299B">
        <w:rPr>
          <w:rFonts w:ascii="Calibri" w:eastAsia="Calibri" w:hAnsi="Calibri" w:cs="Calibri"/>
          <w:b/>
          <w:sz w:val="22"/>
          <w:szCs w:val="22"/>
        </w:rPr>
        <w:t xml:space="preserve">: </w:t>
      </w:r>
      <w:r w:rsidR="00EE299B">
        <w:rPr>
          <w:rFonts w:ascii="Calibri" w:eastAsia="Calibri" w:hAnsi="Calibri" w:cs="Calibri"/>
          <w:b/>
          <w:spacing w:val="1"/>
          <w:sz w:val="22"/>
          <w:szCs w:val="22"/>
        </w:rPr>
        <w:t>C</w:t>
      </w:r>
      <w:r w:rsidR="00EE299B">
        <w:rPr>
          <w:rFonts w:ascii="Calibri" w:eastAsia="Calibri" w:hAnsi="Calibri" w:cs="Calibri"/>
          <w:b/>
          <w:spacing w:val="-1"/>
          <w:sz w:val="22"/>
          <w:szCs w:val="22"/>
        </w:rPr>
        <w:t>o</w:t>
      </w:r>
      <w:r w:rsidR="00EE299B">
        <w:rPr>
          <w:rFonts w:ascii="Calibri" w:eastAsia="Calibri" w:hAnsi="Calibri" w:cs="Calibri"/>
          <w:b/>
          <w:spacing w:val="-2"/>
          <w:sz w:val="22"/>
          <w:szCs w:val="22"/>
        </w:rPr>
        <w:t>m</w:t>
      </w:r>
      <w:r w:rsidR="00EE299B">
        <w:rPr>
          <w:rFonts w:ascii="Calibri" w:eastAsia="Calibri" w:hAnsi="Calibri" w:cs="Calibri"/>
          <w:b/>
          <w:sz w:val="22"/>
          <w:szCs w:val="22"/>
        </w:rPr>
        <w:t>mu</w:t>
      </w:r>
      <w:r w:rsidR="00EE299B">
        <w:rPr>
          <w:rFonts w:ascii="Calibri" w:eastAsia="Calibri" w:hAnsi="Calibri" w:cs="Calibri"/>
          <w:b/>
          <w:spacing w:val="-1"/>
          <w:sz w:val="22"/>
          <w:szCs w:val="22"/>
        </w:rPr>
        <w:t>n</w:t>
      </w:r>
      <w:r w:rsidR="00EE299B">
        <w:rPr>
          <w:rFonts w:ascii="Calibri" w:eastAsia="Calibri" w:hAnsi="Calibri" w:cs="Calibri"/>
          <w:b/>
          <w:spacing w:val="1"/>
          <w:sz w:val="22"/>
          <w:szCs w:val="22"/>
        </w:rPr>
        <w:t>ic</w:t>
      </w:r>
      <w:r w:rsidR="00EE299B">
        <w:rPr>
          <w:rFonts w:ascii="Calibri" w:eastAsia="Calibri" w:hAnsi="Calibri" w:cs="Calibri"/>
          <w:b/>
          <w:spacing w:val="-1"/>
          <w:sz w:val="22"/>
          <w:szCs w:val="22"/>
        </w:rPr>
        <w:t>a</w:t>
      </w:r>
      <w:r w:rsidR="00EE299B">
        <w:rPr>
          <w:rFonts w:ascii="Calibri" w:eastAsia="Calibri" w:hAnsi="Calibri" w:cs="Calibri"/>
          <w:b/>
          <w:sz w:val="22"/>
          <w:szCs w:val="22"/>
        </w:rPr>
        <w:t xml:space="preserve">te </w:t>
      </w:r>
      <w:r w:rsidR="00EE299B">
        <w:rPr>
          <w:rFonts w:ascii="Calibri" w:eastAsia="Calibri" w:hAnsi="Calibri" w:cs="Calibri"/>
          <w:b/>
          <w:spacing w:val="-1"/>
          <w:sz w:val="22"/>
          <w:szCs w:val="22"/>
        </w:rPr>
        <w:t>an</w:t>
      </w:r>
      <w:r w:rsidR="00EE299B">
        <w:rPr>
          <w:rFonts w:ascii="Calibri" w:eastAsia="Calibri" w:hAnsi="Calibri" w:cs="Calibri"/>
          <w:b/>
          <w:sz w:val="22"/>
          <w:szCs w:val="22"/>
        </w:rPr>
        <w:t>d</w:t>
      </w:r>
      <w:r w:rsidR="00EE299B">
        <w:rPr>
          <w:rFonts w:ascii="Calibri" w:eastAsia="Calibri" w:hAnsi="Calibri" w:cs="Calibri"/>
          <w:b/>
          <w:spacing w:val="-1"/>
          <w:sz w:val="22"/>
          <w:szCs w:val="22"/>
        </w:rPr>
        <w:t xml:space="preserve"> </w:t>
      </w:r>
      <w:r w:rsidR="00EE299B">
        <w:rPr>
          <w:rFonts w:ascii="Calibri" w:eastAsia="Calibri" w:hAnsi="Calibri" w:cs="Calibri"/>
          <w:b/>
          <w:spacing w:val="-2"/>
          <w:sz w:val="22"/>
          <w:szCs w:val="22"/>
        </w:rPr>
        <w:t>U</w:t>
      </w:r>
      <w:r w:rsidR="00EE299B">
        <w:rPr>
          <w:rFonts w:ascii="Calibri" w:eastAsia="Calibri" w:hAnsi="Calibri" w:cs="Calibri"/>
          <w:b/>
          <w:sz w:val="22"/>
          <w:szCs w:val="22"/>
        </w:rPr>
        <w:t>se</w:t>
      </w:r>
      <w:r w:rsidR="00EE299B">
        <w:rPr>
          <w:rFonts w:ascii="Calibri" w:eastAsia="Calibri" w:hAnsi="Calibri" w:cs="Calibri"/>
          <w:b/>
          <w:spacing w:val="-1"/>
          <w:sz w:val="22"/>
          <w:szCs w:val="22"/>
        </w:rPr>
        <w:t xml:space="preserve"> </w:t>
      </w:r>
      <w:r w:rsidR="00EE299B">
        <w:rPr>
          <w:rFonts w:ascii="Calibri" w:eastAsia="Calibri" w:hAnsi="Calibri" w:cs="Calibri"/>
          <w:b/>
          <w:spacing w:val="-2"/>
          <w:sz w:val="22"/>
          <w:szCs w:val="22"/>
        </w:rPr>
        <w:t>F</w:t>
      </w:r>
      <w:r w:rsidR="00EE299B">
        <w:rPr>
          <w:rFonts w:ascii="Calibri" w:eastAsia="Calibri" w:hAnsi="Calibri" w:cs="Calibri"/>
          <w:b/>
          <w:spacing w:val="1"/>
          <w:sz w:val="22"/>
          <w:szCs w:val="22"/>
        </w:rPr>
        <w:t>i</w:t>
      </w:r>
      <w:r w:rsidR="00EE299B">
        <w:rPr>
          <w:rFonts w:ascii="Calibri" w:eastAsia="Calibri" w:hAnsi="Calibri" w:cs="Calibri"/>
          <w:b/>
          <w:spacing w:val="-1"/>
          <w:sz w:val="22"/>
          <w:szCs w:val="22"/>
        </w:rPr>
        <w:t>nd</w:t>
      </w:r>
      <w:r w:rsidR="00EE299B">
        <w:rPr>
          <w:rFonts w:ascii="Calibri" w:eastAsia="Calibri" w:hAnsi="Calibri" w:cs="Calibri"/>
          <w:b/>
          <w:spacing w:val="1"/>
          <w:sz w:val="22"/>
          <w:szCs w:val="22"/>
        </w:rPr>
        <w:t>i</w:t>
      </w:r>
      <w:r w:rsidR="00EE299B">
        <w:rPr>
          <w:rFonts w:ascii="Calibri" w:eastAsia="Calibri" w:hAnsi="Calibri" w:cs="Calibri"/>
          <w:b/>
          <w:spacing w:val="-1"/>
          <w:sz w:val="22"/>
          <w:szCs w:val="22"/>
        </w:rPr>
        <w:t>n</w:t>
      </w:r>
      <w:r w:rsidR="00EE299B">
        <w:rPr>
          <w:rFonts w:ascii="Calibri" w:eastAsia="Calibri" w:hAnsi="Calibri" w:cs="Calibri"/>
          <w:b/>
          <w:spacing w:val="1"/>
          <w:sz w:val="22"/>
          <w:szCs w:val="22"/>
        </w:rPr>
        <w:t>g</w:t>
      </w:r>
      <w:r w:rsidR="00EE299B">
        <w:rPr>
          <w:rFonts w:ascii="Calibri" w:eastAsia="Calibri" w:hAnsi="Calibri" w:cs="Calibri"/>
          <w:b/>
          <w:sz w:val="22"/>
          <w:szCs w:val="22"/>
        </w:rPr>
        <w:t xml:space="preserve">s      </w:t>
      </w:r>
      <w:r w:rsidR="00EE299B">
        <w:rPr>
          <w:rFonts w:ascii="Calibri" w:eastAsia="Calibri" w:hAnsi="Calibri" w:cs="Calibri"/>
          <w:b/>
          <w:spacing w:val="5"/>
          <w:sz w:val="22"/>
          <w:szCs w:val="22"/>
        </w:rPr>
        <w:t xml:space="preserve"> </w:t>
      </w:r>
      <w:r w:rsidR="00EC205F">
        <w:rPr>
          <w:rFonts w:ascii="Calibri" w:eastAsia="Calibri" w:hAnsi="Calibri" w:cs="Calibri"/>
          <w:spacing w:val="1"/>
          <w:sz w:val="22"/>
          <w:szCs w:val="22"/>
        </w:rPr>
        <w:t>4</w:t>
      </w:r>
      <w:r w:rsidR="00EE299B">
        <w:rPr>
          <w:rFonts w:ascii="Calibri" w:eastAsia="Calibri" w:hAnsi="Calibri" w:cs="Calibri"/>
          <w:sz w:val="22"/>
          <w:szCs w:val="22"/>
        </w:rPr>
        <w:t>.1</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C</w:t>
      </w:r>
      <w:r w:rsidR="00EE299B">
        <w:rPr>
          <w:rFonts w:ascii="Calibri" w:eastAsia="Calibri" w:hAnsi="Calibri" w:cs="Calibri"/>
          <w:spacing w:val="-1"/>
          <w:sz w:val="22"/>
          <w:szCs w:val="22"/>
        </w:rPr>
        <w:t>om</w:t>
      </w:r>
      <w:r w:rsidR="00EE299B">
        <w:rPr>
          <w:rFonts w:ascii="Calibri" w:eastAsia="Calibri" w:hAnsi="Calibri" w:cs="Calibri"/>
          <w:spacing w:val="1"/>
          <w:sz w:val="22"/>
          <w:szCs w:val="22"/>
        </w:rPr>
        <w:t>m</w:t>
      </w:r>
      <w:r w:rsidR="00EE299B">
        <w:rPr>
          <w:rFonts w:ascii="Calibri" w:eastAsia="Calibri" w:hAnsi="Calibri" w:cs="Calibri"/>
          <w:spacing w:val="-1"/>
          <w:sz w:val="22"/>
          <w:szCs w:val="22"/>
        </w:rPr>
        <w:t>un</w:t>
      </w:r>
      <w:r w:rsidR="00EE299B">
        <w:rPr>
          <w:rFonts w:ascii="Calibri" w:eastAsia="Calibri" w:hAnsi="Calibri" w:cs="Calibri"/>
          <w:sz w:val="22"/>
          <w:szCs w:val="22"/>
        </w:rPr>
        <w:t>icate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F</w:t>
      </w:r>
      <w:r w:rsidR="00EE299B">
        <w:rPr>
          <w:rFonts w:ascii="Calibri" w:eastAsia="Calibri" w:hAnsi="Calibri" w:cs="Calibri"/>
          <w:spacing w:val="-1"/>
          <w:sz w:val="22"/>
          <w:szCs w:val="22"/>
        </w:rPr>
        <w:t>ind</w:t>
      </w:r>
      <w:r w:rsidR="00EE299B">
        <w:rPr>
          <w:rFonts w:ascii="Calibri" w:eastAsia="Calibri" w:hAnsi="Calibri" w:cs="Calibri"/>
          <w:sz w:val="22"/>
          <w:szCs w:val="22"/>
        </w:rPr>
        <w:t>i</w:t>
      </w:r>
      <w:r w:rsidR="00EE299B">
        <w:rPr>
          <w:rFonts w:ascii="Calibri" w:eastAsia="Calibri" w:hAnsi="Calibri" w:cs="Calibri"/>
          <w:spacing w:val="-1"/>
          <w:sz w:val="22"/>
          <w:szCs w:val="22"/>
        </w:rPr>
        <w:t>ng</w:t>
      </w:r>
      <w:r w:rsidR="00EE299B">
        <w:rPr>
          <w:rFonts w:ascii="Calibri" w:eastAsia="Calibri" w:hAnsi="Calibri" w:cs="Calibri"/>
          <w:sz w:val="22"/>
          <w:szCs w:val="22"/>
        </w:rPr>
        <w:t>s</w:t>
      </w:r>
    </w:p>
    <w:p w:rsidR="00445C86" w:rsidRDefault="00EC205F" w:rsidP="00EC205F">
      <w:pPr>
        <w:spacing w:before="38"/>
        <w:ind w:left="3771" w:right="2020"/>
        <w:jc w:val="both"/>
        <w:rPr>
          <w:rFonts w:ascii="Calibri" w:eastAsia="Calibri" w:hAnsi="Calibri" w:cs="Calibri"/>
          <w:sz w:val="22"/>
          <w:szCs w:val="22"/>
        </w:rPr>
      </w:pPr>
      <w:r>
        <w:rPr>
          <w:rFonts w:ascii="Calibri" w:eastAsia="Calibri" w:hAnsi="Calibri" w:cs="Calibri"/>
          <w:spacing w:val="1"/>
          <w:sz w:val="22"/>
          <w:szCs w:val="22"/>
        </w:rPr>
        <w:t xml:space="preserve"> 4</w:t>
      </w:r>
      <w:r w:rsidR="00EE299B">
        <w:rPr>
          <w:rFonts w:ascii="Calibri" w:eastAsia="Calibri" w:hAnsi="Calibri" w:cs="Calibri"/>
          <w:sz w:val="22"/>
          <w:szCs w:val="22"/>
        </w:rPr>
        <w:t>.2</w:t>
      </w:r>
      <w:r w:rsidR="00EE299B">
        <w:rPr>
          <w:rFonts w:ascii="Calibri" w:eastAsia="Calibri" w:hAnsi="Calibri" w:cs="Calibri"/>
          <w:spacing w:val="1"/>
          <w:sz w:val="22"/>
          <w:szCs w:val="22"/>
        </w:rPr>
        <w:t xml:space="preserve"> </w:t>
      </w:r>
      <w:r w:rsidR="00EE299B">
        <w:rPr>
          <w:rFonts w:ascii="Calibri" w:eastAsia="Calibri" w:hAnsi="Calibri" w:cs="Calibri"/>
          <w:spacing w:val="-3"/>
          <w:sz w:val="22"/>
          <w:szCs w:val="22"/>
        </w:rPr>
        <w:t>U</w:t>
      </w:r>
      <w:r w:rsidR="00EE299B">
        <w:rPr>
          <w:rFonts w:ascii="Calibri" w:eastAsia="Calibri" w:hAnsi="Calibri" w:cs="Calibri"/>
          <w:sz w:val="22"/>
          <w:szCs w:val="22"/>
        </w:rPr>
        <w:t>se</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F</w:t>
      </w:r>
      <w:r w:rsidR="00EE299B">
        <w:rPr>
          <w:rFonts w:ascii="Calibri" w:eastAsia="Calibri" w:hAnsi="Calibri" w:cs="Calibri"/>
          <w:spacing w:val="-1"/>
          <w:sz w:val="22"/>
          <w:szCs w:val="22"/>
        </w:rPr>
        <w:t>ind</w:t>
      </w:r>
      <w:r w:rsidR="00EE299B">
        <w:rPr>
          <w:rFonts w:ascii="Calibri" w:eastAsia="Calibri" w:hAnsi="Calibri" w:cs="Calibri"/>
          <w:sz w:val="22"/>
          <w:szCs w:val="22"/>
        </w:rPr>
        <w:t>i</w:t>
      </w:r>
      <w:r w:rsidR="00EE299B">
        <w:rPr>
          <w:rFonts w:ascii="Calibri" w:eastAsia="Calibri" w:hAnsi="Calibri" w:cs="Calibri"/>
          <w:spacing w:val="-1"/>
          <w:sz w:val="22"/>
          <w:szCs w:val="22"/>
        </w:rPr>
        <w:t>ng</w:t>
      </w:r>
      <w:r w:rsidR="00EE299B">
        <w:rPr>
          <w:rFonts w:ascii="Calibri" w:eastAsia="Calibri" w:hAnsi="Calibri" w:cs="Calibri"/>
          <w:sz w:val="22"/>
          <w:szCs w:val="22"/>
        </w:rPr>
        <w:t>s</w:t>
      </w:r>
      <w:r w:rsidR="007D2285">
        <w:rPr>
          <w:rFonts w:ascii="Calibri" w:eastAsia="Calibri" w:hAnsi="Calibri" w:cs="Calibri"/>
          <w:sz w:val="22"/>
          <w:szCs w:val="22"/>
        </w:rPr>
        <w:t xml:space="preserve"> and Future development</w:t>
      </w:r>
    </w:p>
    <w:p w:rsidR="00445C86" w:rsidRDefault="00445C86" w:rsidP="00EC205F">
      <w:pPr>
        <w:spacing w:before="1" w:line="140" w:lineRule="exact"/>
        <w:jc w:val="both"/>
        <w:rPr>
          <w:sz w:val="15"/>
          <w:szCs w:val="15"/>
        </w:rPr>
      </w:pPr>
    </w:p>
    <w:p w:rsidR="00445C86" w:rsidRDefault="00445C86" w:rsidP="00EC205F">
      <w:pPr>
        <w:spacing w:line="200" w:lineRule="exact"/>
        <w:jc w:val="both"/>
      </w:pPr>
    </w:p>
    <w:p w:rsidR="00445C86" w:rsidRDefault="00201461" w:rsidP="00EC205F">
      <w:pPr>
        <w:ind w:left="370"/>
        <w:jc w:val="both"/>
        <w:rPr>
          <w:rFonts w:ascii="Calibri" w:eastAsia="Calibri" w:hAnsi="Calibri" w:cs="Calibri"/>
          <w:b/>
          <w:sz w:val="22"/>
          <w:szCs w:val="22"/>
        </w:rPr>
      </w:pPr>
      <w:r>
        <w:pict>
          <v:group id="_x0000_s1095" style="position:absolute;left:0;text-align:left;margin-left:66.1pt;margin-top:30.95pt;width:479.2pt;height:.6pt;z-index:-2577;mso-position-horizontal-relative:page" coordorigin="1322,619" coordsize="9584,12">
            <v:shape id="_x0000_s1098" style="position:absolute;left:1328;top:625;width:3452;height:0" coordorigin="1328,625" coordsize="3452,0" path="m1328,625r3451,e" filled="f" strokeweight=".58pt">
              <v:path arrowok="t"/>
            </v:shape>
            <v:shape id="_x0000_s1097" style="position:absolute;left:4765;top:625;width:10;height:0" coordorigin="4765,625" coordsize="10,0" path="m4765,625r10,e" filled="f" strokeweight=".58pt">
              <v:path arrowok="t"/>
            </v:shape>
            <v:shape id="_x0000_s1096" style="position:absolute;left:4775;top:625;width:6126;height:0" coordorigin="4775,625" coordsize="6126,0" path="m4775,625r6125,e" filled="f" strokeweight=".58pt">
              <v:path arrowok="t"/>
            </v:shape>
            <w10:wrap anchorx="page"/>
          </v:group>
        </w:pict>
      </w:r>
      <w:r w:rsidR="00E41336">
        <w:rPr>
          <w:rFonts w:ascii="Calibri" w:eastAsia="Calibri" w:hAnsi="Calibri" w:cs="Calibri"/>
          <w:b/>
          <w:spacing w:val="1"/>
          <w:sz w:val="22"/>
          <w:szCs w:val="22"/>
        </w:rPr>
        <w:t>5</w:t>
      </w:r>
      <w:r w:rsidR="00EE299B">
        <w:rPr>
          <w:rFonts w:ascii="Calibri" w:eastAsia="Calibri" w:hAnsi="Calibri" w:cs="Calibri"/>
          <w:b/>
          <w:sz w:val="22"/>
          <w:szCs w:val="22"/>
        </w:rPr>
        <w:t>:</w:t>
      </w:r>
      <w:r w:rsidR="00EE299B">
        <w:rPr>
          <w:rFonts w:ascii="Calibri" w:eastAsia="Calibri" w:hAnsi="Calibri" w:cs="Calibri"/>
          <w:b/>
          <w:spacing w:val="-1"/>
          <w:sz w:val="22"/>
          <w:szCs w:val="22"/>
        </w:rPr>
        <w:t xml:space="preserve"> </w:t>
      </w:r>
      <w:r w:rsidR="00EE299B">
        <w:rPr>
          <w:rFonts w:ascii="Calibri" w:eastAsia="Calibri" w:hAnsi="Calibri" w:cs="Calibri"/>
          <w:b/>
          <w:sz w:val="22"/>
          <w:szCs w:val="22"/>
        </w:rPr>
        <w:t>M</w:t>
      </w:r>
      <w:r w:rsidR="00EE299B">
        <w:rPr>
          <w:rFonts w:ascii="Calibri" w:eastAsia="Calibri" w:hAnsi="Calibri" w:cs="Calibri"/>
          <w:b/>
          <w:spacing w:val="-1"/>
          <w:sz w:val="22"/>
          <w:szCs w:val="22"/>
        </w:rPr>
        <w:t>ana</w:t>
      </w:r>
      <w:r w:rsidR="00EE299B">
        <w:rPr>
          <w:rFonts w:ascii="Calibri" w:eastAsia="Calibri" w:hAnsi="Calibri" w:cs="Calibri"/>
          <w:b/>
          <w:spacing w:val="1"/>
          <w:sz w:val="22"/>
          <w:szCs w:val="22"/>
        </w:rPr>
        <w:t>g</w:t>
      </w:r>
      <w:r w:rsidR="00EE299B">
        <w:rPr>
          <w:rFonts w:ascii="Calibri" w:eastAsia="Calibri" w:hAnsi="Calibri" w:cs="Calibri"/>
          <w:b/>
          <w:sz w:val="22"/>
          <w:szCs w:val="22"/>
        </w:rPr>
        <w:t>e</w:t>
      </w:r>
      <w:r w:rsidR="00EE299B">
        <w:rPr>
          <w:rFonts w:ascii="Calibri" w:eastAsia="Calibri" w:hAnsi="Calibri" w:cs="Calibri"/>
          <w:b/>
          <w:spacing w:val="-1"/>
          <w:sz w:val="22"/>
          <w:szCs w:val="22"/>
        </w:rPr>
        <w:t xml:space="preserve"> </w:t>
      </w:r>
      <w:r w:rsidR="00EE299B">
        <w:rPr>
          <w:rFonts w:ascii="Calibri" w:eastAsia="Calibri" w:hAnsi="Calibri" w:cs="Calibri"/>
          <w:b/>
          <w:spacing w:val="1"/>
          <w:sz w:val="22"/>
          <w:szCs w:val="22"/>
        </w:rPr>
        <w:t>t</w:t>
      </w:r>
      <w:r w:rsidR="00EE299B">
        <w:rPr>
          <w:rFonts w:ascii="Calibri" w:eastAsia="Calibri" w:hAnsi="Calibri" w:cs="Calibri"/>
          <w:b/>
          <w:spacing w:val="-1"/>
          <w:sz w:val="22"/>
          <w:szCs w:val="22"/>
        </w:rPr>
        <w:t>h</w:t>
      </w:r>
      <w:r w:rsidR="00EE299B">
        <w:rPr>
          <w:rFonts w:ascii="Calibri" w:eastAsia="Calibri" w:hAnsi="Calibri" w:cs="Calibri"/>
          <w:b/>
          <w:sz w:val="22"/>
          <w:szCs w:val="22"/>
        </w:rPr>
        <w:t>e</w:t>
      </w:r>
      <w:r w:rsidR="00EE299B">
        <w:rPr>
          <w:rFonts w:ascii="Calibri" w:eastAsia="Calibri" w:hAnsi="Calibri" w:cs="Calibri"/>
          <w:b/>
          <w:spacing w:val="-1"/>
          <w:sz w:val="22"/>
          <w:szCs w:val="22"/>
        </w:rPr>
        <w:t xml:space="preserve"> </w:t>
      </w:r>
      <w:r w:rsidR="00EE299B">
        <w:rPr>
          <w:rFonts w:ascii="Calibri" w:eastAsia="Calibri" w:hAnsi="Calibri" w:cs="Calibri"/>
          <w:b/>
          <w:spacing w:val="1"/>
          <w:sz w:val="22"/>
          <w:szCs w:val="22"/>
        </w:rPr>
        <w:t>A</w:t>
      </w:r>
      <w:r w:rsidR="00EE299B">
        <w:rPr>
          <w:rFonts w:ascii="Calibri" w:eastAsia="Calibri" w:hAnsi="Calibri" w:cs="Calibri"/>
          <w:b/>
          <w:spacing w:val="-2"/>
          <w:sz w:val="22"/>
          <w:szCs w:val="22"/>
        </w:rPr>
        <w:t>s</w:t>
      </w:r>
      <w:r w:rsidR="00EE299B">
        <w:rPr>
          <w:rFonts w:ascii="Calibri" w:eastAsia="Calibri" w:hAnsi="Calibri" w:cs="Calibri"/>
          <w:b/>
          <w:sz w:val="22"/>
          <w:szCs w:val="22"/>
        </w:rPr>
        <w:t>s</w:t>
      </w:r>
      <w:r w:rsidR="00EE299B">
        <w:rPr>
          <w:rFonts w:ascii="Calibri" w:eastAsia="Calibri" w:hAnsi="Calibri" w:cs="Calibri"/>
          <w:b/>
          <w:spacing w:val="-1"/>
          <w:sz w:val="22"/>
          <w:szCs w:val="22"/>
        </w:rPr>
        <w:t>e</w:t>
      </w:r>
      <w:r w:rsidR="00EE299B">
        <w:rPr>
          <w:rFonts w:ascii="Calibri" w:eastAsia="Calibri" w:hAnsi="Calibri" w:cs="Calibri"/>
          <w:b/>
          <w:spacing w:val="-2"/>
          <w:sz w:val="22"/>
          <w:szCs w:val="22"/>
        </w:rPr>
        <w:t>s</w:t>
      </w:r>
      <w:r w:rsidR="00EE299B">
        <w:rPr>
          <w:rFonts w:ascii="Calibri" w:eastAsia="Calibri" w:hAnsi="Calibri" w:cs="Calibri"/>
          <w:b/>
          <w:sz w:val="22"/>
          <w:szCs w:val="22"/>
        </w:rPr>
        <w:t>sme</w:t>
      </w:r>
      <w:r w:rsidR="00EE299B">
        <w:rPr>
          <w:rFonts w:ascii="Calibri" w:eastAsia="Calibri" w:hAnsi="Calibri" w:cs="Calibri"/>
          <w:b/>
          <w:spacing w:val="-1"/>
          <w:sz w:val="22"/>
          <w:szCs w:val="22"/>
        </w:rPr>
        <w:t>n</w:t>
      </w:r>
      <w:r w:rsidR="00EE299B">
        <w:rPr>
          <w:rFonts w:ascii="Calibri" w:eastAsia="Calibri" w:hAnsi="Calibri" w:cs="Calibri"/>
          <w:b/>
          <w:sz w:val="22"/>
          <w:szCs w:val="22"/>
        </w:rPr>
        <w:t>t</w:t>
      </w:r>
    </w:p>
    <w:p w:rsidR="00E41336" w:rsidRDefault="00E41336" w:rsidP="00EC205F">
      <w:pPr>
        <w:ind w:left="370"/>
        <w:jc w:val="both"/>
        <w:rPr>
          <w:rFonts w:ascii="Calibri" w:eastAsia="Calibri" w:hAnsi="Calibri" w:cs="Calibri"/>
          <w:b/>
          <w:sz w:val="22"/>
          <w:szCs w:val="22"/>
        </w:rPr>
      </w:pPr>
      <w:r>
        <w:rPr>
          <w:rFonts w:ascii="Calibri" w:eastAsia="Calibri" w:hAnsi="Calibri" w:cs="Calibri"/>
          <w:b/>
          <w:sz w:val="22"/>
          <w:szCs w:val="22"/>
        </w:rPr>
        <w:t>6: Perfect Assessment</w:t>
      </w:r>
    </w:p>
    <w:p w:rsidR="00E41336" w:rsidRDefault="00E41336" w:rsidP="00EC205F">
      <w:pPr>
        <w:ind w:left="370"/>
        <w:jc w:val="both"/>
        <w:rPr>
          <w:rFonts w:ascii="Calibri" w:eastAsia="Calibri" w:hAnsi="Calibri" w:cs="Calibri"/>
          <w:sz w:val="22"/>
          <w:szCs w:val="22"/>
        </w:rPr>
        <w:sectPr w:rsidR="00E41336">
          <w:pgSz w:w="12240" w:h="15840"/>
          <w:pgMar w:top="1260" w:right="1220" w:bottom="280" w:left="1080" w:header="480" w:footer="746" w:gutter="0"/>
          <w:cols w:space="720"/>
        </w:sectPr>
      </w:pPr>
    </w:p>
    <w:p w:rsidR="00445C86" w:rsidRDefault="00445C86" w:rsidP="00EC205F">
      <w:pPr>
        <w:spacing w:before="7" w:line="140" w:lineRule="exact"/>
        <w:jc w:val="both"/>
        <w:rPr>
          <w:sz w:val="14"/>
          <w:szCs w:val="14"/>
        </w:rPr>
      </w:pPr>
    </w:p>
    <w:p w:rsidR="00445C86" w:rsidRDefault="00EE299B" w:rsidP="00EC205F">
      <w:pPr>
        <w:spacing w:before="21"/>
        <w:ind w:left="360"/>
        <w:jc w:val="both"/>
        <w:rPr>
          <w:rFonts w:ascii="Cambria" w:eastAsia="Cambria" w:hAnsi="Cambria" w:cs="Cambria"/>
          <w:sz w:val="28"/>
          <w:szCs w:val="28"/>
        </w:rPr>
      </w:pPr>
      <w:r>
        <w:rPr>
          <w:rFonts w:ascii="Cambria" w:eastAsia="Cambria" w:hAnsi="Cambria" w:cs="Cambria"/>
          <w:b/>
          <w:color w:val="365F91"/>
          <w:sz w:val="28"/>
          <w:szCs w:val="28"/>
        </w:rPr>
        <w:t>Co</w:t>
      </w:r>
      <w:r>
        <w:rPr>
          <w:rFonts w:ascii="Cambria" w:eastAsia="Cambria" w:hAnsi="Cambria" w:cs="Cambria"/>
          <w:b/>
          <w:color w:val="365F91"/>
          <w:spacing w:val="-2"/>
          <w:sz w:val="28"/>
          <w:szCs w:val="28"/>
        </w:rPr>
        <w:t>n</w:t>
      </w:r>
      <w:r>
        <w:rPr>
          <w:rFonts w:ascii="Cambria" w:eastAsia="Cambria" w:hAnsi="Cambria" w:cs="Cambria"/>
          <w:b/>
          <w:color w:val="365F91"/>
          <w:sz w:val="28"/>
          <w:szCs w:val="28"/>
        </w:rPr>
        <w:t>s</w:t>
      </w:r>
      <w:r>
        <w:rPr>
          <w:rFonts w:ascii="Cambria" w:eastAsia="Cambria" w:hAnsi="Cambria" w:cs="Cambria"/>
          <w:b/>
          <w:color w:val="365F91"/>
          <w:spacing w:val="1"/>
          <w:sz w:val="28"/>
          <w:szCs w:val="28"/>
        </w:rPr>
        <w:t>i</w:t>
      </w:r>
      <w:r>
        <w:rPr>
          <w:rFonts w:ascii="Cambria" w:eastAsia="Cambria" w:hAnsi="Cambria" w:cs="Cambria"/>
          <w:b/>
          <w:color w:val="365F91"/>
          <w:sz w:val="28"/>
          <w:szCs w:val="28"/>
        </w:rPr>
        <w:t>d</w:t>
      </w:r>
      <w:r>
        <w:rPr>
          <w:rFonts w:ascii="Cambria" w:eastAsia="Cambria" w:hAnsi="Cambria" w:cs="Cambria"/>
          <w:b/>
          <w:color w:val="365F91"/>
          <w:spacing w:val="-2"/>
          <w:sz w:val="28"/>
          <w:szCs w:val="28"/>
        </w:rPr>
        <w:t>e</w:t>
      </w:r>
      <w:r>
        <w:rPr>
          <w:rFonts w:ascii="Cambria" w:eastAsia="Cambria" w:hAnsi="Cambria" w:cs="Cambria"/>
          <w:b/>
          <w:color w:val="365F91"/>
          <w:sz w:val="28"/>
          <w:szCs w:val="28"/>
        </w:rPr>
        <w:t>r</w:t>
      </w:r>
      <w:r>
        <w:rPr>
          <w:rFonts w:ascii="Cambria" w:eastAsia="Cambria" w:hAnsi="Cambria" w:cs="Cambria"/>
          <w:b/>
          <w:color w:val="365F91"/>
          <w:spacing w:val="-2"/>
          <w:sz w:val="28"/>
          <w:szCs w:val="28"/>
        </w:rPr>
        <w:t>a</w:t>
      </w:r>
      <w:r>
        <w:rPr>
          <w:rFonts w:ascii="Cambria" w:eastAsia="Cambria" w:hAnsi="Cambria" w:cs="Cambria"/>
          <w:b/>
          <w:color w:val="365F91"/>
          <w:sz w:val="28"/>
          <w:szCs w:val="28"/>
        </w:rPr>
        <w:t>t</w:t>
      </w:r>
      <w:r>
        <w:rPr>
          <w:rFonts w:ascii="Cambria" w:eastAsia="Cambria" w:hAnsi="Cambria" w:cs="Cambria"/>
          <w:b/>
          <w:color w:val="365F91"/>
          <w:spacing w:val="1"/>
          <w:sz w:val="28"/>
          <w:szCs w:val="28"/>
        </w:rPr>
        <w:t>i</w:t>
      </w:r>
      <w:r>
        <w:rPr>
          <w:rFonts w:ascii="Cambria" w:eastAsia="Cambria" w:hAnsi="Cambria" w:cs="Cambria"/>
          <w:b/>
          <w:color w:val="365F91"/>
          <w:spacing w:val="-1"/>
          <w:sz w:val="28"/>
          <w:szCs w:val="28"/>
        </w:rPr>
        <w:t>o</w:t>
      </w:r>
      <w:r>
        <w:rPr>
          <w:rFonts w:ascii="Cambria" w:eastAsia="Cambria" w:hAnsi="Cambria" w:cs="Cambria"/>
          <w:b/>
          <w:color w:val="365F91"/>
          <w:sz w:val="28"/>
          <w:szCs w:val="28"/>
        </w:rPr>
        <w:t>ns</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for</w:t>
      </w:r>
      <w:r>
        <w:rPr>
          <w:rFonts w:ascii="Cambria" w:eastAsia="Cambria" w:hAnsi="Cambria" w:cs="Cambria"/>
          <w:b/>
          <w:color w:val="365F91"/>
          <w:spacing w:val="-3"/>
          <w:sz w:val="28"/>
          <w:szCs w:val="28"/>
        </w:rPr>
        <w:t xml:space="preserve"> </w:t>
      </w:r>
      <w:r>
        <w:rPr>
          <w:rFonts w:ascii="Cambria" w:eastAsia="Cambria" w:hAnsi="Cambria" w:cs="Cambria"/>
          <w:b/>
          <w:color w:val="365F91"/>
          <w:spacing w:val="1"/>
          <w:sz w:val="28"/>
          <w:szCs w:val="28"/>
        </w:rPr>
        <w:t>Ea</w:t>
      </w:r>
      <w:r>
        <w:rPr>
          <w:rFonts w:ascii="Cambria" w:eastAsia="Cambria" w:hAnsi="Cambria" w:cs="Cambria"/>
          <w:b/>
          <w:color w:val="365F91"/>
          <w:spacing w:val="-2"/>
          <w:sz w:val="28"/>
          <w:szCs w:val="28"/>
        </w:rPr>
        <w:t>c</w:t>
      </w:r>
      <w:r>
        <w:rPr>
          <w:rFonts w:ascii="Cambria" w:eastAsia="Cambria" w:hAnsi="Cambria" w:cs="Cambria"/>
          <w:b/>
          <w:color w:val="365F91"/>
          <w:sz w:val="28"/>
          <w:szCs w:val="28"/>
        </w:rPr>
        <w:t>h</w:t>
      </w:r>
      <w:r>
        <w:rPr>
          <w:rFonts w:ascii="Cambria" w:eastAsia="Cambria" w:hAnsi="Cambria" w:cs="Cambria"/>
          <w:b/>
          <w:color w:val="365F91"/>
          <w:spacing w:val="1"/>
          <w:sz w:val="28"/>
          <w:szCs w:val="28"/>
        </w:rPr>
        <w:t xml:space="preserve"> </w:t>
      </w:r>
      <w:r w:rsidR="000B5AC8">
        <w:rPr>
          <w:rFonts w:ascii="Cambria" w:eastAsia="Cambria" w:hAnsi="Cambria" w:cs="Cambria"/>
          <w:b/>
          <w:color w:val="365F91"/>
          <w:sz w:val="28"/>
          <w:szCs w:val="28"/>
        </w:rPr>
        <w:t>Pillar</w:t>
      </w:r>
      <w:r>
        <w:rPr>
          <w:rFonts w:ascii="Cambria" w:eastAsia="Cambria" w:hAnsi="Cambria" w:cs="Cambria"/>
          <w:b/>
          <w:color w:val="365F91"/>
          <w:sz w:val="28"/>
          <w:szCs w:val="28"/>
        </w:rPr>
        <w:t xml:space="preserve"> </w:t>
      </w:r>
      <w:r>
        <w:rPr>
          <w:rFonts w:ascii="Cambria" w:eastAsia="Cambria" w:hAnsi="Cambria" w:cs="Cambria"/>
          <w:b/>
          <w:color w:val="365F91"/>
          <w:spacing w:val="1"/>
          <w:sz w:val="28"/>
          <w:szCs w:val="28"/>
        </w:rPr>
        <w:t>a</w:t>
      </w:r>
      <w:r>
        <w:rPr>
          <w:rFonts w:ascii="Cambria" w:eastAsia="Cambria" w:hAnsi="Cambria" w:cs="Cambria"/>
          <w:b/>
          <w:color w:val="365F91"/>
          <w:spacing w:val="-2"/>
          <w:sz w:val="28"/>
          <w:szCs w:val="28"/>
        </w:rPr>
        <w:t>n</w:t>
      </w:r>
      <w:r>
        <w:rPr>
          <w:rFonts w:ascii="Cambria" w:eastAsia="Cambria" w:hAnsi="Cambria" w:cs="Cambria"/>
          <w:b/>
          <w:color w:val="365F91"/>
          <w:sz w:val="28"/>
          <w:szCs w:val="28"/>
        </w:rPr>
        <w:t>d</w:t>
      </w:r>
      <w:r>
        <w:rPr>
          <w:rFonts w:ascii="Cambria" w:eastAsia="Cambria" w:hAnsi="Cambria" w:cs="Cambria"/>
          <w:b/>
          <w:color w:val="365F91"/>
          <w:spacing w:val="1"/>
          <w:sz w:val="28"/>
          <w:szCs w:val="28"/>
        </w:rPr>
        <w:t xml:space="preserve"> </w:t>
      </w:r>
      <w:r>
        <w:rPr>
          <w:rFonts w:ascii="Cambria" w:eastAsia="Cambria" w:hAnsi="Cambria" w:cs="Cambria"/>
          <w:b/>
          <w:color w:val="365F91"/>
          <w:spacing w:val="-2"/>
          <w:sz w:val="28"/>
          <w:szCs w:val="28"/>
        </w:rPr>
        <w:t>S</w:t>
      </w:r>
      <w:r>
        <w:rPr>
          <w:rFonts w:ascii="Cambria" w:eastAsia="Cambria" w:hAnsi="Cambria" w:cs="Cambria"/>
          <w:b/>
          <w:color w:val="365F91"/>
          <w:sz w:val="28"/>
          <w:szCs w:val="28"/>
        </w:rPr>
        <w:t>t</w:t>
      </w:r>
      <w:r>
        <w:rPr>
          <w:rFonts w:ascii="Cambria" w:eastAsia="Cambria" w:hAnsi="Cambria" w:cs="Cambria"/>
          <w:b/>
          <w:color w:val="365F91"/>
          <w:spacing w:val="-2"/>
          <w:sz w:val="28"/>
          <w:szCs w:val="28"/>
        </w:rPr>
        <w:t>e</w:t>
      </w:r>
      <w:r>
        <w:rPr>
          <w:rFonts w:ascii="Cambria" w:eastAsia="Cambria" w:hAnsi="Cambria" w:cs="Cambria"/>
          <w:b/>
          <w:color w:val="365F91"/>
          <w:sz w:val="28"/>
          <w:szCs w:val="28"/>
        </w:rPr>
        <w:t>p</w:t>
      </w:r>
    </w:p>
    <w:p w:rsidR="00445C86" w:rsidRDefault="00EE299B" w:rsidP="00EC205F">
      <w:pPr>
        <w:spacing w:before="48" w:line="276" w:lineRule="auto"/>
        <w:ind w:left="360" w:right="336"/>
        <w:jc w:val="both"/>
        <w:rPr>
          <w:rFonts w:ascii="Calibri" w:eastAsia="Calibri" w:hAnsi="Calibri" w:cs="Calibri"/>
          <w:sz w:val="22"/>
          <w:szCs w:val="22"/>
        </w:rPr>
      </w:pPr>
      <w:r>
        <w:rPr>
          <w:rFonts w:ascii="Calibri" w:eastAsia="Calibri" w:hAnsi="Calibri" w:cs="Calibri"/>
          <w:sz w:val="22"/>
          <w:szCs w:val="22"/>
        </w:rPr>
        <w:t>There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eral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take</w:t>
      </w:r>
      <w:r>
        <w:rPr>
          <w:rFonts w:ascii="Calibri" w:eastAsia="Calibri" w:hAnsi="Calibri" w:cs="Calibri"/>
          <w:spacing w:val="-1"/>
          <w:sz w:val="22"/>
          <w:szCs w:val="22"/>
        </w:rPr>
        <w:t xml:space="preserve"> </w:t>
      </w:r>
      <w:r>
        <w:rPr>
          <w:rFonts w:ascii="Calibri" w:eastAsia="Calibri" w:hAnsi="Calibri" w:cs="Calibri"/>
          <w:sz w:val="22"/>
          <w:szCs w:val="22"/>
        </w:rPr>
        <w:t>into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tep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hence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 xml:space="preserve">en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ehens</w:t>
      </w:r>
      <w:r>
        <w:rPr>
          <w:rFonts w:ascii="Calibri" w:eastAsia="Calibri" w:hAnsi="Calibri" w:cs="Calibri"/>
          <w:spacing w:val="-1"/>
          <w:sz w:val="22"/>
          <w:szCs w:val="22"/>
        </w:rPr>
        <w:t>iv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For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 st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the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sidR="000B5AC8">
        <w:rPr>
          <w:rFonts w:ascii="Calibri" w:eastAsia="Calibri" w:hAnsi="Calibri" w:cs="Calibri"/>
          <w:spacing w:val="-1"/>
          <w:sz w:val="22"/>
          <w:szCs w:val="22"/>
        </w:rPr>
        <w:t>pillar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ep,</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that is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ired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3"/>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 xml:space="preserve">ces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practi</w:t>
      </w:r>
      <w:r>
        <w:rPr>
          <w:rFonts w:ascii="Calibri" w:eastAsia="Calibri" w:hAnsi="Calibri" w:cs="Calibri"/>
          <w:spacing w:val="-2"/>
          <w:sz w:val="22"/>
          <w:szCs w:val="22"/>
        </w:rPr>
        <w:t>c</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p</w:t>
      </w:r>
      <w:r>
        <w:rPr>
          <w:rFonts w:ascii="Calibri" w:eastAsia="Calibri" w:hAnsi="Calibri" w:cs="Calibri"/>
          <w:sz w:val="22"/>
          <w:szCs w:val="22"/>
        </w:rPr>
        <w:t>s.</w:t>
      </w:r>
    </w:p>
    <w:p w:rsidR="00445C86" w:rsidRDefault="00445C86" w:rsidP="00EC205F">
      <w:pPr>
        <w:spacing w:before="4" w:line="180" w:lineRule="exact"/>
        <w:jc w:val="both"/>
        <w:rPr>
          <w:sz w:val="19"/>
          <w:szCs w:val="19"/>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9"/>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533"/>
        </w:trPr>
        <w:tc>
          <w:tcPr>
            <w:tcW w:w="9578" w:type="dxa"/>
            <w:gridSpan w:val="2"/>
            <w:tcBorders>
              <w:top w:val="single" w:sz="5" w:space="0" w:color="A6A6A6"/>
              <w:left w:val="single" w:sz="5" w:space="0" w:color="A6A6A6"/>
              <w:bottom w:val="single" w:sz="5" w:space="0" w:color="A6A6A6"/>
              <w:right w:val="single" w:sz="5" w:space="0" w:color="A6A6A6"/>
            </w:tcBorders>
            <w:shd w:val="clear" w:color="auto" w:fill="DBE4F0"/>
          </w:tcPr>
          <w:p w:rsidR="00445C86" w:rsidRDefault="00445C86" w:rsidP="00EC205F">
            <w:pPr>
              <w:spacing w:before="8" w:line="180" w:lineRule="exact"/>
              <w:jc w:val="both"/>
              <w:rPr>
                <w:sz w:val="19"/>
                <w:szCs w:val="19"/>
              </w:rPr>
            </w:pPr>
          </w:p>
          <w:p w:rsidR="00445C86" w:rsidRDefault="00EE299B" w:rsidP="00EC205F">
            <w:pPr>
              <w:ind w:left="102"/>
              <w:jc w:val="both"/>
              <w:rPr>
                <w:rFonts w:ascii="Cambria" w:eastAsia="Cambria" w:hAnsi="Cambria" w:cs="Cambria"/>
                <w:sz w:val="24"/>
                <w:szCs w:val="24"/>
              </w:rPr>
            </w:pPr>
            <w:r>
              <w:rPr>
                <w:rFonts w:ascii="Cambria" w:eastAsia="Cambria" w:hAnsi="Cambria" w:cs="Cambria"/>
                <w:b/>
                <w:color w:val="4F81BC"/>
                <w:spacing w:val="-1"/>
                <w:sz w:val="24"/>
                <w:szCs w:val="24"/>
              </w:rPr>
              <w:t>C</w:t>
            </w:r>
            <w:r>
              <w:rPr>
                <w:rFonts w:ascii="Cambria" w:eastAsia="Cambria" w:hAnsi="Cambria" w:cs="Cambria"/>
                <w:b/>
                <w:color w:val="4F81BC"/>
                <w:spacing w:val="1"/>
                <w:sz w:val="24"/>
                <w:szCs w:val="24"/>
              </w:rPr>
              <w:t>O</w:t>
            </w:r>
            <w:r>
              <w:rPr>
                <w:rFonts w:ascii="Cambria" w:eastAsia="Cambria" w:hAnsi="Cambria" w:cs="Cambria"/>
                <w:b/>
                <w:color w:val="4F81BC"/>
                <w:spacing w:val="-1"/>
                <w:sz w:val="24"/>
                <w:szCs w:val="24"/>
              </w:rPr>
              <w:t>V</w:t>
            </w:r>
            <w:r>
              <w:rPr>
                <w:rFonts w:ascii="Cambria" w:eastAsia="Cambria" w:hAnsi="Cambria" w:cs="Cambria"/>
                <w:b/>
                <w:color w:val="4F81BC"/>
                <w:sz w:val="24"/>
                <w:szCs w:val="24"/>
              </w:rPr>
              <w:t xml:space="preserve">ER </w:t>
            </w:r>
            <w:r>
              <w:rPr>
                <w:rFonts w:ascii="Cambria" w:eastAsia="Cambria" w:hAnsi="Cambria" w:cs="Cambria"/>
                <w:b/>
                <w:color w:val="4F81BC"/>
                <w:spacing w:val="-1"/>
                <w:sz w:val="24"/>
                <w:szCs w:val="24"/>
              </w:rPr>
              <w:t>P</w:t>
            </w:r>
            <w:r>
              <w:rPr>
                <w:rFonts w:ascii="Cambria" w:eastAsia="Cambria" w:hAnsi="Cambria" w:cs="Cambria"/>
                <w:b/>
                <w:color w:val="4F81BC"/>
                <w:sz w:val="24"/>
                <w:szCs w:val="24"/>
              </w:rPr>
              <w:t>AGE</w:t>
            </w:r>
          </w:p>
        </w:tc>
      </w:tr>
      <w:tr w:rsidR="00445C86" w:rsidTr="00800B66">
        <w:trPr>
          <w:trHeight w:hRule="exact" w:val="4062"/>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 xml:space="preserve">se: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rta</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w:t>
            </w:r>
            <w:r>
              <w:rPr>
                <w:rFonts w:ascii="Calibri" w:eastAsia="Calibri" w:hAnsi="Calibri" w:cs="Calibri"/>
                <w:spacing w:val="-2"/>
                <w:position w:val="1"/>
                <w:sz w:val="22"/>
                <w:szCs w:val="22"/>
              </w:rPr>
              <w:t>r</w:t>
            </w:r>
            <w:r>
              <w:rPr>
                <w:rFonts w:ascii="Calibri" w:eastAsia="Calibri" w:hAnsi="Calibri" w:cs="Calibri"/>
                <w:position w:val="1"/>
                <w:sz w:val="22"/>
                <w:szCs w:val="22"/>
              </w:rPr>
              <w:t>ati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tails</w:t>
            </w:r>
          </w:p>
          <w:p w:rsidR="00445C86" w:rsidRDefault="00445C86" w:rsidP="00EC205F">
            <w:pPr>
              <w:spacing w:before="9"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00"/>
              </w:tabs>
              <w:spacing w:before="41" w:line="275" w:lineRule="auto"/>
              <w:ind w:left="804" w:right="46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that 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w:t>
            </w:r>
            <w:r>
              <w:rPr>
                <w:rFonts w:ascii="Calibri" w:eastAsia="Calibri" w:hAnsi="Calibri" w:cs="Calibri"/>
                <w:spacing w:val="1"/>
                <w:sz w:val="22"/>
                <w:szCs w:val="22"/>
              </w:rPr>
              <w:t>e</w:t>
            </w:r>
            <w:r>
              <w:rPr>
                <w:rFonts w:ascii="Calibri" w:eastAsia="Calibri" w:hAnsi="Calibri" w:cs="Calibri"/>
                <w:sz w:val="22"/>
                <w:szCs w:val="22"/>
              </w:rPr>
              <w:t>d</w:t>
            </w:r>
          </w:p>
          <w:p w:rsidR="00445C86" w:rsidRDefault="00EE299B" w:rsidP="00EC205F">
            <w:pPr>
              <w:spacing w:before="19"/>
              <w:ind w:left="44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that is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rsidP="00EC205F">
            <w:pPr>
              <w:spacing w:before="60"/>
              <w:ind w:left="44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rent</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V1.</w:t>
            </w:r>
            <w:r>
              <w:rPr>
                <w:rFonts w:ascii="Calibri" w:eastAsia="Calibri" w:hAnsi="Calibri" w:cs="Calibri"/>
                <w:spacing w:val="-2"/>
                <w:sz w:val="22"/>
                <w:szCs w:val="22"/>
              </w:rPr>
              <w:t>0</w:t>
            </w:r>
            <w:r>
              <w:rPr>
                <w:rFonts w:ascii="Calibri" w:eastAsia="Calibri" w:hAnsi="Calibri" w:cs="Calibri"/>
                <w:sz w:val="22"/>
                <w:szCs w:val="22"/>
              </w:rPr>
              <w:t>)</w:t>
            </w:r>
          </w:p>
          <w:p w:rsidR="00445C86" w:rsidRDefault="00EE299B" w:rsidP="00EC205F">
            <w:pPr>
              <w:spacing w:before="60"/>
              <w:ind w:left="44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as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ed</w:t>
            </w:r>
          </w:p>
          <w:p w:rsidR="00445C86" w:rsidRDefault="00EE299B" w:rsidP="00EC205F">
            <w:pPr>
              <w:tabs>
                <w:tab w:val="left" w:pos="800"/>
              </w:tabs>
              <w:spacing w:before="60" w:line="275" w:lineRule="auto"/>
              <w:ind w:left="804" w:right="83"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w:t>
            </w:r>
            <w:r>
              <w:rPr>
                <w:rFonts w:ascii="Calibri" w:eastAsia="Calibri" w:hAnsi="Calibri" w:cs="Calibri"/>
                <w:sz w:val="22"/>
                <w:szCs w:val="22"/>
              </w:rPr>
              <w:t>, p</w:t>
            </w:r>
            <w:r>
              <w:rPr>
                <w:rFonts w:ascii="Calibri" w:eastAsia="Calibri" w:hAnsi="Calibri" w:cs="Calibri"/>
                <w:spacing w:val="1"/>
                <w:sz w:val="22"/>
                <w:szCs w:val="22"/>
              </w:rPr>
              <w:t>os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titl</w:t>
            </w:r>
            <w:r>
              <w:rPr>
                <w:rFonts w:ascii="Calibri" w:eastAsia="Calibri" w:hAnsi="Calibri" w:cs="Calibri"/>
                <w:spacing w:val="-1"/>
                <w:sz w:val="22"/>
                <w:szCs w:val="22"/>
              </w:rPr>
              <w:t>e</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2"/>
                <w:sz w:val="22"/>
                <w:szCs w:val="22"/>
              </w:rPr>
              <w: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 auth</w:t>
            </w:r>
            <w:r>
              <w:rPr>
                <w:rFonts w:ascii="Calibri" w:eastAsia="Calibri" w:hAnsi="Calibri" w:cs="Calibri"/>
                <w:spacing w:val="-2"/>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plan</w:t>
            </w:r>
          </w:p>
          <w:p w:rsidR="00445C86" w:rsidRDefault="00EE299B" w:rsidP="00EC205F">
            <w:pPr>
              <w:tabs>
                <w:tab w:val="left" w:pos="800"/>
              </w:tabs>
              <w:spacing w:before="19" w:line="277" w:lineRule="auto"/>
              <w:ind w:left="804" w:right="38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w:t>
            </w:r>
            <w:r>
              <w:rPr>
                <w:rFonts w:ascii="Calibri" w:eastAsia="Calibri" w:hAnsi="Calibri" w:cs="Calibri"/>
                <w:sz w:val="22"/>
                <w:szCs w:val="22"/>
              </w:rPr>
              <w:t>, 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titl</w:t>
            </w:r>
            <w:r>
              <w:rPr>
                <w:rFonts w:ascii="Calibri" w:eastAsia="Calibri" w:hAnsi="Calibri" w:cs="Calibri"/>
                <w:spacing w:val="-1"/>
                <w:sz w:val="22"/>
                <w:szCs w:val="22"/>
              </w:rPr>
              <w:t>e</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ers who</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 the</w:t>
            </w:r>
            <w:r>
              <w:rPr>
                <w:rFonts w:ascii="Calibri" w:eastAsia="Calibri" w:hAnsi="Calibri" w:cs="Calibri"/>
                <w:spacing w:val="-1"/>
                <w:sz w:val="22"/>
                <w:szCs w:val="22"/>
              </w:rPr>
              <w:t xml:space="preserve"> </w:t>
            </w:r>
            <w:r>
              <w:rPr>
                <w:rFonts w:ascii="Calibri" w:eastAsia="Calibri" w:hAnsi="Calibri" w:cs="Calibri"/>
                <w:sz w:val="22"/>
                <w:szCs w:val="22"/>
              </w:rPr>
              <w:t>RIA</w:t>
            </w:r>
          </w:p>
          <w:p w:rsidR="00445C86" w:rsidRDefault="00445C86" w:rsidP="00EC205F">
            <w:pPr>
              <w:spacing w:before="6" w:line="120" w:lineRule="exact"/>
              <w:jc w:val="both"/>
              <w:rPr>
                <w:sz w:val="12"/>
                <w:szCs w:val="12"/>
              </w:rPr>
            </w:pPr>
          </w:p>
          <w:p w:rsidR="00445C86" w:rsidRDefault="00445C86" w:rsidP="00EC205F">
            <w:pPr>
              <w:spacing w:line="200" w:lineRule="exact"/>
              <w:jc w:val="both"/>
            </w:pPr>
          </w:p>
          <w:p w:rsidR="00445C86" w:rsidRDefault="00445C86" w:rsidP="00EC205F">
            <w:pPr>
              <w:ind w:left="100"/>
              <w:jc w:val="both"/>
              <w:rPr>
                <w:rFonts w:ascii="Calibri" w:eastAsia="Calibri" w:hAnsi="Calibri" w:cs="Calibri"/>
                <w:sz w:val="22"/>
                <w:szCs w:val="22"/>
              </w:rPr>
            </w:pPr>
          </w:p>
        </w:tc>
      </w:tr>
      <w:tr w:rsidR="00445C86">
        <w:trPr>
          <w:trHeight w:hRule="exact" w:val="533"/>
        </w:trPr>
        <w:tc>
          <w:tcPr>
            <w:tcW w:w="9578" w:type="dxa"/>
            <w:gridSpan w:val="2"/>
            <w:tcBorders>
              <w:top w:val="single" w:sz="5" w:space="0" w:color="A6A6A6"/>
              <w:left w:val="single" w:sz="5" w:space="0" w:color="A6A6A6"/>
              <w:bottom w:val="single" w:sz="5" w:space="0" w:color="A6A6A6"/>
              <w:right w:val="single" w:sz="5" w:space="0" w:color="A6A6A6"/>
            </w:tcBorders>
            <w:shd w:val="clear" w:color="auto" w:fill="DBE4F0"/>
          </w:tcPr>
          <w:p w:rsidR="00445C86" w:rsidRDefault="00445C86" w:rsidP="00EC205F">
            <w:pPr>
              <w:spacing w:before="8" w:line="180" w:lineRule="exact"/>
              <w:jc w:val="both"/>
              <w:rPr>
                <w:sz w:val="19"/>
                <w:szCs w:val="19"/>
              </w:rPr>
            </w:pPr>
          </w:p>
          <w:p w:rsidR="00445C86" w:rsidRDefault="000B5AC8" w:rsidP="00EC205F">
            <w:pPr>
              <w:ind w:left="102"/>
              <w:jc w:val="both"/>
              <w:rPr>
                <w:rFonts w:ascii="Cambria" w:eastAsia="Cambria" w:hAnsi="Cambria" w:cs="Cambria"/>
                <w:sz w:val="24"/>
                <w:szCs w:val="24"/>
              </w:rPr>
            </w:pPr>
            <w:r>
              <w:rPr>
                <w:rFonts w:ascii="Cambria" w:eastAsia="Cambria" w:hAnsi="Cambria" w:cs="Cambria"/>
                <w:b/>
                <w:color w:val="4F81BC"/>
                <w:sz w:val="24"/>
                <w:szCs w:val="24"/>
              </w:rPr>
              <w:t>PILLAR</w:t>
            </w:r>
            <w:r w:rsidR="00EE299B">
              <w:rPr>
                <w:rFonts w:ascii="Cambria" w:eastAsia="Cambria" w:hAnsi="Cambria" w:cs="Cambria"/>
                <w:b/>
                <w:color w:val="4F81BC"/>
                <w:sz w:val="24"/>
                <w:szCs w:val="24"/>
              </w:rPr>
              <w:t xml:space="preserve"> </w:t>
            </w:r>
            <w:r w:rsidR="00EE299B">
              <w:rPr>
                <w:rFonts w:ascii="Cambria" w:eastAsia="Cambria" w:hAnsi="Cambria" w:cs="Cambria"/>
                <w:b/>
                <w:color w:val="4F81BC"/>
                <w:spacing w:val="-1"/>
                <w:sz w:val="24"/>
                <w:szCs w:val="24"/>
              </w:rPr>
              <w:t>1</w:t>
            </w:r>
            <w:r w:rsidR="00EE299B">
              <w:rPr>
                <w:rFonts w:ascii="Cambria" w:eastAsia="Cambria" w:hAnsi="Cambria" w:cs="Cambria"/>
                <w:b/>
                <w:color w:val="4F81BC"/>
                <w:sz w:val="24"/>
                <w:szCs w:val="24"/>
              </w:rPr>
              <w:t xml:space="preserve">: </w:t>
            </w:r>
            <w:r w:rsidR="00EE299B">
              <w:rPr>
                <w:rFonts w:ascii="Cambria" w:eastAsia="Cambria" w:hAnsi="Cambria" w:cs="Cambria"/>
                <w:b/>
                <w:color w:val="4F81BC"/>
                <w:spacing w:val="1"/>
                <w:sz w:val="24"/>
                <w:szCs w:val="24"/>
              </w:rPr>
              <w:t>U</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ders</w:t>
            </w:r>
            <w:r w:rsidR="00EE299B">
              <w:rPr>
                <w:rFonts w:ascii="Cambria" w:eastAsia="Cambria" w:hAnsi="Cambria" w:cs="Cambria"/>
                <w:b/>
                <w:color w:val="4F81BC"/>
                <w:spacing w:val="1"/>
                <w:sz w:val="24"/>
                <w:szCs w:val="24"/>
              </w:rPr>
              <w:t>ta</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d</w:t>
            </w:r>
            <w:r w:rsidR="00EE299B">
              <w:rPr>
                <w:rFonts w:ascii="Cambria" w:eastAsia="Cambria" w:hAnsi="Cambria" w:cs="Cambria"/>
                <w:b/>
                <w:color w:val="4F81BC"/>
                <w:spacing w:val="1"/>
                <w:sz w:val="24"/>
                <w:szCs w:val="24"/>
              </w:rPr>
              <w:t xml:space="preserve"> t</w:t>
            </w:r>
            <w:r w:rsidR="00EE299B">
              <w:rPr>
                <w:rFonts w:ascii="Cambria" w:eastAsia="Cambria" w:hAnsi="Cambria" w:cs="Cambria"/>
                <w:b/>
                <w:color w:val="4F81BC"/>
                <w:sz w:val="24"/>
                <w:szCs w:val="24"/>
              </w:rPr>
              <w:t>he Co</w:t>
            </w:r>
            <w:r w:rsidR="00EE299B">
              <w:rPr>
                <w:rFonts w:ascii="Cambria" w:eastAsia="Cambria" w:hAnsi="Cambria" w:cs="Cambria"/>
                <w:b/>
                <w:color w:val="4F81BC"/>
                <w:spacing w:val="-1"/>
                <w:sz w:val="24"/>
                <w:szCs w:val="24"/>
              </w:rPr>
              <w:t>n</w:t>
            </w:r>
            <w:r w:rsidR="00EE299B">
              <w:rPr>
                <w:rFonts w:ascii="Cambria" w:eastAsia="Cambria" w:hAnsi="Cambria" w:cs="Cambria"/>
                <w:b/>
                <w:color w:val="4F81BC"/>
                <w:spacing w:val="1"/>
                <w:sz w:val="24"/>
                <w:szCs w:val="24"/>
              </w:rPr>
              <w:t>t</w:t>
            </w:r>
            <w:r w:rsidR="00EE299B">
              <w:rPr>
                <w:rFonts w:ascii="Cambria" w:eastAsia="Cambria" w:hAnsi="Cambria" w:cs="Cambria"/>
                <w:b/>
                <w:color w:val="4F81BC"/>
                <w:sz w:val="24"/>
                <w:szCs w:val="24"/>
              </w:rPr>
              <w:t>e</w:t>
            </w:r>
            <w:r w:rsidR="00EE299B">
              <w:rPr>
                <w:rFonts w:ascii="Cambria" w:eastAsia="Cambria" w:hAnsi="Cambria" w:cs="Cambria"/>
                <w:b/>
                <w:color w:val="4F81BC"/>
                <w:spacing w:val="1"/>
                <w:sz w:val="24"/>
                <w:szCs w:val="24"/>
              </w:rPr>
              <w:t>x</w:t>
            </w:r>
            <w:r w:rsidR="00EE299B">
              <w:rPr>
                <w:rFonts w:ascii="Cambria" w:eastAsia="Cambria" w:hAnsi="Cambria" w:cs="Cambria"/>
                <w:b/>
                <w:color w:val="4F81BC"/>
                <w:sz w:val="24"/>
                <w:szCs w:val="24"/>
              </w:rPr>
              <w:t>t</w:t>
            </w:r>
          </w:p>
        </w:tc>
      </w:tr>
      <w:tr w:rsidR="00445C86">
        <w:trPr>
          <w:trHeight w:hRule="exact" w:val="4503"/>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before="5" w:line="240" w:lineRule="exact"/>
              <w:ind w:left="102" w:right="454"/>
              <w:jc w:val="both"/>
              <w:rPr>
                <w:rFonts w:ascii="Cambria" w:eastAsia="Cambria" w:hAnsi="Cambria" w:cs="Cambria"/>
                <w:sz w:val="22"/>
                <w:szCs w:val="22"/>
              </w:rPr>
            </w:pPr>
            <w:r>
              <w:rPr>
                <w:rFonts w:ascii="Cambria" w:eastAsia="Cambria" w:hAnsi="Cambria" w:cs="Cambria"/>
                <w:b/>
                <w:i/>
                <w:color w:val="4F81BC"/>
                <w:spacing w:val="1"/>
                <w:sz w:val="22"/>
                <w:szCs w:val="22"/>
              </w:rPr>
              <w:t>1.</w:t>
            </w:r>
            <w:r>
              <w:rPr>
                <w:rFonts w:ascii="Cambria" w:eastAsia="Cambria" w:hAnsi="Cambria" w:cs="Cambria"/>
                <w:b/>
                <w:i/>
                <w:color w:val="4F81BC"/>
                <w:sz w:val="22"/>
                <w:szCs w:val="22"/>
              </w:rPr>
              <w:t>1</w:t>
            </w:r>
            <w:r>
              <w:rPr>
                <w:rFonts w:ascii="Cambria" w:eastAsia="Cambria" w:hAnsi="Cambria" w:cs="Cambria"/>
                <w:b/>
                <w:i/>
                <w:color w:val="4F81BC"/>
                <w:spacing w:val="-2"/>
                <w:sz w:val="22"/>
                <w:szCs w:val="22"/>
              </w:rPr>
              <w:t xml:space="preserve"> </w:t>
            </w:r>
            <w:r>
              <w:rPr>
                <w:rFonts w:ascii="Cambria" w:eastAsia="Cambria" w:hAnsi="Cambria" w:cs="Cambria"/>
                <w:b/>
                <w:i/>
                <w:color w:val="4F81BC"/>
                <w:sz w:val="22"/>
                <w:szCs w:val="22"/>
              </w:rPr>
              <w:t>Pr</w:t>
            </w:r>
            <w:r>
              <w:rPr>
                <w:rFonts w:ascii="Cambria" w:eastAsia="Cambria" w:hAnsi="Cambria" w:cs="Cambria"/>
                <w:b/>
                <w:i/>
                <w:color w:val="4F81BC"/>
                <w:spacing w:val="1"/>
                <w:sz w:val="22"/>
                <w:szCs w:val="22"/>
              </w:rPr>
              <w:t>o</w:t>
            </w:r>
            <w:r>
              <w:rPr>
                <w:rFonts w:ascii="Cambria" w:eastAsia="Cambria" w:hAnsi="Cambria" w:cs="Cambria"/>
                <w:b/>
                <w:i/>
                <w:color w:val="4F81BC"/>
                <w:spacing w:val="-2"/>
                <w:sz w:val="22"/>
                <w:szCs w:val="22"/>
              </w:rPr>
              <w:t>g</w:t>
            </w:r>
            <w:r>
              <w:rPr>
                <w:rFonts w:ascii="Cambria" w:eastAsia="Cambria" w:hAnsi="Cambria" w:cs="Cambria"/>
                <w:b/>
                <w:i/>
                <w:color w:val="4F81BC"/>
                <w:sz w:val="22"/>
                <w:szCs w:val="22"/>
              </w:rPr>
              <w:t>r</w:t>
            </w: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m</w:t>
            </w:r>
            <w:r>
              <w:rPr>
                <w:rFonts w:ascii="Cambria" w:eastAsia="Cambria" w:hAnsi="Cambria" w:cs="Cambria"/>
                <w:b/>
                <w:i/>
                <w:color w:val="4F81BC"/>
                <w:spacing w:val="1"/>
                <w:sz w:val="22"/>
                <w:szCs w:val="22"/>
              </w:rPr>
              <w:t>m</w:t>
            </w:r>
            <w:r>
              <w:rPr>
                <w:rFonts w:ascii="Cambria" w:eastAsia="Cambria" w:hAnsi="Cambria" w:cs="Cambria"/>
                <w:b/>
                <w:i/>
                <w:color w:val="4F81BC"/>
                <w:sz w:val="22"/>
                <w:szCs w:val="22"/>
              </w:rPr>
              <w:t xml:space="preserve">e </w:t>
            </w:r>
            <w:r>
              <w:rPr>
                <w:rFonts w:ascii="Cambria" w:eastAsia="Cambria" w:hAnsi="Cambria" w:cs="Cambria"/>
                <w:b/>
                <w:i/>
                <w:color w:val="4F81BC"/>
                <w:spacing w:val="-1"/>
                <w:sz w:val="22"/>
                <w:szCs w:val="22"/>
              </w:rPr>
              <w:t>a</w:t>
            </w:r>
            <w:r>
              <w:rPr>
                <w:rFonts w:ascii="Cambria" w:eastAsia="Cambria" w:hAnsi="Cambria" w:cs="Cambria"/>
                <w:b/>
                <w:i/>
                <w:color w:val="4F81BC"/>
                <w:sz w:val="22"/>
                <w:szCs w:val="22"/>
              </w:rPr>
              <w:t>nd</w:t>
            </w:r>
            <w:r>
              <w:rPr>
                <w:rFonts w:ascii="Cambria" w:eastAsia="Cambria" w:hAnsi="Cambria" w:cs="Cambria"/>
                <w:b/>
                <w:i/>
                <w:color w:val="4F81BC"/>
                <w:spacing w:val="-1"/>
                <w:sz w:val="22"/>
                <w:szCs w:val="22"/>
              </w:rPr>
              <w:t xml:space="preserve"> </w:t>
            </w:r>
            <w:r>
              <w:rPr>
                <w:rFonts w:ascii="Cambria" w:eastAsia="Cambria" w:hAnsi="Cambria" w:cs="Cambria"/>
                <w:b/>
                <w:i/>
                <w:color w:val="4F81BC"/>
                <w:spacing w:val="1"/>
                <w:sz w:val="22"/>
                <w:szCs w:val="22"/>
              </w:rPr>
              <w:t>As</w:t>
            </w:r>
            <w:r>
              <w:rPr>
                <w:rFonts w:ascii="Cambria" w:eastAsia="Cambria" w:hAnsi="Cambria" w:cs="Cambria"/>
                <w:b/>
                <w:i/>
                <w:color w:val="4F81BC"/>
                <w:spacing w:val="-2"/>
                <w:sz w:val="22"/>
                <w:szCs w:val="22"/>
              </w:rPr>
              <w:t>s</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m</w:t>
            </w:r>
            <w:r>
              <w:rPr>
                <w:rFonts w:ascii="Cambria" w:eastAsia="Cambria" w:hAnsi="Cambria" w:cs="Cambria"/>
                <w:b/>
                <w:i/>
                <w:color w:val="4F81BC"/>
                <w:spacing w:val="-2"/>
                <w:sz w:val="22"/>
                <w:szCs w:val="22"/>
              </w:rPr>
              <w:t>e</w:t>
            </w:r>
            <w:r>
              <w:rPr>
                <w:rFonts w:ascii="Cambria" w:eastAsia="Cambria" w:hAnsi="Cambria" w:cs="Cambria"/>
                <w:b/>
                <w:i/>
                <w:color w:val="4F81BC"/>
                <w:sz w:val="22"/>
                <w:szCs w:val="22"/>
              </w:rPr>
              <w:t>nt C</w:t>
            </w:r>
            <w:r>
              <w:rPr>
                <w:rFonts w:ascii="Cambria" w:eastAsia="Cambria" w:hAnsi="Cambria" w:cs="Cambria"/>
                <w:b/>
                <w:i/>
                <w:color w:val="4F81BC"/>
                <w:spacing w:val="1"/>
                <w:sz w:val="22"/>
                <w:szCs w:val="22"/>
              </w:rPr>
              <w:t>o</w:t>
            </w:r>
            <w:r>
              <w:rPr>
                <w:rFonts w:ascii="Cambria" w:eastAsia="Cambria" w:hAnsi="Cambria" w:cs="Cambria"/>
                <w:b/>
                <w:i/>
                <w:color w:val="4F81BC"/>
                <w:sz w:val="22"/>
                <w:szCs w:val="22"/>
              </w:rPr>
              <w:t>n</w:t>
            </w:r>
            <w:r>
              <w:rPr>
                <w:rFonts w:ascii="Cambria" w:eastAsia="Cambria" w:hAnsi="Cambria" w:cs="Cambria"/>
                <w:b/>
                <w:i/>
                <w:color w:val="4F81BC"/>
                <w:spacing w:val="-1"/>
                <w:sz w:val="22"/>
                <w:szCs w:val="22"/>
              </w:rPr>
              <w:t>t</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x</w:t>
            </w:r>
            <w:r>
              <w:rPr>
                <w:rFonts w:ascii="Cambria" w:eastAsia="Cambria" w:hAnsi="Cambria" w:cs="Cambria"/>
                <w:b/>
                <w:i/>
                <w:color w:val="4F81BC"/>
                <w:sz w:val="22"/>
                <w:szCs w:val="22"/>
              </w:rPr>
              <w:t>t</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Briefly</w:t>
            </w:r>
            <w:r>
              <w:rPr>
                <w:rFonts w:ascii="Calibri" w:eastAsia="Calibri" w:hAnsi="Calibri" w:cs="Calibri"/>
                <w:spacing w:val="2"/>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es</w:t>
            </w:r>
            <w:r>
              <w:rPr>
                <w:rFonts w:ascii="Calibri" w:eastAsia="Calibri" w:hAnsi="Calibri" w:cs="Calibri"/>
                <w:spacing w:val="1"/>
                <w:position w:val="1"/>
                <w:sz w:val="22"/>
                <w:szCs w:val="22"/>
              </w:rPr>
              <w:t>c</w:t>
            </w:r>
            <w:r>
              <w:rPr>
                <w:rFonts w:ascii="Calibri" w:eastAsia="Calibri" w:hAnsi="Calibri" w:cs="Calibri"/>
                <w:position w:val="1"/>
                <w:sz w:val="22"/>
                <w:szCs w:val="22"/>
              </w:rPr>
              <w:t>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r</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position w:val="1"/>
                <w:sz w:val="22"/>
                <w:szCs w:val="22"/>
              </w:rPr>
              <w:t>, inc</w:t>
            </w:r>
            <w:r>
              <w:rPr>
                <w:rFonts w:ascii="Calibri" w:eastAsia="Calibri" w:hAnsi="Calibri" w:cs="Calibri"/>
                <w:spacing w:val="-1"/>
                <w:position w:val="1"/>
                <w:sz w:val="22"/>
                <w:szCs w:val="22"/>
              </w:rPr>
              <w:t>lud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position w:val="1"/>
                <w:sz w:val="22"/>
                <w:szCs w:val="22"/>
              </w:rPr>
              <w:t>s 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spacing w:val="-1"/>
                <w:position w:val="1"/>
                <w:sz w:val="22"/>
                <w:szCs w:val="22"/>
              </w:rPr>
              <w:t>t</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it of</w:t>
            </w:r>
          </w:p>
          <w:p w:rsidR="00445C86" w:rsidRDefault="00EE299B" w:rsidP="00EC205F">
            <w:pPr>
              <w:spacing w:before="38"/>
              <w:ind w:left="10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p>
          <w:p w:rsidR="00445C86" w:rsidRDefault="00445C86" w:rsidP="00EC205F">
            <w:pPr>
              <w:spacing w:before="1" w:line="140" w:lineRule="exact"/>
              <w:jc w:val="both"/>
              <w:rPr>
                <w:sz w:val="15"/>
                <w:szCs w:val="15"/>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39" w:line="276" w:lineRule="auto"/>
              <w:ind w:left="820" w:right="27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Backg</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the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 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 xml:space="preserve">ies, </w:t>
            </w:r>
            <w:r>
              <w:rPr>
                <w:rFonts w:ascii="Calibri" w:eastAsia="Calibri" w:hAnsi="Calibri" w:cs="Calibri"/>
                <w:spacing w:val="-1"/>
                <w:sz w:val="22"/>
                <w:szCs w:val="22"/>
              </w:rPr>
              <w:t>g</w:t>
            </w:r>
            <w:r>
              <w:rPr>
                <w:rFonts w:ascii="Calibri" w:eastAsia="Calibri" w:hAnsi="Calibri" w:cs="Calibri"/>
                <w:spacing w:val="1"/>
                <w:sz w:val="22"/>
                <w:szCs w:val="22"/>
              </w:rPr>
              <w:t>ov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z w:val="22"/>
                <w:szCs w:val="22"/>
              </w:rPr>
              <w:t>ent 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 pa</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p>
          <w:p w:rsidR="00445C86" w:rsidRDefault="00EE299B" w:rsidP="00EC205F">
            <w:pPr>
              <w:spacing w:before="2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 xml:space="preserve"> w</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z w:val="22"/>
                <w:szCs w:val="22"/>
              </w:rPr>
              <w:t>?</w:t>
            </w:r>
          </w:p>
          <w:p w:rsidR="00445C86" w:rsidRDefault="00EE299B" w:rsidP="00EC205F">
            <w:pPr>
              <w:tabs>
                <w:tab w:val="left" w:pos="820"/>
              </w:tabs>
              <w:spacing w:before="51" w:line="275" w:lineRule="auto"/>
              <w:ind w:left="820" w:right="53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a</w:t>
            </w:r>
            <w:r>
              <w:rPr>
                <w:rFonts w:ascii="Calibri" w:eastAsia="Calibri" w:hAnsi="Calibri" w:cs="Calibri"/>
                <w:sz w:val="22"/>
                <w:szCs w:val="22"/>
              </w:rPr>
              <w:t>seli</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es</w:t>
            </w:r>
            <w:r>
              <w:rPr>
                <w:rFonts w:ascii="Calibri" w:eastAsia="Calibri" w:hAnsi="Calibri" w:cs="Calibri"/>
                <w:spacing w:val="-3"/>
                <w:sz w:val="22"/>
                <w:szCs w:val="22"/>
              </w:rPr>
              <w:t>p</w:t>
            </w:r>
            <w:r>
              <w:rPr>
                <w:rFonts w:ascii="Calibri" w:eastAsia="Calibri" w:hAnsi="Calibri" w:cs="Calibri"/>
                <w:sz w:val="22"/>
                <w:szCs w:val="22"/>
              </w:rPr>
              <w:t>ecially</w:t>
            </w:r>
            <w:r>
              <w:rPr>
                <w:rFonts w:ascii="Calibri" w:eastAsia="Calibri" w:hAnsi="Calibri" w:cs="Calibri"/>
                <w:spacing w:val="-1"/>
                <w:sz w:val="22"/>
                <w:szCs w:val="22"/>
              </w:rPr>
              <w:t xml:space="preserve"> </w:t>
            </w:r>
            <w:r>
              <w:rPr>
                <w:rFonts w:ascii="Calibri" w:eastAsia="Calibri" w:hAnsi="Calibri" w:cs="Calibri"/>
                <w:sz w:val="22"/>
                <w:szCs w:val="22"/>
              </w:rPr>
              <w:t>if 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be </w:t>
            </w:r>
            <w:r>
              <w:rPr>
                <w:rFonts w:ascii="Calibri" w:eastAsia="Calibri" w:hAnsi="Calibri" w:cs="Calibri"/>
                <w:spacing w:val="-1"/>
                <w:sz w:val="22"/>
                <w:szCs w:val="22"/>
              </w:rPr>
              <w:t>u</w:t>
            </w:r>
            <w:r>
              <w:rPr>
                <w:rFonts w:ascii="Calibri" w:eastAsia="Calibri" w:hAnsi="Calibri" w:cs="Calibri"/>
                <w:sz w:val="22"/>
                <w:szCs w:val="22"/>
              </w:rPr>
              <w:t>sed (s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2"/>
                <w:sz w:val="22"/>
                <w:szCs w:val="22"/>
              </w:rPr>
              <w:t>e</w:t>
            </w:r>
            <w:r>
              <w:rPr>
                <w:rFonts w:ascii="Calibri" w:eastAsia="Calibri" w:hAnsi="Calibri" w:cs="Calibri"/>
                <w:sz w:val="22"/>
                <w:szCs w:val="22"/>
              </w:rPr>
              <w:t xml:space="preserve">s in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sidR="00800B66">
              <w:rPr>
                <w:rFonts w:ascii="Calibri" w:eastAsia="Calibri" w:hAnsi="Calibri" w:cs="Calibri"/>
                <w:spacing w:val="1"/>
                <w:sz w:val="22"/>
                <w:szCs w:val="22"/>
              </w:rPr>
              <w:t>3</w:t>
            </w:r>
            <w:r w:rsidR="00800B66">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p>
          <w:p w:rsidR="00445C86" w:rsidRDefault="00EE299B" w:rsidP="00EC205F">
            <w:pPr>
              <w:spacing w:before="19"/>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spacing w:before="60"/>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al</w:t>
            </w:r>
            <w:r>
              <w:rPr>
                <w:rFonts w:ascii="Calibri" w:eastAsia="Calibri" w:hAnsi="Calibri" w:cs="Calibri"/>
                <w:spacing w:val="-1"/>
                <w:sz w:val="22"/>
                <w:szCs w:val="22"/>
              </w:rPr>
              <w:t>ign</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i</w:t>
            </w:r>
            <w:r>
              <w:rPr>
                <w:rFonts w:ascii="Calibri" w:eastAsia="Calibri" w:hAnsi="Calibri" w:cs="Calibri"/>
                <w:sz w:val="22"/>
                <w:szCs w:val="22"/>
              </w:rPr>
              <w:t>sati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z w:val="22"/>
                <w:szCs w:val="22"/>
              </w:rPr>
              <w:t>tra</w:t>
            </w:r>
            <w:r>
              <w:rPr>
                <w:rFonts w:ascii="Calibri" w:eastAsia="Calibri" w:hAnsi="Calibri" w:cs="Calibri"/>
                <w:spacing w:val="-2"/>
                <w:sz w:val="22"/>
                <w:szCs w:val="22"/>
              </w:rPr>
              <w:t>t</w:t>
            </w:r>
            <w:r>
              <w:rPr>
                <w:rFonts w:ascii="Calibri" w:eastAsia="Calibri" w:hAnsi="Calibri" w:cs="Calibri"/>
                <w:sz w:val="22"/>
                <w:szCs w:val="22"/>
              </w:rPr>
              <w:t>eg</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p>
          <w:p w:rsidR="00445C86" w:rsidRDefault="00EE299B" w:rsidP="00EC205F">
            <w:pPr>
              <w:spacing w:before="36"/>
              <w:ind w:left="1540"/>
              <w:jc w:val="both"/>
              <w:rPr>
                <w:rFonts w:ascii="Calibri" w:eastAsia="Calibri" w:hAnsi="Calibri" w:cs="Calibri"/>
                <w:sz w:val="22"/>
                <w:szCs w:val="22"/>
              </w:rPr>
            </w:pPr>
            <w:r>
              <w:rPr>
                <w:rFonts w:ascii="Calibri" w:eastAsia="Calibri" w:hAnsi="Calibri" w:cs="Calibri"/>
                <w:spacing w:val="-1"/>
                <w:sz w:val="22"/>
                <w:szCs w:val="22"/>
              </w:rPr>
              <w:t>g</w:t>
            </w:r>
            <w:r>
              <w:rPr>
                <w:rFonts w:ascii="Calibri" w:eastAsia="Calibri" w:hAnsi="Calibri" w:cs="Calibri"/>
                <w:spacing w:val="1"/>
                <w:sz w:val="22"/>
                <w:szCs w:val="22"/>
              </w:rPr>
              <w:t>ov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z w:val="22"/>
                <w:szCs w:val="22"/>
              </w:rPr>
              <w:t>ent pr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ties</w:t>
            </w:r>
          </w:p>
          <w:p w:rsidR="00445C86" w:rsidRDefault="00EE299B" w:rsidP="00EC205F">
            <w:pPr>
              <w:spacing w:before="58"/>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tc>
      </w:tr>
    </w:tbl>
    <w:p w:rsidR="00445C86" w:rsidRDefault="00445C86" w:rsidP="00EC205F">
      <w:pPr>
        <w:jc w:val="both"/>
        <w:sectPr w:rsidR="00445C86">
          <w:pgSz w:w="12240" w:h="15840"/>
          <w:pgMar w:top="1260" w:right="1220" w:bottom="280" w:left="1080" w:header="480" w:footer="746" w:gutter="0"/>
          <w:cols w:space="720"/>
        </w:sectPr>
      </w:pP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12616"/>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z w:val="22"/>
                <w:szCs w:val="22"/>
              </w:rPr>
              <w:t>s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lex</w:t>
            </w:r>
            <w:r>
              <w:rPr>
                <w:rFonts w:ascii="Calibri" w:eastAsia="Calibri" w:hAnsi="Calibri" w:cs="Calibri"/>
                <w:spacing w:val="-2"/>
                <w:sz w:val="22"/>
                <w:szCs w:val="22"/>
              </w:rPr>
              <w:t>i</w:t>
            </w:r>
            <w:r>
              <w:rPr>
                <w:rFonts w:ascii="Calibri" w:eastAsia="Calibri" w:hAnsi="Calibri" w:cs="Calibri"/>
                <w:sz w:val="22"/>
                <w:szCs w:val="22"/>
              </w:rPr>
              <w:t>ty</w:t>
            </w:r>
          </w:p>
          <w:p w:rsidR="00445C86" w:rsidRDefault="00EE299B" w:rsidP="00EC205F">
            <w:pPr>
              <w:spacing w:before="60"/>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z w:val="22"/>
                <w:szCs w:val="22"/>
              </w:rPr>
              <w:t>s u</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p>
          <w:p w:rsidR="00445C86" w:rsidRDefault="00EE299B" w:rsidP="00EC205F">
            <w:pPr>
              <w:spacing w:before="60"/>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p>
          <w:p w:rsidR="00445C86" w:rsidRDefault="00EE299B" w:rsidP="00EC205F">
            <w:pPr>
              <w:spacing w:before="60"/>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spacing w:before="60"/>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go</w:t>
            </w:r>
            <w:r>
              <w:rPr>
                <w:rFonts w:ascii="Calibri" w:eastAsia="Calibri" w:hAnsi="Calibri" w:cs="Calibri"/>
                <w:spacing w:val="1"/>
                <w:sz w:val="22"/>
                <w:szCs w:val="22"/>
              </w:rPr>
              <w:t>v</w:t>
            </w:r>
            <w:r>
              <w:rPr>
                <w:rFonts w:ascii="Calibri" w:eastAsia="Calibri" w:hAnsi="Calibri" w:cs="Calibri"/>
                <w:sz w:val="22"/>
                <w:szCs w:val="22"/>
              </w:rPr>
              <w:t>ern</w:t>
            </w:r>
            <w:r>
              <w:rPr>
                <w:rFonts w:ascii="Calibri" w:eastAsia="Calibri" w:hAnsi="Calibri" w:cs="Calibri"/>
                <w:spacing w:val="-1"/>
                <w:sz w:val="22"/>
                <w:szCs w:val="22"/>
              </w:rPr>
              <w:t>an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u</w:t>
            </w:r>
            <w:r>
              <w:rPr>
                <w:rFonts w:ascii="Calibri" w:eastAsia="Calibri" w:hAnsi="Calibri" w:cs="Calibri"/>
                <w:sz w:val="22"/>
                <w:szCs w:val="22"/>
              </w:rPr>
              <w:t>cture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tabs>
                <w:tab w:val="left" w:pos="1540"/>
              </w:tabs>
              <w:spacing w:before="60" w:line="273" w:lineRule="auto"/>
              <w:ind w:left="1540" w:right="110"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When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ilities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n</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in relat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th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the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rsidP="00EC205F">
            <w:pPr>
              <w:tabs>
                <w:tab w:val="left" w:pos="820"/>
              </w:tabs>
              <w:spacing w:before="21" w:line="277" w:lineRule="auto"/>
              <w:ind w:left="820" w:right="25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 l</w:t>
            </w:r>
            <w:r>
              <w:rPr>
                <w:rFonts w:ascii="Calibri" w:eastAsia="Calibri" w:hAnsi="Calibri" w:cs="Calibri"/>
                <w:spacing w:val="-1"/>
                <w:sz w:val="22"/>
                <w:szCs w:val="22"/>
              </w:rPr>
              <w:t>i</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w:t>
            </w:r>
            <w:r>
              <w:rPr>
                <w:rFonts w:ascii="Calibri" w:eastAsia="Calibri" w:hAnsi="Calibri" w:cs="Calibri"/>
                <w:spacing w:val="1"/>
                <w:sz w:val="22"/>
                <w:szCs w:val="22"/>
              </w:rPr>
              <w:t>s</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rief descri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b</w:t>
            </w:r>
            <w:r>
              <w:rPr>
                <w:rFonts w:ascii="Calibri" w:eastAsia="Calibri" w:hAnsi="Calibri" w:cs="Calibri"/>
                <w:sz w:val="22"/>
                <w:szCs w:val="22"/>
              </w:rPr>
              <w:t>ilities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spacing w:before="17"/>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tar</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pu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are </w:t>
            </w:r>
            <w:r>
              <w:rPr>
                <w:rFonts w:ascii="Calibri" w:eastAsia="Calibri" w:hAnsi="Calibri" w:cs="Calibri"/>
                <w:spacing w:val="-2"/>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4"/>
                <w:sz w:val="22"/>
                <w:szCs w:val="22"/>
              </w:rPr>
              <w:t>e</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z w:val="22"/>
                <w:szCs w:val="22"/>
              </w:rPr>
              <w:t>ery</w:t>
            </w:r>
          </w:p>
          <w:p w:rsidR="00445C86" w:rsidRDefault="00EE299B" w:rsidP="00EC205F">
            <w:pPr>
              <w:tabs>
                <w:tab w:val="left" w:pos="1540"/>
              </w:tabs>
              <w:spacing w:before="58" w:line="274" w:lineRule="auto"/>
              <w:ind w:left="1540" w:right="381"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 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og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ical area,</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 xml:space="preserve">enefits </w:t>
            </w:r>
            <w:r>
              <w:rPr>
                <w:rFonts w:ascii="Calibri" w:eastAsia="Calibri" w:hAnsi="Calibri" w:cs="Calibri"/>
                <w:spacing w:val="-1"/>
                <w:sz w:val="22"/>
                <w:szCs w:val="22"/>
              </w:rPr>
              <w:t>t</w:t>
            </w:r>
            <w:r>
              <w:rPr>
                <w:rFonts w:ascii="Calibri" w:eastAsia="Calibri" w:hAnsi="Calibri" w:cs="Calibri"/>
                <w:sz w:val="22"/>
                <w:szCs w:val="22"/>
              </w:rPr>
              <w:t>o</w:t>
            </w:r>
          </w:p>
          <w:p w:rsidR="00445C86" w:rsidRDefault="00EE299B" w:rsidP="00EC205F">
            <w:pPr>
              <w:tabs>
                <w:tab w:val="left" w:pos="820"/>
              </w:tabs>
              <w:spacing w:before="19" w:line="275" w:lineRule="auto"/>
              <w:ind w:left="820" w:right="65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pu</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affe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(i.e. the </w:t>
            </w:r>
            <w:r>
              <w:rPr>
                <w:rFonts w:ascii="Calibri" w:eastAsia="Calibri" w:hAnsi="Calibri" w:cs="Calibri"/>
                <w:spacing w:val="-1"/>
                <w:sz w:val="22"/>
                <w:szCs w:val="22"/>
              </w:rPr>
              <w:t>b</w:t>
            </w:r>
            <w:r>
              <w:rPr>
                <w:rFonts w:ascii="Calibri" w:eastAsia="Calibri" w:hAnsi="Calibri" w:cs="Calibri"/>
                <w:sz w:val="22"/>
                <w:szCs w:val="22"/>
              </w:rPr>
              <w:t>eneficiaries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445C86" w:rsidP="00EC205F">
            <w:pPr>
              <w:spacing w:before="8" w:line="120" w:lineRule="exact"/>
              <w:jc w:val="both"/>
              <w:rPr>
                <w:sz w:val="12"/>
                <w:szCs w:val="12"/>
              </w:rPr>
            </w:pPr>
          </w:p>
          <w:p w:rsidR="00445C86" w:rsidRDefault="00445C86" w:rsidP="00EC205F">
            <w:pPr>
              <w:spacing w:line="200" w:lineRule="exact"/>
              <w:jc w:val="both"/>
            </w:pPr>
          </w:p>
          <w:p w:rsidR="00445C86" w:rsidRDefault="00EE299B" w:rsidP="00EC205F">
            <w:pPr>
              <w:spacing w:line="275" w:lineRule="auto"/>
              <w:ind w:left="100" w:right="761"/>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Str</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1"/>
                <w:sz w:val="22"/>
                <w:szCs w:val="22"/>
              </w:rPr>
              <w:t>s</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ry.</w:t>
            </w:r>
          </w:p>
          <w:p w:rsidR="00445C86" w:rsidRDefault="00445C86" w:rsidP="00EC205F">
            <w:pPr>
              <w:spacing w:before="1" w:line="100" w:lineRule="exact"/>
              <w:jc w:val="both"/>
              <w:rPr>
                <w:sz w:val="11"/>
                <w:szCs w:val="11"/>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spacing w:before="41"/>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specif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when</w:t>
            </w:r>
            <w:r>
              <w:rPr>
                <w:rFonts w:ascii="Calibri" w:eastAsia="Calibri" w:hAnsi="Calibri" w:cs="Calibri"/>
                <w:spacing w:val="-3"/>
                <w:sz w:val="22"/>
                <w:szCs w:val="22"/>
              </w:rPr>
              <w:t xml:space="preserve"> </w:t>
            </w:r>
            <w:r>
              <w:rPr>
                <w:rFonts w:ascii="Calibri" w:eastAsia="Calibri" w:hAnsi="Calibri" w:cs="Calibri"/>
                <w:sz w:val="22"/>
                <w:szCs w:val="22"/>
              </w:rPr>
              <w:t>descri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al(s)</w:t>
            </w:r>
          </w:p>
          <w:p w:rsidR="00445C86" w:rsidRDefault="00EE299B" w:rsidP="00EC205F">
            <w:pPr>
              <w:spacing w:before="41"/>
              <w:ind w:left="8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p>
          <w:p w:rsidR="00445C86" w:rsidRDefault="00EE299B" w:rsidP="00EC205F">
            <w:pPr>
              <w:tabs>
                <w:tab w:val="left" w:pos="820"/>
              </w:tabs>
              <w:spacing w:before="58" w:line="277" w:lineRule="auto"/>
              <w:ind w:left="820" w:right="847"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 w</w:t>
            </w:r>
            <w:r>
              <w:rPr>
                <w:rFonts w:ascii="Calibri" w:eastAsia="Calibri" w:hAnsi="Calibri" w:cs="Calibri"/>
                <w:spacing w:val="-2"/>
                <w:sz w:val="22"/>
                <w:szCs w:val="22"/>
              </w:rPr>
              <w:t>i</w:t>
            </w:r>
            <w:r>
              <w:rPr>
                <w:rFonts w:ascii="Calibri" w:eastAsia="Calibri" w:hAnsi="Calibri" w:cs="Calibri"/>
                <w:sz w:val="22"/>
                <w:szCs w:val="22"/>
              </w:rPr>
              <w:t xml:space="preserve">th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n</w:t>
            </w:r>
            <w:r>
              <w:rPr>
                <w:rFonts w:ascii="Calibri" w:eastAsia="Calibri" w:hAnsi="Calibri" w:cs="Calibri"/>
                <w:sz w:val="22"/>
                <w:szCs w:val="22"/>
              </w:rPr>
              <w:t>efit</w:t>
            </w:r>
            <w:r>
              <w:rPr>
                <w:rFonts w:ascii="Calibri" w:eastAsia="Calibri" w:hAnsi="Calibri" w:cs="Calibri"/>
                <w:spacing w:val="-1"/>
                <w:sz w:val="22"/>
                <w:szCs w:val="22"/>
              </w:rPr>
              <w:t xml:space="preserve"> </w:t>
            </w:r>
            <w:r>
              <w:rPr>
                <w:rFonts w:ascii="Calibri" w:eastAsia="Calibri" w:hAnsi="Calibri" w:cs="Calibri"/>
                <w:sz w:val="22"/>
                <w:szCs w:val="22"/>
              </w:rPr>
              <w:t>what s</w:t>
            </w:r>
            <w:r>
              <w:rPr>
                <w:rFonts w:ascii="Calibri" w:eastAsia="Calibri" w:hAnsi="Calibri" w:cs="Calibri"/>
                <w:spacing w:val="-3"/>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s</w:t>
            </w:r>
          </w:p>
          <w:p w:rsidR="00445C86" w:rsidRDefault="00EE299B" w:rsidP="00EC205F">
            <w:pPr>
              <w:tabs>
                <w:tab w:val="left" w:pos="820"/>
              </w:tabs>
              <w:spacing w:before="16" w:line="275" w:lineRule="auto"/>
              <w:ind w:left="820" w:right="38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For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 of</w:t>
            </w:r>
            <w:r>
              <w:rPr>
                <w:rFonts w:ascii="Calibri" w:eastAsia="Calibri" w:hAnsi="Calibri" w:cs="Calibri"/>
                <w:spacing w:val="-1"/>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 the 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el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3"/>
                <w:sz w:val="22"/>
                <w:szCs w:val="22"/>
              </w:rPr>
              <w:t>i</w:t>
            </w:r>
            <w:r>
              <w:rPr>
                <w:rFonts w:ascii="Calibri" w:eastAsia="Calibri" w:hAnsi="Calibri" w:cs="Calibri"/>
                <w:sz w:val="22"/>
                <w:szCs w:val="22"/>
              </w:rPr>
              <w:t>ch the</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3"/>
                <w:sz w:val="22"/>
                <w:szCs w:val="22"/>
              </w:rPr>
              <w:t>d</w:t>
            </w:r>
            <w:r>
              <w:rPr>
                <w:rFonts w:ascii="Calibri" w:eastAsia="Calibri" w:hAnsi="Calibri" w:cs="Calibri"/>
                <w:sz w:val="22"/>
                <w:szCs w:val="22"/>
              </w:rPr>
              <w:t>:</w:t>
            </w:r>
          </w:p>
          <w:p w:rsidR="00445C86" w:rsidRDefault="00EE299B" w:rsidP="00EC205F">
            <w:pPr>
              <w:spacing w:before="21"/>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ch 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el</w:t>
            </w:r>
            <w:r>
              <w:rPr>
                <w:rFonts w:ascii="Calibri" w:eastAsia="Calibri" w:hAnsi="Calibri" w:cs="Calibri"/>
                <w:spacing w:val="-1"/>
                <w:sz w:val="22"/>
                <w:szCs w:val="22"/>
              </w:rPr>
              <w:t>d</w:t>
            </w:r>
            <w:r>
              <w:rPr>
                <w:rFonts w:ascii="Calibri" w:eastAsia="Calibri" w:hAnsi="Calibri" w:cs="Calibri"/>
                <w:spacing w:val="1"/>
                <w:sz w:val="22"/>
                <w:szCs w:val="22"/>
              </w:rPr>
              <w:t>/</w:t>
            </w:r>
            <w:r>
              <w:rPr>
                <w:rFonts w:ascii="Calibri" w:eastAsia="Calibri" w:hAnsi="Calibri" w:cs="Calibri"/>
                <w:sz w:val="22"/>
                <w:szCs w:val="22"/>
              </w:rPr>
              <w:t>area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rch</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Or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stitut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lio</w:t>
            </w:r>
          </w:p>
          <w:p w:rsidR="00445C86" w:rsidRDefault="00EE299B" w:rsidP="00EC205F">
            <w:pPr>
              <w:spacing w:before="54"/>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ch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ch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w:t>
            </w:r>
          </w:p>
          <w:p w:rsidR="00445C86" w:rsidRDefault="00EE299B" w:rsidP="00EC205F">
            <w:pPr>
              <w:tabs>
                <w:tab w:val="left" w:pos="820"/>
              </w:tabs>
              <w:spacing w:before="51" w:line="276" w:lineRule="auto"/>
              <w:ind w:left="820" w:right="21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general, r</w:t>
            </w:r>
            <w:r>
              <w:rPr>
                <w:rFonts w:ascii="Calibri" w:eastAsia="Calibri" w:hAnsi="Calibri" w:cs="Calibri"/>
                <w:spacing w:val="-2"/>
                <w:sz w:val="22"/>
                <w:szCs w:val="22"/>
              </w:rPr>
              <w:t>e</w:t>
            </w:r>
            <w:r>
              <w:rPr>
                <w:rFonts w:ascii="Calibri" w:eastAsia="Calibri" w:hAnsi="Calibri" w:cs="Calibri"/>
                <w:sz w:val="22"/>
                <w:szCs w:val="22"/>
              </w:rPr>
              <w:t xml:space="preserve">search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sel</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els s</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an the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earch</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3"/>
                <w:sz w:val="22"/>
                <w:szCs w:val="22"/>
              </w:rPr>
              <w:t>d</w:t>
            </w:r>
            <w:r>
              <w:rPr>
                <w:rFonts w:ascii="Calibri" w:eastAsia="Calibri" w:hAnsi="Calibri" w:cs="Calibri"/>
                <w:sz w:val="22"/>
                <w:szCs w:val="22"/>
              </w:rPr>
              <w:t>epe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case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z w:val="22"/>
                <w:szCs w:val="22"/>
              </w:rPr>
              <w:t xml:space="preserve">dies </w:t>
            </w:r>
            <w:r>
              <w:rPr>
                <w:rFonts w:ascii="Calibri" w:eastAsia="Calibri" w:hAnsi="Calibri" w:cs="Calibri"/>
                <w:spacing w:val="1"/>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p>
        </w:tc>
      </w:tr>
    </w:tbl>
    <w:p w:rsidR="00445C86" w:rsidRDefault="00445C86" w:rsidP="00EC205F">
      <w:pPr>
        <w:spacing w:line="200" w:lineRule="exact"/>
        <w:jc w:val="both"/>
      </w:pPr>
    </w:p>
    <w:p w:rsidR="00445C86" w:rsidRDefault="00445C86" w:rsidP="00EC205F">
      <w:pPr>
        <w:spacing w:before="9" w:line="220" w:lineRule="exact"/>
        <w:jc w:val="both"/>
        <w:rPr>
          <w:sz w:val="22"/>
          <w:szCs w:val="22"/>
        </w:rPr>
      </w:pPr>
    </w:p>
    <w:p w:rsidR="00445C86" w:rsidRDefault="00EE299B" w:rsidP="00EC205F">
      <w:pPr>
        <w:spacing w:before="16"/>
        <w:ind w:right="216"/>
        <w:jc w:val="both"/>
        <w:rPr>
          <w:rFonts w:ascii="Calibri" w:eastAsia="Calibri" w:hAnsi="Calibri" w:cs="Calibri"/>
          <w:sz w:val="22"/>
          <w:szCs w:val="22"/>
        </w:rPr>
        <w:sectPr w:rsidR="00445C86">
          <w:headerReference w:type="default" r:id="rId24"/>
          <w:footerReference w:type="default" r:id="rId25"/>
          <w:pgSz w:w="12240" w:h="15840"/>
          <w:pgMar w:top="1260" w:right="1220" w:bottom="280" w:left="1080" w:header="480" w:footer="0" w:gutter="0"/>
          <w:cols w:space="720"/>
        </w:sectPr>
      </w:pPr>
      <w:r>
        <w:rPr>
          <w:rFonts w:ascii="Calibri" w:eastAsia="Calibri" w:hAnsi="Calibri" w:cs="Calibri"/>
          <w:sz w:val="22"/>
          <w:szCs w:val="22"/>
        </w:rPr>
        <w:t>8</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7023"/>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1.</w:t>
            </w:r>
            <w:r>
              <w:rPr>
                <w:rFonts w:ascii="Cambria" w:eastAsia="Cambria" w:hAnsi="Cambria" w:cs="Cambria"/>
                <w:b/>
                <w:i/>
                <w:color w:val="4F81BC"/>
                <w:sz w:val="22"/>
                <w:szCs w:val="22"/>
              </w:rPr>
              <w:t xml:space="preserve">2 </w:t>
            </w:r>
            <w:r>
              <w:rPr>
                <w:rFonts w:ascii="Cambria" w:eastAsia="Cambria" w:hAnsi="Cambria" w:cs="Cambria"/>
                <w:b/>
                <w:i/>
                <w:color w:val="4F81BC"/>
                <w:spacing w:val="-1"/>
                <w:sz w:val="22"/>
                <w:szCs w:val="22"/>
              </w:rPr>
              <w:t>F</w:t>
            </w:r>
            <w:r>
              <w:rPr>
                <w:rFonts w:ascii="Cambria" w:eastAsia="Cambria" w:hAnsi="Cambria" w:cs="Cambria"/>
                <w:b/>
                <w:i/>
                <w:color w:val="4F81BC"/>
                <w:sz w:val="22"/>
                <w:szCs w:val="22"/>
              </w:rPr>
              <w:t>r</w:t>
            </w:r>
            <w:r>
              <w:rPr>
                <w:rFonts w:ascii="Cambria" w:eastAsia="Cambria" w:hAnsi="Cambria" w:cs="Cambria"/>
                <w:b/>
                <w:i/>
                <w:color w:val="4F81BC"/>
                <w:spacing w:val="-3"/>
                <w:sz w:val="22"/>
                <w:szCs w:val="22"/>
              </w:rPr>
              <w:t>a</w:t>
            </w:r>
            <w:r>
              <w:rPr>
                <w:rFonts w:ascii="Cambria" w:eastAsia="Cambria" w:hAnsi="Cambria" w:cs="Cambria"/>
                <w:b/>
                <w:i/>
                <w:color w:val="4F81BC"/>
                <w:spacing w:val="1"/>
                <w:sz w:val="22"/>
                <w:szCs w:val="22"/>
              </w:rPr>
              <w:t>m</w:t>
            </w:r>
            <w:r>
              <w:rPr>
                <w:rFonts w:ascii="Cambria" w:eastAsia="Cambria" w:hAnsi="Cambria" w:cs="Cambria"/>
                <w:b/>
                <w:i/>
                <w:color w:val="4F81BC"/>
                <w:sz w:val="22"/>
                <w:szCs w:val="22"/>
              </w:rPr>
              <w:t>ew</w:t>
            </w:r>
            <w:r>
              <w:rPr>
                <w:rFonts w:ascii="Cambria" w:eastAsia="Cambria" w:hAnsi="Cambria" w:cs="Cambria"/>
                <w:b/>
                <w:i/>
                <w:color w:val="4F81BC"/>
                <w:spacing w:val="-2"/>
                <w:sz w:val="22"/>
                <w:szCs w:val="22"/>
              </w:rPr>
              <w:t>o</w:t>
            </w:r>
            <w:r>
              <w:rPr>
                <w:rFonts w:ascii="Cambria" w:eastAsia="Cambria" w:hAnsi="Cambria" w:cs="Cambria"/>
                <w:b/>
                <w:i/>
                <w:color w:val="4F81BC"/>
                <w:sz w:val="22"/>
                <w:szCs w:val="22"/>
              </w:rPr>
              <w:t>r</w:t>
            </w:r>
            <w:r>
              <w:rPr>
                <w:rFonts w:ascii="Cambria" w:eastAsia="Cambria" w:hAnsi="Cambria" w:cs="Cambria"/>
                <w:b/>
                <w:i/>
                <w:color w:val="4F81BC"/>
                <w:spacing w:val="1"/>
                <w:sz w:val="22"/>
                <w:szCs w:val="22"/>
              </w:rPr>
              <w:t>k</w:t>
            </w:r>
            <w:r>
              <w:rPr>
                <w:rFonts w:ascii="Cambria" w:eastAsia="Cambria" w:hAnsi="Cambria" w:cs="Cambria"/>
                <w:b/>
                <w:i/>
                <w:color w:val="4F81BC"/>
                <w:spacing w:val="-1"/>
                <w:sz w:val="22"/>
                <w:szCs w:val="22"/>
              </w:rPr>
              <w:t>(</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 xml:space="preserve">se: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t</w:t>
            </w:r>
            <w:r>
              <w:rPr>
                <w:rFonts w:ascii="Calibri" w:eastAsia="Calibri" w:hAnsi="Calibri" w:cs="Calibri"/>
                <w:position w:val="1"/>
                <w:sz w:val="22"/>
                <w:szCs w:val="22"/>
              </w:rPr>
              <w:t>ent</w:t>
            </w:r>
            <w:r>
              <w:rPr>
                <w:rFonts w:ascii="Calibri" w:eastAsia="Calibri" w:hAnsi="Calibri" w:cs="Calibri"/>
                <w:spacing w:val="-3"/>
                <w:position w:val="1"/>
                <w:sz w:val="22"/>
                <w:szCs w:val="22"/>
              </w:rPr>
              <w:t>i</w:t>
            </w:r>
            <w:r>
              <w:rPr>
                <w:rFonts w:ascii="Calibri" w:eastAsia="Calibri" w:hAnsi="Calibri" w:cs="Calibri"/>
                <w:position w:val="1"/>
                <w:sz w:val="22"/>
                <w:szCs w:val="22"/>
              </w:rPr>
              <w:t>al fra</w:t>
            </w:r>
            <w:r>
              <w:rPr>
                <w:rFonts w:ascii="Calibri" w:eastAsia="Calibri" w:hAnsi="Calibri" w:cs="Calibri"/>
                <w:spacing w:val="-2"/>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k</w:t>
            </w:r>
            <w:r>
              <w:rPr>
                <w:rFonts w:ascii="Calibri" w:eastAsia="Calibri" w:hAnsi="Calibri" w:cs="Calibri"/>
                <w:position w:val="1"/>
                <w:sz w:val="22"/>
                <w:szCs w:val="22"/>
              </w:rPr>
              <w:t>(</w:t>
            </w:r>
            <w:r>
              <w:rPr>
                <w:rFonts w:ascii="Calibri" w:eastAsia="Calibri" w:hAnsi="Calibri" w:cs="Calibri"/>
                <w:spacing w:val="-2"/>
                <w:position w:val="1"/>
                <w:sz w:val="22"/>
                <w:szCs w:val="22"/>
              </w:rPr>
              <w:t>s</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that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suits</w:t>
            </w:r>
            <w:r>
              <w:rPr>
                <w:rFonts w:ascii="Calibri" w:eastAsia="Calibri" w:hAnsi="Calibri" w:cs="Calibri"/>
                <w:spacing w:val="-2"/>
                <w:position w:val="1"/>
                <w:sz w:val="22"/>
                <w:szCs w:val="22"/>
              </w:rPr>
              <w:t xml:space="preserve">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r</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position w:val="1"/>
                <w:sz w:val="22"/>
                <w:szCs w:val="22"/>
              </w:rPr>
              <w:t>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if</w:t>
            </w:r>
          </w:p>
          <w:p w:rsidR="00445C86" w:rsidRDefault="00EE299B" w:rsidP="00EC205F">
            <w:pPr>
              <w:spacing w:before="41"/>
              <w:ind w:left="10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41" w:line="275" w:lineRule="auto"/>
              <w:ind w:left="820" w:right="263"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 fram</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po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p>
          <w:p w:rsidR="00445C86" w:rsidRDefault="00EE299B" w:rsidP="00EC205F">
            <w:pPr>
              <w:tabs>
                <w:tab w:val="left" w:pos="820"/>
              </w:tabs>
              <w:spacing w:before="19" w:line="277" w:lineRule="auto"/>
              <w:ind w:left="820" w:right="71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b</w:t>
            </w:r>
            <w:r>
              <w:rPr>
                <w:rFonts w:ascii="Calibri" w:eastAsia="Calibri" w:hAnsi="Calibri" w:cs="Calibri"/>
                <w:sz w:val="22"/>
                <w:szCs w:val="22"/>
              </w:rPr>
              <w:t>rief 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al</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2"/>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 f</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p>
          <w:p w:rsidR="00445C86" w:rsidRDefault="00EE299B" w:rsidP="00EC205F">
            <w:pPr>
              <w:tabs>
                <w:tab w:val="left" w:pos="1540"/>
              </w:tabs>
              <w:spacing w:before="16" w:line="271" w:lineRule="auto"/>
              <w:ind w:left="1540" w:right="94"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what</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k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n</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w:t>
            </w:r>
            <w:r>
              <w:rPr>
                <w:rFonts w:ascii="Calibri" w:eastAsia="Calibri" w:hAnsi="Calibri" w:cs="Calibri"/>
                <w:spacing w:val="1"/>
                <w:sz w:val="22"/>
                <w:szCs w:val="22"/>
              </w:rPr>
              <w:t>o</w:t>
            </w:r>
            <w:r>
              <w:rPr>
                <w:rFonts w:ascii="Calibri" w:eastAsia="Calibri" w:hAnsi="Calibri" w:cs="Calibri"/>
                <w:sz w:val="22"/>
                <w:szCs w:val="22"/>
              </w:rPr>
              <w:t>rk</w:t>
            </w:r>
          </w:p>
          <w:p w:rsidR="00445C86" w:rsidRDefault="00445C86" w:rsidP="00EC205F">
            <w:pPr>
              <w:spacing w:before="2" w:line="140" w:lineRule="exact"/>
              <w:jc w:val="both"/>
              <w:rPr>
                <w:sz w:val="15"/>
                <w:szCs w:val="15"/>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erature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2"/>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3"/>
                <w:sz w:val="22"/>
                <w:szCs w:val="22"/>
              </w:rPr>
              <w:t>a</w:t>
            </w:r>
            <w:r>
              <w:rPr>
                <w:rFonts w:ascii="Calibri" w:eastAsia="Calibri" w:hAnsi="Calibri" w:cs="Calibri"/>
                <w:sz w:val="22"/>
                <w:szCs w:val="22"/>
              </w:rPr>
              <w:t>r p</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4"/>
                <w:sz w:val="22"/>
                <w:szCs w:val="22"/>
              </w:rPr>
              <w:t>)</w:t>
            </w:r>
            <w:r>
              <w:rPr>
                <w:rFonts w:ascii="Calibri" w:eastAsia="Calibri" w:hAnsi="Calibri" w:cs="Calibri"/>
                <w:sz w:val="22"/>
                <w:szCs w:val="22"/>
              </w:rPr>
              <w:t>.</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tabs>
                <w:tab w:val="left" w:pos="820"/>
              </w:tabs>
              <w:spacing w:before="41" w:line="275" w:lineRule="auto"/>
              <w:ind w:left="820" w:right="37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k</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sed by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ilar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rimary</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p>
          <w:p w:rsidR="00445C86" w:rsidRDefault="00EE299B" w:rsidP="00EC205F">
            <w:pPr>
              <w:tabs>
                <w:tab w:val="left" w:pos="820"/>
              </w:tabs>
              <w:spacing w:before="19" w:line="277" w:lineRule="auto"/>
              <w:ind w:left="820" w:right="336"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When 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ea</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omm</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ra</w:t>
            </w:r>
            <w:r>
              <w:rPr>
                <w:rFonts w:ascii="Calibri" w:eastAsia="Calibri" w:hAnsi="Calibri" w:cs="Calibri"/>
                <w:spacing w:val="2"/>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 xml:space="preserve">with the </w:t>
            </w:r>
            <w:r>
              <w:rPr>
                <w:rFonts w:ascii="Calibri" w:eastAsia="Calibri" w:hAnsi="Calibri" w:cs="Calibri"/>
                <w:spacing w:val="-1"/>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p>
          <w:p w:rsidR="00445C86" w:rsidRDefault="00EE299B" w:rsidP="00EC205F">
            <w:pPr>
              <w:tabs>
                <w:tab w:val="left" w:pos="820"/>
              </w:tabs>
              <w:spacing w:before="16" w:line="275" w:lineRule="auto"/>
              <w:ind w:left="820" w:right="14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If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ed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early</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ed</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2"/>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p>
          <w:p w:rsidR="00445C86" w:rsidRDefault="00EE299B" w:rsidP="00EC205F">
            <w:pPr>
              <w:spacing w:before="2"/>
              <w:ind w:left="820"/>
              <w:jc w:val="both"/>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y</w:t>
            </w:r>
            <w:r>
              <w:rPr>
                <w:rFonts w:ascii="Calibri" w:eastAsia="Calibri" w:hAnsi="Calibri" w:cs="Calibri"/>
                <w:sz w:val="22"/>
                <w:szCs w:val="22"/>
              </w:rPr>
              <w:t>)</w:t>
            </w:r>
          </w:p>
        </w:tc>
      </w:tr>
      <w:tr w:rsidR="00445C86">
        <w:trPr>
          <w:trHeight w:hRule="exact" w:val="5353"/>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1.</w:t>
            </w:r>
            <w:r>
              <w:rPr>
                <w:rFonts w:ascii="Cambria" w:eastAsia="Cambria" w:hAnsi="Cambria" w:cs="Cambria"/>
                <w:b/>
                <w:i/>
                <w:color w:val="4F81BC"/>
                <w:sz w:val="22"/>
                <w:szCs w:val="22"/>
              </w:rPr>
              <w:t>3</w:t>
            </w:r>
            <w:r>
              <w:rPr>
                <w:rFonts w:ascii="Cambria" w:eastAsia="Cambria" w:hAnsi="Cambria" w:cs="Cambria"/>
                <w:b/>
                <w:i/>
                <w:color w:val="4F81BC"/>
                <w:spacing w:val="-2"/>
                <w:sz w:val="22"/>
                <w:szCs w:val="22"/>
              </w:rPr>
              <w:t xml:space="preserve"> </w:t>
            </w:r>
            <w:r>
              <w:rPr>
                <w:rFonts w:ascii="Cambria" w:eastAsia="Cambria" w:hAnsi="Cambria" w:cs="Cambria"/>
                <w:b/>
                <w:i/>
                <w:color w:val="4F81BC"/>
                <w:sz w:val="22"/>
                <w:szCs w:val="22"/>
              </w:rPr>
              <w:t>Pr</w:t>
            </w:r>
            <w:r>
              <w:rPr>
                <w:rFonts w:ascii="Cambria" w:eastAsia="Cambria" w:hAnsi="Cambria" w:cs="Cambria"/>
                <w:b/>
                <w:i/>
                <w:color w:val="4F81BC"/>
                <w:spacing w:val="1"/>
                <w:sz w:val="22"/>
                <w:szCs w:val="22"/>
              </w:rPr>
              <w:t>o</w:t>
            </w:r>
            <w:r>
              <w:rPr>
                <w:rFonts w:ascii="Cambria" w:eastAsia="Cambria" w:hAnsi="Cambria" w:cs="Cambria"/>
                <w:b/>
                <w:i/>
                <w:color w:val="4F81BC"/>
                <w:spacing w:val="-2"/>
                <w:sz w:val="22"/>
                <w:szCs w:val="22"/>
              </w:rPr>
              <w:t>g</w:t>
            </w:r>
            <w:r>
              <w:rPr>
                <w:rFonts w:ascii="Cambria" w:eastAsia="Cambria" w:hAnsi="Cambria" w:cs="Cambria"/>
                <w:b/>
                <w:i/>
                <w:color w:val="4F81BC"/>
                <w:sz w:val="22"/>
                <w:szCs w:val="22"/>
              </w:rPr>
              <w:t>r</w:t>
            </w: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m</w:t>
            </w:r>
            <w:r>
              <w:rPr>
                <w:rFonts w:ascii="Cambria" w:eastAsia="Cambria" w:hAnsi="Cambria" w:cs="Cambria"/>
                <w:b/>
                <w:i/>
                <w:color w:val="4F81BC"/>
                <w:spacing w:val="1"/>
                <w:sz w:val="22"/>
                <w:szCs w:val="22"/>
              </w:rPr>
              <w:t>m</w:t>
            </w:r>
            <w:r>
              <w:rPr>
                <w:rFonts w:ascii="Cambria" w:eastAsia="Cambria" w:hAnsi="Cambria" w:cs="Cambria"/>
                <w:b/>
                <w:i/>
                <w:color w:val="4F81BC"/>
                <w:sz w:val="22"/>
                <w:szCs w:val="22"/>
              </w:rPr>
              <w:t>e</w:t>
            </w:r>
          </w:p>
          <w:p w:rsidR="00445C86" w:rsidRDefault="00EE299B" w:rsidP="00EC205F">
            <w:pPr>
              <w:spacing w:before="1"/>
              <w:ind w:left="102" w:right="137"/>
              <w:jc w:val="both"/>
              <w:rPr>
                <w:rFonts w:ascii="Cambria" w:eastAsia="Cambria" w:hAnsi="Cambria" w:cs="Cambria"/>
                <w:sz w:val="22"/>
                <w:szCs w:val="22"/>
              </w:rPr>
            </w:pPr>
            <w:r>
              <w:rPr>
                <w:rFonts w:ascii="Cambria" w:eastAsia="Cambria" w:hAnsi="Cambria" w:cs="Cambria"/>
                <w:b/>
                <w:i/>
                <w:color w:val="4F81BC"/>
                <w:sz w:val="22"/>
                <w:szCs w:val="22"/>
              </w:rPr>
              <w:t>S</w:t>
            </w:r>
            <w:r>
              <w:rPr>
                <w:rFonts w:ascii="Cambria" w:eastAsia="Cambria" w:hAnsi="Cambria" w:cs="Cambria"/>
                <w:b/>
                <w:i/>
                <w:color w:val="4F81BC"/>
                <w:spacing w:val="-1"/>
                <w:sz w:val="22"/>
                <w:szCs w:val="22"/>
              </w:rPr>
              <w:t>ta</w:t>
            </w:r>
            <w:r>
              <w:rPr>
                <w:rFonts w:ascii="Cambria" w:eastAsia="Cambria" w:hAnsi="Cambria" w:cs="Cambria"/>
                <w:b/>
                <w:i/>
                <w:color w:val="4F81BC"/>
                <w:sz w:val="22"/>
                <w:szCs w:val="22"/>
              </w:rPr>
              <w:t>ge,</w:t>
            </w:r>
            <w:r>
              <w:rPr>
                <w:rFonts w:ascii="Cambria" w:eastAsia="Cambria" w:hAnsi="Cambria" w:cs="Cambria"/>
                <w:b/>
                <w:i/>
                <w:color w:val="4F81BC"/>
                <w:spacing w:val="1"/>
                <w:sz w:val="22"/>
                <w:szCs w:val="22"/>
              </w:rPr>
              <w:t xml:space="preserve"> </w:t>
            </w:r>
            <w:r>
              <w:rPr>
                <w:rFonts w:ascii="Cambria" w:eastAsia="Cambria" w:hAnsi="Cambria" w:cs="Cambria"/>
                <w:b/>
                <w:i/>
                <w:color w:val="4F81BC"/>
                <w:spacing w:val="-2"/>
                <w:sz w:val="22"/>
                <w:szCs w:val="22"/>
              </w:rPr>
              <w:t>T</w:t>
            </w:r>
            <w:r>
              <w:rPr>
                <w:rFonts w:ascii="Cambria" w:eastAsia="Cambria" w:hAnsi="Cambria" w:cs="Cambria"/>
                <w:b/>
                <w:i/>
                <w:color w:val="4F81BC"/>
                <w:sz w:val="22"/>
                <w:szCs w:val="22"/>
              </w:rPr>
              <w:t>i</w:t>
            </w:r>
            <w:r>
              <w:rPr>
                <w:rFonts w:ascii="Cambria" w:eastAsia="Cambria" w:hAnsi="Cambria" w:cs="Cambria"/>
                <w:b/>
                <w:i/>
                <w:color w:val="4F81BC"/>
                <w:spacing w:val="1"/>
                <w:sz w:val="22"/>
                <w:szCs w:val="22"/>
              </w:rPr>
              <w:t>m</w:t>
            </w:r>
            <w:r>
              <w:rPr>
                <w:rFonts w:ascii="Cambria" w:eastAsia="Cambria" w:hAnsi="Cambria" w:cs="Cambria"/>
                <w:b/>
                <w:i/>
                <w:color w:val="4F81BC"/>
                <w:sz w:val="22"/>
                <w:szCs w:val="22"/>
              </w:rPr>
              <w:t xml:space="preserve">e </w:t>
            </w:r>
            <w:r>
              <w:rPr>
                <w:rFonts w:ascii="Cambria" w:eastAsia="Cambria" w:hAnsi="Cambria" w:cs="Cambria"/>
                <w:b/>
                <w:i/>
                <w:color w:val="4F81BC"/>
                <w:spacing w:val="-1"/>
                <w:sz w:val="22"/>
                <w:szCs w:val="22"/>
              </w:rPr>
              <w:t>F</w:t>
            </w:r>
            <w:r>
              <w:rPr>
                <w:rFonts w:ascii="Cambria" w:eastAsia="Cambria" w:hAnsi="Cambria" w:cs="Cambria"/>
                <w:b/>
                <w:i/>
                <w:color w:val="4F81BC"/>
                <w:sz w:val="22"/>
                <w:szCs w:val="22"/>
              </w:rPr>
              <w:t>r</w:t>
            </w: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m</w:t>
            </w:r>
            <w:r>
              <w:rPr>
                <w:rFonts w:ascii="Cambria" w:eastAsia="Cambria" w:hAnsi="Cambria" w:cs="Cambria"/>
                <w:b/>
                <w:i/>
                <w:color w:val="4F81BC"/>
                <w:sz w:val="22"/>
                <w:szCs w:val="22"/>
              </w:rPr>
              <w:t xml:space="preserve">e, </w:t>
            </w:r>
            <w:r>
              <w:rPr>
                <w:rFonts w:ascii="Cambria" w:eastAsia="Cambria" w:hAnsi="Cambria" w:cs="Cambria"/>
                <w:b/>
                <w:i/>
                <w:color w:val="4F81BC"/>
                <w:spacing w:val="-1"/>
                <w:sz w:val="22"/>
                <w:szCs w:val="22"/>
              </w:rPr>
              <w:t>a</w:t>
            </w:r>
            <w:r>
              <w:rPr>
                <w:rFonts w:ascii="Cambria" w:eastAsia="Cambria" w:hAnsi="Cambria" w:cs="Cambria"/>
                <w:b/>
                <w:i/>
                <w:color w:val="4F81BC"/>
                <w:sz w:val="22"/>
                <w:szCs w:val="22"/>
              </w:rPr>
              <w:t>nd</w:t>
            </w:r>
            <w:r>
              <w:rPr>
                <w:rFonts w:ascii="Cambria" w:eastAsia="Cambria" w:hAnsi="Cambria" w:cs="Cambria"/>
                <w:b/>
                <w:i/>
                <w:color w:val="4F81BC"/>
                <w:spacing w:val="-1"/>
                <w:sz w:val="22"/>
                <w:szCs w:val="22"/>
              </w:rPr>
              <w:t xml:space="preserve"> D</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ir</w:t>
            </w:r>
            <w:r>
              <w:rPr>
                <w:rFonts w:ascii="Cambria" w:eastAsia="Cambria" w:hAnsi="Cambria" w:cs="Cambria"/>
                <w:b/>
                <w:i/>
                <w:color w:val="4F81BC"/>
                <w:spacing w:val="1"/>
                <w:sz w:val="22"/>
                <w:szCs w:val="22"/>
              </w:rPr>
              <w:t>e</w:t>
            </w:r>
            <w:r>
              <w:rPr>
                <w:rFonts w:ascii="Cambria" w:eastAsia="Cambria" w:hAnsi="Cambria" w:cs="Cambria"/>
                <w:b/>
                <w:i/>
                <w:color w:val="4F81BC"/>
                <w:sz w:val="22"/>
                <w:szCs w:val="22"/>
              </w:rPr>
              <w:t>d Ch</w:t>
            </w:r>
            <w:r>
              <w:rPr>
                <w:rFonts w:ascii="Cambria" w:eastAsia="Cambria" w:hAnsi="Cambria" w:cs="Cambria"/>
                <w:b/>
                <w:i/>
                <w:color w:val="4F81BC"/>
                <w:spacing w:val="-1"/>
                <w:sz w:val="22"/>
                <w:szCs w:val="22"/>
              </w:rPr>
              <w:t>a</w:t>
            </w:r>
            <w:r>
              <w:rPr>
                <w:rFonts w:ascii="Cambria" w:eastAsia="Cambria" w:hAnsi="Cambria" w:cs="Cambria"/>
                <w:b/>
                <w:i/>
                <w:color w:val="4F81BC"/>
                <w:sz w:val="22"/>
                <w:szCs w:val="22"/>
              </w:rPr>
              <w:t>r</w:t>
            </w:r>
            <w:r>
              <w:rPr>
                <w:rFonts w:ascii="Cambria" w:eastAsia="Cambria" w:hAnsi="Cambria" w:cs="Cambria"/>
                <w:b/>
                <w:i/>
                <w:color w:val="4F81BC"/>
                <w:spacing w:val="-1"/>
                <w:sz w:val="22"/>
                <w:szCs w:val="22"/>
              </w:rPr>
              <w:t>a</w:t>
            </w:r>
            <w:r>
              <w:rPr>
                <w:rFonts w:ascii="Cambria" w:eastAsia="Cambria" w:hAnsi="Cambria" w:cs="Cambria"/>
                <w:b/>
                <w:i/>
                <w:color w:val="4F81BC"/>
                <w:spacing w:val="1"/>
                <w:sz w:val="22"/>
                <w:szCs w:val="22"/>
              </w:rPr>
              <w:t>c</w:t>
            </w:r>
            <w:r>
              <w:rPr>
                <w:rFonts w:ascii="Cambria" w:eastAsia="Cambria" w:hAnsi="Cambria" w:cs="Cambria"/>
                <w:b/>
                <w:i/>
                <w:color w:val="4F81BC"/>
                <w:spacing w:val="-1"/>
                <w:sz w:val="22"/>
                <w:szCs w:val="22"/>
              </w:rPr>
              <w:t>t</w:t>
            </w:r>
            <w:r>
              <w:rPr>
                <w:rFonts w:ascii="Cambria" w:eastAsia="Cambria" w:hAnsi="Cambria" w:cs="Cambria"/>
                <w:b/>
                <w:i/>
                <w:color w:val="4F81BC"/>
                <w:sz w:val="22"/>
                <w:szCs w:val="22"/>
              </w:rPr>
              <w:t>er</w:t>
            </w:r>
            <w:r>
              <w:rPr>
                <w:rFonts w:ascii="Cambria" w:eastAsia="Cambria" w:hAnsi="Cambria" w:cs="Cambria"/>
                <w:b/>
                <w:i/>
                <w:color w:val="4F81BC"/>
                <w:spacing w:val="1"/>
                <w:sz w:val="22"/>
                <w:szCs w:val="22"/>
              </w:rPr>
              <w:t>is</w:t>
            </w:r>
            <w:r>
              <w:rPr>
                <w:rFonts w:ascii="Cambria" w:eastAsia="Cambria" w:hAnsi="Cambria" w:cs="Cambria"/>
                <w:b/>
                <w:i/>
                <w:color w:val="4F81BC"/>
                <w:spacing w:val="-1"/>
                <w:sz w:val="22"/>
                <w:szCs w:val="22"/>
              </w:rPr>
              <w:t>t</w:t>
            </w:r>
            <w:r>
              <w:rPr>
                <w:rFonts w:ascii="Cambria" w:eastAsia="Cambria" w:hAnsi="Cambria" w:cs="Cambria"/>
                <w:b/>
                <w:i/>
                <w:color w:val="4F81BC"/>
                <w:spacing w:val="-2"/>
                <w:sz w:val="22"/>
                <w:szCs w:val="22"/>
              </w:rPr>
              <w:t>i</w:t>
            </w:r>
            <w:r>
              <w:rPr>
                <w:rFonts w:ascii="Cambria" w:eastAsia="Cambria" w:hAnsi="Cambria" w:cs="Cambria"/>
                <w:b/>
                <w:i/>
                <w:color w:val="4F81BC"/>
                <w:spacing w:val="1"/>
                <w:sz w:val="22"/>
                <w:szCs w:val="22"/>
              </w:rPr>
              <w:t>c</w:t>
            </w:r>
            <w:r>
              <w:rPr>
                <w:rFonts w:ascii="Cambria" w:eastAsia="Cambria" w:hAnsi="Cambria" w:cs="Cambria"/>
                <w:b/>
                <w:i/>
                <w:color w:val="4F81BC"/>
                <w:sz w:val="22"/>
                <w:szCs w:val="22"/>
              </w:rPr>
              <w:t>s</w:t>
            </w:r>
            <w:r>
              <w:rPr>
                <w:rFonts w:ascii="Cambria" w:eastAsia="Cambria" w:hAnsi="Cambria" w:cs="Cambria"/>
                <w:b/>
                <w:i/>
                <w:color w:val="4F81BC"/>
                <w:spacing w:val="-2"/>
                <w:sz w:val="22"/>
                <w:szCs w:val="22"/>
              </w:rPr>
              <w:t xml:space="preserve"> </w:t>
            </w:r>
            <w:r>
              <w:rPr>
                <w:rFonts w:ascii="Cambria" w:eastAsia="Cambria" w:hAnsi="Cambria" w:cs="Cambria"/>
                <w:b/>
                <w:i/>
                <w:color w:val="4F81BC"/>
                <w:sz w:val="22"/>
                <w:szCs w:val="22"/>
              </w:rPr>
              <w:t xml:space="preserve">of </w:t>
            </w:r>
            <w:r>
              <w:rPr>
                <w:rFonts w:ascii="Cambria" w:eastAsia="Cambria" w:hAnsi="Cambria" w:cs="Cambria"/>
                <w:b/>
                <w:i/>
                <w:color w:val="4F81BC"/>
                <w:spacing w:val="-1"/>
                <w:sz w:val="22"/>
                <w:szCs w:val="22"/>
              </w:rPr>
              <w:t>th</w:t>
            </w:r>
            <w:r>
              <w:rPr>
                <w:rFonts w:ascii="Cambria" w:eastAsia="Cambria" w:hAnsi="Cambria" w:cs="Cambria"/>
                <w:b/>
                <w:i/>
                <w:color w:val="4F81BC"/>
                <w:sz w:val="22"/>
                <w:szCs w:val="22"/>
              </w:rPr>
              <w:t xml:space="preserve">e </w:t>
            </w:r>
            <w:r>
              <w:rPr>
                <w:rFonts w:ascii="Cambria" w:eastAsia="Cambria" w:hAnsi="Cambria" w:cs="Cambria"/>
                <w:b/>
                <w:i/>
                <w:color w:val="4F81BC"/>
                <w:spacing w:val="1"/>
                <w:sz w:val="22"/>
                <w:szCs w:val="22"/>
              </w:rPr>
              <w:t>As</w:t>
            </w:r>
            <w:r>
              <w:rPr>
                <w:rFonts w:ascii="Cambria" w:eastAsia="Cambria" w:hAnsi="Cambria" w:cs="Cambria"/>
                <w:b/>
                <w:i/>
                <w:color w:val="4F81BC"/>
                <w:spacing w:val="-2"/>
                <w:sz w:val="22"/>
                <w:szCs w:val="22"/>
              </w:rPr>
              <w:t>s</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m</w:t>
            </w:r>
            <w:r>
              <w:rPr>
                <w:rFonts w:ascii="Cambria" w:eastAsia="Cambria" w:hAnsi="Cambria" w:cs="Cambria"/>
                <w:b/>
                <w:i/>
                <w:color w:val="4F81BC"/>
                <w:spacing w:val="-2"/>
                <w:sz w:val="22"/>
                <w:szCs w:val="22"/>
              </w:rPr>
              <w:t>e</w:t>
            </w:r>
            <w:r>
              <w:rPr>
                <w:rFonts w:ascii="Cambria" w:eastAsia="Cambria" w:hAnsi="Cambria" w:cs="Cambria"/>
                <w:b/>
                <w:i/>
                <w:color w:val="4F81BC"/>
                <w:sz w:val="22"/>
                <w:szCs w:val="22"/>
              </w:rPr>
              <w:t>nt</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color w:val="4F81BC"/>
                <w:position w:val="1"/>
                <w:sz w:val="22"/>
                <w:szCs w:val="22"/>
                <w:u w:val="single" w:color="4F81BC"/>
              </w:rPr>
              <w:t>P</w:t>
            </w:r>
            <w:r>
              <w:rPr>
                <w:rFonts w:ascii="Calibri" w:eastAsia="Calibri" w:hAnsi="Calibri" w:cs="Calibri"/>
                <w:b/>
                <w:color w:val="4F81BC"/>
                <w:spacing w:val="1"/>
                <w:position w:val="1"/>
                <w:sz w:val="22"/>
                <w:szCs w:val="22"/>
                <w:u w:val="single" w:color="4F81BC"/>
              </w:rPr>
              <w:t>r</w:t>
            </w:r>
            <w:r>
              <w:rPr>
                <w:rFonts w:ascii="Calibri" w:eastAsia="Calibri" w:hAnsi="Calibri" w:cs="Calibri"/>
                <w:b/>
                <w:color w:val="4F81BC"/>
                <w:spacing w:val="-1"/>
                <w:position w:val="1"/>
                <w:sz w:val="22"/>
                <w:szCs w:val="22"/>
                <w:u w:val="single" w:color="4F81BC"/>
              </w:rPr>
              <w:t>o</w:t>
            </w:r>
            <w:r>
              <w:rPr>
                <w:rFonts w:ascii="Calibri" w:eastAsia="Calibri" w:hAnsi="Calibri" w:cs="Calibri"/>
                <w:b/>
                <w:color w:val="4F81BC"/>
                <w:spacing w:val="1"/>
                <w:position w:val="1"/>
                <w:sz w:val="22"/>
                <w:szCs w:val="22"/>
                <w:u w:val="single" w:color="4F81BC"/>
              </w:rPr>
              <w:t>gr</w:t>
            </w:r>
            <w:r>
              <w:rPr>
                <w:rFonts w:ascii="Calibri" w:eastAsia="Calibri" w:hAnsi="Calibri" w:cs="Calibri"/>
                <w:b/>
                <w:color w:val="4F81BC"/>
                <w:spacing w:val="-1"/>
                <w:position w:val="1"/>
                <w:sz w:val="22"/>
                <w:szCs w:val="22"/>
                <w:u w:val="single" w:color="4F81BC"/>
              </w:rPr>
              <w:t>a</w:t>
            </w:r>
            <w:r>
              <w:rPr>
                <w:rFonts w:ascii="Calibri" w:eastAsia="Calibri" w:hAnsi="Calibri" w:cs="Calibri"/>
                <w:b/>
                <w:color w:val="4F81BC"/>
                <w:spacing w:val="-2"/>
                <w:position w:val="1"/>
                <w:sz w:val="22"/>
                <w:szCs w:val="22"/>
                <w:u w:val="single" w:color="4F81BC"/>
              </w:rPr>
              <w:t>m</w:t>
            </w:r>
            <w:r>
              <w:rPr>
                <w:rFonts w:ascii="Calibri" w:eastAsia="Calibri" w:hAnsi="Calibri" w:cs="Calibri"/>
                <w:b/>
                <w:color w:val="4F81BC"/>
                <w:position w:val="1"/>
                <w:sz w:val="22"/>
                <w:szCs w:val="22"/>
                <w:u w:val="single" w:color="4F81BC"/>
              </w:rPr>
              <w:t xml:space="preserve">me </w:t>
            </w:r>
            <w:r>
              <w:rPr>
                <w:rFonts w:ascii="Calibri" w:eastAsia="Calibri" w:hAnsi="Calibri" w:cs="Calibri"/>
                <w:b/>
                <w:color w:val="4F81BC"/>
                <w:spacing w:val="-1"/>
                <w:position w:val="1"/>
                <w:sz w:val="22"/>
                <w:szCs w:val="22"/>
                <w:u w:val="single" w:color="4F81BC"/>
              </w:rPr>
              <w:t>S</w:t>
            </w:r>
            <w:r>
              <w:rPr>
                <w:rFonts w:ascii="Calibri" w:eastAsia="Calibri" w:hAnsi="Calibri" w:cs="Calibri"/>
                <w:b/>
                <w:color w:val="4F81BC"/>
                <w:position w:val="1"/>
                <w:sz w:val="22"/>
                <w:szCs w:val="22"/>
                <w:u w:val="single" w:color="4F81BC"/>
              </w:rPr>
              <w:t>t</w:t>
            </w:r>
            <w:r>
              <w:rPr>
                <w:rFonts w:ascii="Calibri" w:eastAsia="Calibri" w:hAnsi="Calibri" w:cs="Calibri"/>
                <w:b/>
                <w:color w:val="4F81BC"/>
                <w:spacing w:val="-1"/>
                <w:position w:val="1"/>
                <w:sz w:val="22"/>
                <w:szCs w:val="22"/>
                <w:u w:val="single" w:color="4F81BC"/>
              </w:rPr>
              <w:t>a</w:t>
            </w:r>
            <w:r>
              <w:rPr>
                <w:rFonts w:ascii="Calibri" w:eastAsia="Calibri" w:hAnsi="Calibri" w:cs="Calibri"/>
                <w:b/>
                <w:color w:val="4F81BC"/>
                <w:spacing w:val="1"/>
                <w:position w:val="1"/>
                <w:sz w:val="22"/>
                <w:szCs w:val="22"/>
                <w:u w:val="single" w:color="4F81BC"/>
              </w:rPr>
              <w:t>g</w:t>
            </w:r>
            <w:r>
              <w:rPr>
                <w:rFonts w:ascii="Calibri" w:eastAsia="Calibri" w:hAnsi="Calibri" w:cs="Calibri"/>
                <w:b/>
                <w:color w:val="4F81BC"/>
                <w:position w:val="1"/>
                <w:sz w:val="22"/>
                <w:szCs w:val="22"/>
                <w:u w:val="single" w:color="4F81BC"/>
              </w:rPr>
              <w:t>e</w:t>
            </w:r>
            <w:r>
              <w:rPr>
                <w:rFonts w:ascii="Calibri" w:eastAsia="Calibri" w:hAnsi="Calibri" w:cs="Calibri"/>
                <w:b/>
                <w:color w:val="4F81BC"/>
                <w:spacing w:val="1"/>
                <w:position w:val="1"/>
                <w:sz w:val="22"/>
                <w:szCs w:val="22"/>
                <w:u w:val="single" w:color="4F81BC"/>
              </w:rPr>
              <w:t xml:space="preserve"> </w:t>
            </w:r>
            <w:r>
              <w:rPr>
                <w:rFonts w:ascii="Calibri" w:eastAsia="Calibri" w:hAnsi="Calibri" w:cs="Calibri"/>
                <w:b/>
                <w:color w:val="4F81BC"/>
                <w:spacing w:val="-1"/>
                <w:position w:val="1"/>
                <w:sz w:val="22"/>
                <w:szCs w:val="22"/>
                <w:u w:val="single" w:color="4F81BC"/>
              </w:rPr>
              <w:t>an</w:t>
            </w:r>
            <w:r>
              <w:rPr>
                <w:rFonts w:ascii="Calibri" w:eastAsia="Calibri" w:hAnsi="Calibri" w:cs="Calibri"/>
                <w:b/>
                <w:color w:val="4F81BC"/>
                <w:position w:val="1"/>
                <w:sz w:val="22"/>
                <w:szCs w:val="22"/>
                <w:u w:val="single" w:color="4F81BC"/>
              </w:rPr>
              <w:t>d</w:t>
            </w:r>
            <w:r>
              <w:rPr>
                <w:rFonts w:ascii="Calibri" w:eastAsia="Calibri" w:hAnsi="Calibri" w:cs="Calibri"/>
                <w:b/>
                <w:color w:val="4F81BC"/>
                <w:spacing w:val="-3"/>
                <w:position w:val="1"/>
                <w:sz w:val="22"/>
                <w:szCs w:val="22"/>
                <w:u w:val="single" w:color="4F81BC"/>
              </w:rPr>
              <w:t xml:space="preserve"> </w:t>
            </w:r>
            <w:r>
              <w:rPr>
                <w:rFonts w:ascii="Calibri" w:eastAsia="Calibri" w:hAnsi="Calibri" w:cs="Calibri"/>
                <w:b/>
                <w:color w:val="4F81BC"/>
                <w:spacing w:val="1"/>
                <w:position w:val="1"/>
                <w:sz w:val="22"/>
                <w:szCs w:val="22"/>
                <w:u w:val="single" w:color="4F81BC"/>
              </w:rPr>
              <w:t>Ti</w:t>
            </w:r>
            <w:r>
              <w:rPr>
                <w:rFonts w:ascii="Calibri" w:eastAsia="Calibri" w:hAnsi="Calibri" w:cs="Calibri"/>
                <w:b/>
                <w:color w:val="4F81BC"/>
                <w:spacing w:val="-2"/>
                <w:position w:val="1"/>
                <w:sz w:val="22"/>
                <w:szCs w:val="22"/>
                <w:u w:val="single" w:color="4F81BC"/>
              </w:rPr>
              <w:t>m</w:t>
            </w:r>
            <w:r>
              <w:rPr>
                <w:rFonts w:ascii="Calibri" w:eastAsia="Calibri" w:hAnsi="Calibri" w:cs="Calibri"/>
                <w:b/>
                <w:color w:val="4F81BC"/>
                <w:position w:val="1"/>
                <w:sz w:val="22"/>
                <w:szCs w:val="22"/>
                <w:u w:val="single" w:color="4F81BC"/>
              </w:rPr>
              <w:t>e</w:t>
            </w:r>
            <w:r>
              <w:rPr>
                <w:rFonts w:ascii="Calibri" w:eastAsia="Calibri" w:hAnsi="Calibri" w:cs="Calibri"/>
                <w:b/>
                <w:color w:val="4F81BC"/>
                <w:spacing w:val="-1"/>
                <w:position w:val="1"/>
                <w:sz w:val="22"/>
                <w:szCs w:val="22"/>
                <w:u w:val="single" w:color="4F81BC"/>
              </w:rPr>
              <w:t xml:space="preserve"> </w:t>
            </w:r>
            <w:r>
              <w:rPr>
                <w:rFonts w:ascii="Calibri" w:eastAsia="Calibri" w:hAnsi="Calibri" w:cs="Calibri"/>
                <w:b/>
                <w:color w:val="4F81BC"/>
                <w:position w:val="1"/>
                <w:sz w:val="22"/>
                <w:szCs w:val="22"/>
                <w:u w:val="single" w:color="4F81BC"/>
              </w:rPr>
              <w:t>Fr</w:t>
            </w:r>
            <w:r>
              <w:rPr>
                <w:rFonts w:ascii="Calibri" w:eastAsia="Calibri" w:hAnsi="Calibri" w:cs="Calibri"/>
                <w:b/>
                <w:color w:val="4F81BC"/>
                <w:spacing w:val="-1"/>
                <w:position w:val="1"/>
                <w:sz w:val="22"/>
                <w:szCs w:val="22"/>
                <w:u w:val="single" w:color="4F81BC"/>
              </w:rPr>
              <w:t>a</w:t>
            </w:r>
            <w:r>
              <w:rPr>
                <w:rFonts w:ascii="Calibri" w:eastAsia="Calibri" w:hAnsi="Calibri" w:cs="Calibri"/>
                <w:b/>
                <w:color w:val="4F81BC"/>
                <w:position w:val="1"/>
                <w:sz w:val="22"/>
                <w:szCs w:val="22"/>
                <w:u w:val="single" w:color="4F81BC"/>
              </w:rPr>
              <w:t>me</w:t>
            </w:r>
          </w:p>
          <w:p w:rsidR="00445C86" w:rsidRDefault="00EE299B" w:rsidP="00EC205F">
            <w:pPr>
              <w:spacing w:before="41"/>
              <w:ind w:left="100"/>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ra</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e’s stage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41" w:line="277" w:lineRule="auto"/>
              <w:ind w:left="820" w:right="32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z w:val="22"/>
                <w:szCs w:val="22"/>
              </w:rPr>
              <w:t>ently</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the 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a</w:t>
            </w:r>
            <w:r>
              <w:rPr>
                <w:rFonts w:ascii="Calibri" w:eastAsia="Calibri" w:hAnsi="Calibri" w:cs="Calibri"/>
                <w:spacing w:val="1"/>
                <w:sz w:val="22"/>
                <w:szCs w:val="22"/>
              </w:rPr>
              <w:t>me</w:t>
            </w:r>
            <w:r>
              <w:rPr>
                <w:rFonts w:ascii="Calibri" w:eastAsia="Calibri" w:hAnsi="Calibri" w:cs="Calibri"/>
                <w:sz w:val="22"/>
                <w:szCs w:val="22"/>
              </w:rPr>
              <w:t>:</w:t>
            </w:r>
          </w:p>
          <w:p w:rsidR="00445C86" w:rsidRDefault="00EE299B" w:rsidP="00EC205F">
            <w:pPr>
              <w:tabs>
                <w:tab w:val="left" w:pos="1540"/>
              </w:tabs>
              <w:spacing w:before="16" w:line="273" w:lineRule="auto"/>
              <w:ind w:left="1540" w:right="545"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l</w:t>
            </w:r>
            <w:r>
              <w:rPr>
                <w:rFonts w:ascii="Calibri" w:eastAsia="Calibri" w:hAnsi="Calibri" w:cs="Calibri"/>
                <w:b/>
                <w:sz w:val="22"/>
                <w:szCs w:val="22"/>
              </w:rPr>
              <w:t>y</w:t>
            </w:r>
            <w:r>
              <w:rPr>
                <w:rFonts w:ascii="Calibri" w:eastAsia="Calibri" w:hAnsi="Calibri" w:cs="Calibri"/>
                <w:b/>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 c</w:t>
            </w:r>
            <w:r>
              <w:rPr>
                <w:rFonts w:ascii="Calibri" w:eastAsia="Calibri" w:hAnsi="Calibri" w:cs="Calibri"/>
                <w:spacing w:val="-3"/>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was rec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le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ically with</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 frame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z w:val="22"/>
                <w:szCs w:val="22"/>
              </w:rPr>
              <w:t>than</w:t>
            </w:r>
            <w:r>
              <w:rPr>
                <w:rFonts w:ascii="Calibri" w:eastAsia="Calibri" w:hAnsi="Calibri" w:cs="Calibri"/>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w:t>
            </w:r>
          </w:p>
          <w:p w:rsidR="00445C86" w:rsidRDefault="00EE299B" w:rsidP="00EC205F">
            <w:pPr>
              <w:tabs>
                <w:tab w:val="left" w:pos="1540"/>
              </w:tabs>
              <w:spacing w:before="20" w:line="272" w:lineRule="auto"/>
              <w:ind w:left="1540" w:right="197"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ab</w:t>
            </w:r>
            <w:r>
              <w:rPr>
                <w:rFonts w:ascii="Calibri" w:eastAsia="Calibri" w:hAnsi="Calibri" w:cs="Calibri"/>
                <w:b/>
                <w:spacing w:val="1"/>
                <w:sz w:val="22"/>
                <w:szCs w:val="22"/>
              </w:rPr>
              <w:t>l</w:t>
            </w:r>
            <w:r>
              <w:rPr>
                <w:rFonts w:ascii="Calibri" w:eastAsia="Calibri" w:hAnsi="Calibri" w:cs="Calibri"/>
                <w:b/>
                <w:sz w:val="22"/>
                <w:szCs w:val="22"/>
              </w:rPr>
              <w:t xml:space="preserve">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has</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al </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2"/>
                <w:sz w:val="22"/>
                <w:szCs w:val="22"/>
              </w:rPr>
              <w:t>s</w:t>
            </w:r>
            <w:r>
              <w:rPr>
                <w:rFonts w:ascii="Calibri" w:eastAsia="Calibri" w:hAnsi="Calibri" w:cs="Calibri"/>
                <w:sz w:val="22"/>
                <w:szCs w:val="22"/>
              </w:rPr>
              <w:t>, 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ically</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fra</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en </w:t>
            </w:r>
            <w:r>
              <w:rPr>
                <w:rFonts w:ascii="Calibri" w:eastAsia="Calibri" w:hAnsi="Calibri" w:cs="Calibri"/>
                <w:spacing w:val="-1"/>
                <w:sz w:val="22"/>
                <w:szCs w:val="22"/>
              </w:rPr>
              <w:t>3</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w:t>
            </w:r>
          </w:p>
          <w:p w:rsidR="00445C86" w:rsidRDefault="00EE299B" w:rsidP="00EC205F">
            <w:pPr>
              <w:tabs>
                <w:tab w:val="left" w:pos="1540"/>
              </w:tabs>
              <w:spacing w:before="21" w:line="273" w:lineRule="auto"/>
              <w:ind w:left="1540" w:right="157"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b/>
                <w:spacing w:val="-1"/>
                <w:sz w:val="22"/>
                <w:szCs w:val="22"/>
              </w:rPr>
              <w:t>Ma</w:t>
            </w:r>
            <w:r>
              <w:rPr>
                <w:rFonts w:ascii="Calibri" w:eastAsia="Calibri" w:hAnsi="Calibri" w:cs="Calibri"/>
                <w:b/>
                <w:sz w:val="22"/>
                <w:szCs w:val="22"/>
              </w:rPr>
              <w:t>t</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z w:val="22"/>
                <w:szCs w:val="22"/>
              </w:rPr>
              <w:t xml:space="preserve">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1"/>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has</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en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ically</w:t>
            </w:r>
            <w:r>
              <w:rPr>
                <w:rFonts w:ascii="Calibri" w:eastAsia="Calibri" w:hAnsi="Calibri" w:cs="Calibri"/>
                <w:spacing w:val="-1"/>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than</w:t>
            </w:r>
            <w:r>
              <w:rPr>
                <w:rFonts w:ascii="Calibri" w:eastAsia="Calibri" w:hAnsi="Calibri" w:cs="Calibri"/>
                <w:spacing w:val="-3"/>
                <w:sz w:val="22"/>
                <w:szCs w:val="22"/>
              </w:rPr>
              <w:t xml:space="preserve"> </w:t>
            </w:r>
            <w:r>
              <w:rPr>
                <w:rFonts w:ascii="Calibri" w:eastAsia="Calibri" w:hAnsi="Calibri" w:cs="Calibri"/>
                <w:sz w:val="22"/>
                <w:szCs w:val="22"/>
              </w:rPr>
              <w:t xml:space="preserve">5 </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2"/>
                <w:sz w:val="22"/>
                <w:szCs w:val="22"/>
              </w:rPr>
              <w:t>s</w:t>
            </w:r>
            <w:r>
              <w:rPr>
                <w:rFonts w:ascii="Calibri" w:eastAsia="Calibri" w:hAnsi="Calibri" w:cs="Calibri"/>
                <w:sz w:val="22"/>
                <w:szCs w:val="22"/>
              </w:rPr>
              <w:t>)</w:t>
            </w:r>
          </w:p>
          <w:p w:rsidR="00445C86" w:rsidRDefault="00445C86" w:rsidP="00EC205F">
            <w:pPr>
              <w:spacing w:line="120" w:lineRule="exact"/>
              <w:jc w:val="both"/>
              <w:rPr>
                <w:sz w:val="13"/>
                <w:szCs w:val="13"/>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w:t>
            </w:r>
          </w:p>
        </w:tc>
      </w:tr>
    </w:tbl>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before="9" w:line="260" w:lineRule="exact"/>
        <w:jc w:val="both"/>
        <w:rPr>
          <w:sz w:val="26"/>
          <w:szCs w:val="26"/>
        </w:rPr>
      </w:pPr>
    </w:p>
    <w:p w:rsidR="00445C86" w:rsidRDefault="00EE299B" w:rsidP="00EC205F">
      <w:pPr>
        <w:spacing w:before="16"/>
        <w:ind w:right="216"/>
        <w:jc w:val="both"/>
        <w:rPr>
          <w:rFonts w:ascii="Calibri" w:eastAsia="Calibri" w:hAnsi="Calibri" w:cs="Calibri"/>
          <w:sz w:val="22"/>
          <w:szCs w:val="22"/>
        </w:rPr>
        <w:sectPr w:rsidR="00445C86">
          <w:headerReference w:type="default" r:id="rId26"/>
          <w:footerReference w:type="default" r:id="rId27"/>
          <w:pgSz w:w="12240" w:h="15840"/>
          <w:pgMar w:top="1260" w:right="1220" w:bottom="280" w:left="1080" w:header="480" w:footer="0" w:gutter="0"/>
          <w:cols w:space="720"/>
        </w:sectPr>
      </w:pPr>
      <w:r>
        <w:rPr>
          <w:rFonts w:ascii="Calibri" w:eastAsia="Calibri" w:hAnsi="Calibri" w:cs="Calibri"/>
          <w:sz w:val="22"/>
          <w:szCs w:val="22"/>
        </w:rPr>
        <w:t>9</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12424"/>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spacing w:val="1"/>
                <w:position w:val="1"/>
                <w:sz w:val="22"/>
                <w:szCs w:val="22"/>
              </w:rPr>
              <w:t>Ti</w:t>
            </w:r>
            <w:r>
              <w:rPr>
                <w:rFonts w:ascii="Calibri" w:eastAsia="Calibri" w:hAnsi="Calibri" w:cs="Calibri"/>
                <w:b/>
                <w:spacing w:val="-1"/>
                <w:position w:val="1"/>
                <w:sz w:val="22"/>
                <w:szCs w:val="22"/>
              </w:rPr>
              <w:t>p</w:t>
            </w:r>
            <w:r>
              <w:rPr>
                <w:rFonts w:ascii="Calibri" w:eastAsia="Calibri" w:hAnsi="Calibri" w:cs="Calibri"/>
                <w:b/>
                <w:position w:val="1"/>
                <w:sz w:val="22"/>
                <w:szCs w:val="22"/>
              </w:rPr>
              <w:t>s:</w:t>
            </w:r>
          </w:p>
          <w:p w:rsidR="00445C86" w:rsidRDefault="00EE299B" w:rsidP="00EC205F">
            <w:pPr>
              <w:tabs>
                <w:tab w:val="left" w:pos="820"/>
              </w:tabs>
              <w:spacing w:before="41" w:line="276" w:lineRule="auto"/>
              <w:ind w:left="820" w:right="75"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as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es 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y</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ev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 There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nsi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 p</w:t>
            </w:r>
            <w:r>
              <w:rPr>
                <w:rFonts w:ascii="Calibri" w:eastAsia="Calibri" w:hAnsi="Calibri" w:cs="Calibri"/>
                <w:spacing w:val="-1"/>
                <w:sz w:val="22"/>
                <w:szCs w:val="22"/>
              </w:rPr>
              <w:t>l</w:t>
            </w:r>
            <w:r>
              <w:rPr>
                <w:rFonts w:ascii="Calibri" w:eastAsia="Calibri" w:hAnsi="Calibri" w:cs="Calibri"/>
                <w:sz w:val="22"/>
                <w:szCs w:val="22"/>
              </w:rPr>
              <w:t>an to 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 xml:space="preserve">ect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eit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life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y</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whi</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1"/>
                <w:sz w:val="22"/>
                <w:szCs w:val="22"/>
              </w:rPr>
              <w:t xml:space="preserve"> </w:t>
            </w:r>
            <w:r>
              <w:rPr>
                <w:rFonts w:ascii="Calibri" w:eastAsia="Calibri" w:hAnsi="Calibri" w:cs="Calibri"/>
                <w:sz w:val="22"/>
                <w:szCs w:val="22"/>
              </w:rPr>
              <w:t>thi</w:t>
            </w:r>
            <w:r>
              <w:rPr>
                <w:rFonts w:ascii="Calibri" w:eastAsia="Calibri" w:hAnsi="Calibri" w:cs="Calibri"/>
                <w:spacing w:val="-1"/>
                <w:sz w:val="22"/>
                <w:szCs w:val="22"/>
              </w:rPr>
              <w:t>n</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abo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istal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s.</w:t>
            </w:r>
          </w:p>
          <w:p w:rsidR="00445C86" w:rsidRDefault="00EE299B" w:rsidP="00EC205F">
            <w:pPr>
              <w:tabs>
                <w:tab w:val="left" w:pos="820"/>
              </w:tabs>
              <w:spacing w:before="17" w:line="276" w:lineRule="auto"/>
              <w:ind w:left="820" w:right="396"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Refle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z w:val="22"/>
                <w:szCs w:val="22"/>
              </w:rPr>
              <w:t>s 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ent w</w:t>
            </w:r>
            <w:r>
              <w:rPr>
                <w:rFonts w:ascii="Calibri" w:eastAsia="Calibri" w:hAnsi="Calibri" w:cs="Calibri"/>
                <w:spacing w:val="-3"/>
                <w:sz w:val="22"/>
                <w:szCs w:val="22"/>
              </w:rPr>
              <w:t>h</w:t>
            </w:r>
            <w:r>
              <w:rPr>
                <w:rFonts w:ascii="Calibri" w:eastAsia="Calibri" w:hAnsi="Calibri" w:cs="Calibri"/>
                <w:sz w:val="22"/>
                <w:szCs w:val="22"/>
              </w:rPr>
              <w:t>en c</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 xml:space="preserve">g the </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is fe</w:t>
            </w:r>
            <w:r>
              <w:rPr>
                <w:rFonts w:ascii="Calibri" w:eastAsia="Calibri" w:hAnsi="Calibri" w:cs="Calibri"/>
                <w:spacing w:val="-2"/>
                <w:sz w:val="22"/>
                <w:szCs w:val="22"/>
              </w:rPr>
              <w:t>a</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a 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ive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ca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 xml:space="preserve">used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assess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ed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3"/>
                <w:sz w:val="22"/>
                <w:szCs w:val="22"/>
              </w:rPr>
              <w:t>e</w:t>
            </w:r>
            <w:r>
              <w:rPr>
                <w:rFonts w:ascii="Calibri" w:eastAsia="Calibri" w:hAnsi="Calibri" w:cs="Calibri"/>
                <w:sz w:val="22"/>
                <w:szCs w:val="22"/>
              </w:rPr>
              <w:t>)</w:t>
            </w:r>
          </w:p>
          <w:p w:rsidR="00445C86" w:rsidRDefault="00EE299B" w:rsidP="00EC205F">
            <w:pPr>
              <w:tabs>
                <w:tab w:val="left" w:pos="820"/>
              </w:tabs>
              <w:spacing w:before="18" w:line="277" w:lineRule="auto"/>
              <w:ind w:left="820" w:right="67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te that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f</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ep</w:t>
            </w:r>
            <w:r>
              <w:rPr>
                <w:rFonts w:ascii="Calibri" w:eastAsia="Calibri" w:hAnsi="Calibri" w:cs="Calibri"/>
                <w:spacing w:val="-2"/>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gra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445C86" w:rsidP="00EC205F">
            <w:pPr>
              <w:spacing w:before="4" w:line="120" w:lineRule="exact"/>
              <w:jc w:val="both"/>
              <w:rPr>
                <w:sz w:val="12"/>
                <w:szCs w:val="12"/>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color w:val="4F81BC"/>
                <w:sz w:val="22"/>
                <w:szCs w:val="22"/>
                <w:u w:val="single" w:color="4F81BC"/>
              </w:rPr>
              <w:t>Des</w:t>
            </w:r>
            <w:r>
              <w:rPr>
                <w:rFonts w:ascii="Calibri" w:eastAsia="Calibri" w:hAnsi="Calibri" w:cs="Calibri"/>
                <w:b/>
                <w:color w:val="4F81BC"/>
                <w:spacing w:val="1"/>
                <w:sz w:val="22"/>
                <w:szCs w:val="22"/>
                <w:u w:val="single" w:color="4F81BC"/>
              </w:rPr>
              <w:t>ir</w:t>
            </w:r>
            <w:r>
              <w:rPr>
                <w:rFonts w:ascii="Calibri" w:eastAsia="Calibri" w:hAnsi="Calibri" w:cs="Calibri"/>
                <w:b/>
                <w:color w:val="4F81BC"/>
                <w:spacing w:val="-1"/>
                <w:sz w:val="22"/>
                <w:szCs w:val="22"/>
                <w:u w:val="single" w:color="4F81BC"/>
              </w:rPr>
              <w:t>e</w:t>
            </w:r>
            <w:r>
              <w:rPr>
                <w:rFonts w:ascii="Calibri" w:eastAsia="Calibri" w:hAnsi="Calibri" w:cs="Calibri"/>
                <w:b/>
                <w:color w:val="4F81BC"/>
                <w:sz w:val="22"/>
                <w:szCs w:val="22"/>
                <w:u w:val="single" w:color="4F81BC"/>
              </w:rPr>
              <w:t>d</w:t>
            </w:r>
            <w:r>
              <w:rPr>
                <w:rFonts w:ascii="Calibri" w:eastAsia="Calibri" w:hAnsi="Calibri" w:cs="Calibri"/>
                <w:b/>
                <w:color w:val="4F81BC"/>
                <w:spacing w:val="-3"/>
                <w:sz w:val="22"/>
                <w:szCs w:val="22"/>
                <w:u w:val="single" w:color="4F81BC"/>
              </w:rPr>
              <w:t xml:space="preserve"> </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1"/>
                <w:sz w:val="22"/>
                <w:szCs w:val="22"/>
                <w:u w:val="single" w:color="4F81BC"/>
              </w:rPr>
              <w:t>ha</w:t>
            </w:r>
            <w:r>
              <w:rPr>
                <w:rFonts w:ascii="Calibri" w:eastAsia="Calibri" w:hAnsi="Calibri" w:cs="Calibri"/>
                <w:b/>
                <w:color w:val="4F81BC"/>
                <w:spacing w:val="1"/>
                <w:sz w:val="22"/>
                <w:szCs w:val="22"/>
                <w:u w:val="single" w:color="4F81BC"/>
              </w:rPr>
              <w:t>r</w:t>
            </w:r>
            <w:r>
              <w:rPr>
                <w:rFonts w:ascii="Calibri" w:eastAsia="Calibri" w:hAnsi="Calibri" w:cs="Calibri"/>
                <w:b/>
                <w:color w:val="4F81BC"/>
                <w:spacing w:val="-1"/>
                <w:sz w:val="22"/>
                <w:szCs w:val="22"/>
                <w:u w:val="single" w:color="4F81BC"/>
              </w:rPr>
              <w:t>a</w:t>
            </w:r>
            <w:r>
              <w:rPr>
                <w:rFonts w:ascii="Calibri" w:eastAsia="Calibri" w:hAnsi="Calibri" w:cs="Calibri"/>
                <w:b/>
                <w:color w:val="4F81BC"/>
                <w:spacing w:val="1"/>
                <w:sz w:val="22"/>
                <w:szCs w:val="22"/>
                <w:u w:val="single" w:color="4F81BC"/>
              </w:rPr>
              <w:t>c</w:t>
            </w:r>
            <w:r>
              <w:rPr>
                <w:rFonts w:ascii="Calibri" w:eastAsia="Calibri" w:hAnsi="Calibri" w:cs="Calibri"/>
                <w:b/>
                <w:color w:val="4F81BC"/>
                <w:sz w:val="22"/>
                <w:szCs w:val="22"/>
                <w:u w:val="single" w:color="4F81BC"/>
              </w:rPr>
              <w:t>t</w:t>
            </w:r>
            <w:r>
              <w:rPr>
                <w:rFonts w:ascii="Calibri" w:eastAsia="Calibri" w:hAnsi="Calibri" w:cs="Calibri"/>
                <w:b/>
                <w:color w:val="4F81BC"/>
                <w:spacing w:val="-3"/>
                <w:sz w:val="22"/>
                <w:szCs w:val="22"/>
                <w:u w:val="single" w:color="4F81BC"/>
              </w:rPr>
              <w:t>e</w:t>
            </w:r>
            <w:r>
              <w:rPr>
                <w:rFonts w:ascii="Calibri" w:eastAsia="Calibri" w:hAnsi="Calibri" w:cs="Calibri"/>
                <w:b/>
                <w:color w:val="4F81BC"/>
                <w:spacing w:val="1"/>
                <w:sz w:val="22"/>
                <w:szCs w:val="22"/>
                <w:u w:val="single" w:color="4F81BC"/>
              </w:rPr>
              <w:t>r</w:t>
            </w:r>
            <w:r>
              <w:rPr>
                <w:rFonts w:ascii="Calibri" w:eastAsia="Calibri" w:hAnsi="Calibri" w:cs="Calibri"/>
                <w:b/>
                <w:color w:val="4F81BC"/>
                <w:spacing w:val="-1"/>
                <w:sz w:val="22"/>
                <w:szCs w:val="22"/>
                <w:u w:val="single" w:color="4F81BC"/>
              </w:rPr>
              <w:t>i</w:t>
            </w:r>
            <w:r>
              <w:rPr>
                <w:rFonts w:ascii="Calibri" w:eastAsia="Calibri" w:hAnsi="Calibri" w:cs="Calibri"/>
                <w:b/>
                <w:color w:val="4F81BC"/>
                <w:sz w:val="22"/>
                <w:szCs w:val="22"/>
                <w:u w:val="single" w:color="4F81BC"/>
              </w:rPr>
              <w:t>st</w:t>
            </w:r>
            <w:r>
              <w:rPr>
                <w:rFonts w:ascii="Calibri" w:eastAsia="Calibri" w:hAnsi="Calibri" w:cs="Calibri"/>
                <w:b/>
                <w:color w:val="4F81BC"/>
                <w:spacing w:val="-1"/>
                <w:sz w:val="22"/>
                <w:szCs w:val="22"/>
                <w:u w:val="single" w:color="4F81BC"/>
              </w:rPr>
              <w:t>i</w:t>
            </w:r>
            <w:r>
              <w:rPr>
                <w:rFonts w:ascii="Calibri" w:eastAsia="Calibri" w:hAnsi="Calibri" w:cs="Calibri"/>
                <w:b/>
                <w:color w:val="4F81BC"/>
                <w:spacing w:val="1"/>
                <w:sz w:val="22"/>
                <w:szCs w:val="22"/>
                <w:u w:val="single" w:color="4F81BC"/>
              </w:rPr>
              <w:t>c</w:t>
            </w:r>
            <w:r>
              <w:rPr>
                <w:rFonts w:ascii="Calibri" w:eastAsia="Calibri" w:hAnsi="Calibri" w:cs="Calibri"/>
                <w:b/>
                <w:color w:val="4F81BC"/>
                <w:sz w:val="22"/>
                <w:szCs w:val="22"/>
                <w:u w:val="single" w:color="4F81BC"/>
              </w:rPr>
              <w:t>s</w:t>
            </w:r>
            <w:r>
              <w:rPr>
                <w:rFonts w:ascii="Calibri" w:eastAsia="Calibri" w:hAnsi="Calibri" w:cs="Calibri"/>
                <w:b/>
                <w:color w:val="4F81BC"/>
                <w:spacing w:val="-2"/>
                <w:sz w:val="22"/>
                <w:szCs w:val="22"/>
                <w:u w:val="single" w:color="4F81BC"/>
              </w:rPr>
              <w:t xml:space="preserve"> </w:t>
            </w:r>
            <w:r>
              <w:rPr>
                <w:rFonts w:ascii="Calibri" w:eastAsia="Calibri" w:hAnsi="Calibri" w:cs="Calibri"/>
                <w:b/>
                <w:color w:val="4F81BC"/>
                <w:spacing w:val="-1"/>
                <w:sz w:val="22"/>
                <w:szCs w:val="22"/>
                <w:u w:val="single" w:color="4F81BC"/>
              </w:rPr>
              <w:t>o</w:t>
            </w:r>
            <w:r>
              <w:rPr>
                <w:rFonts w:ascii="Calibri" w:eastAsia="Calibri" w:hAnsi="Calibri" w:cs="Calibri"/>
                <w:b/>
                <w:color w:val="4F81BC"/>
                <w:sz w:val="22"/>
                <w:szCs w:val="22"/>
                <w:u w:val="single" w:color="4F81BC"/>
              </w:rPr>
              <w:t xml:space="preserve">f </w:t>
            </w:r>
            <w:r>
              <w:rPr>
                <w:rFonts w:ascii="Calibri" w:eastAsia="Calibri" w:hAnsi="Calibri" w:cs="Calibri"/>
                <w:b/>
                <w:color w:val="4F81BC"/>
                <w:spacing w:val="-2"/>
                <w:sz w:val="22"/>
                <w:szCs w:val="22"/>
                <w:u w:val="single" w:color="4F81BC"/>
              </w:rPr>
              <w:t>t</w:t>
            </w:r>
            <w:r>
              <w:rPr>
                <w:rFonts w:ascii="Calibri" w:eastAsia="Calibri" w:hAnsi="Calibri" w:cs="Calibri"/>
                <w:b/>
                <w:color w:val="4F81BC"/>
                <w:spacing w:val="-1"/>
                <w:sz w:val="22"/>
                <w:szCs w:val="22"/>
                <w:u w:val="single" w:color="4F81BC"/>
              </w:rPr>
              <w:t>h</w:t>
            </w:r>
            <w:r>
              <w:rPr>
                <w:rFonts w:ascii="Calibri" w:eastAsia="Calibri" w:hAnsi="Calibri" w:cs="Calibri"/>
                <w:b/>
                <w:color w:val="4F81BC"/>
                <w:sz w:val="22"/>
                <w:szCs w:val="22"/>
                <w:u w:val="single" w:color="4F81BC"/>
              </w:rPr>
              <w:t>e</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A</w:t>
            </w:r>
            <w:r>
              <w:rPr>
                <w:rFonts w:ascii="Calibri" w:eastAsia="Calibri" w:hAnsi="Calibri" w:cs="Calibri"/>
                <w:b/>
                <w:color w:val="4F81BC"/>
                <w:sz w:val="22"/>
                <w:szCs w:val="22"/>
                <w:u w:val="single" w:color="4F81BC"/>
              </w:rPr>
              <w:t>ss</w:t>
            </w:r>
            <w:r>
              <w:rPr>
                <w:rFonts w:ascii="Calibri" w:eastAsia="Calibri" w:hAnsi="Calibri" w:cs="Calibri"/>
                <w:b/>
                <w:color w:val="4F81BC"/>
                <w:spacing w:val="-3"/>
                <w:sz w:val="22"/>
                <w:szCs w:val="22"/>
                <w:u w:val="single" w:color="4F81BC"/>
              </w:rPr>
              <w:t>e</w:t>
            </w:r>
            <w:r>
              <w:rPr>
                <w:rFonts w:ascii="Calibri" w:eastAsia="Calibri" w:hAnsi="Calibri" w:cs="Calibri"/>
                <w:b/>
                <w:color w:val="4F81BC"/>
                <w:sz w:val="22"/>
                <w:szCs w:val="22"/>
                <w:u w:val="single" w:color="4F81BC"/>
              </w:rPr>
              <w:t>ssme</w:t>
            </w:r>
            <w:r>
              <w:rPr>
                <w:rFonts w:ascii="Calibri" w:eastAsia="Calibri" w:hAnsi="Calibri" w:cs="Calibri"/>
                <w:b/>
                <w:color w:val="4F81BC"/>
                <w:spacing w:val="-1"/>
                <w:sz w:val="22"/>
                <w:szCs w:val="22"/>
                <w:u w:val="single" w:color="4F81BC"/>
              </w:rPr>
              <w:t>n</w:t>
            </w:r>
            <w:r>
              <w:rPr>
                <w:rFonts w:ascii="Calibri" w:eastAsia="Calibri" w:hAnsi="Calibri" w:cs="Calibri"/>
                <w:b/>
                <w:color w:val="4F81BC"/>
                <w:sz w:val="22"/>
                <w:szCs w:val="22"/>
                <w:u w:val="single" w:color="4F81BC"/>
              </w:rPr>
              <w:t>t</w:t>
            </w:r>
          </w:p>
          <w:p w:rsidR="00445C86" w:rsidRDefault="00EE299B" w:rsidP="00EC205F">
            <w:pPr>
              <w:spacing w:before="41" w:line="276" w:lineRule="auto"/>
              <w:ind w:left="100" w:right="282"/>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the desi</w:t>
            </w:r>
            <w:r>
              <w:rPr>
                <w:rFonts w:ascii="Calibri" w:eastAsia="Calibri" w:hAnsi="Calibri" w:cs="Calibri"/>
                <w:spacing w:val="-2"/>
                <w:sz w:val="22"/>
                <w:szCs w:val="22"/>
              </w:rPr>
              <w:t>r</w:t>
            </w:r>
            <w:r>
              <w:rPr>
                <w:rFonts w:ascii="Calibri" w:eastAsia="Calibri" w:hAnsi="Calibri" w:cs="Calibri"/>
                <w:sz w:val="22"/>
                <w:szCs w:val="22"/>
              </w:rPr>
              <w:t>ed cha</w:t>
            </w:r>
            <w:r>
              <w:rPr>
                <w:rFonts w:ascii="Calibri" w:eastAsia="Calibri" w:hAnsi="Calibri" w:cs="Calibri"/>
                <w:spacing w:val="-1"/>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z w:val="22"/>
                <w:szCs w:val="22"/>
              </w:rPr>
              <w:t>eristics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ent</w:t>
            </w:r>
          </w:p>
          <w:p w:rsidR="00445C86" w:rsidRDefault="00445C86" w:rsidP="00EC205F">
            <w:pPr>
              <w:spacing w:before="7" w:line="100" w:lineRule="exact"/>
              <w:jc w:val="both"/>
              <w:rPr>
                <w:sz w:val="10"/>
                <w:szCs w:val="10"/>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spacing w:before="41"/>
              <w:ind w:left="422" w:right="1486"/>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2"/>
                <w:sz w:val="22"/>
                <w:szCs w:val="22"/>
              </w:rPr>
              <w:t>r</w:t>
            </w:r>
            <w:r>
              <w:rPr>
                <w:rFonts w:ascii="Calibri" w:eastAsia="Calibri" w:hAnsi="Calibri" w:cs="Calibri"/>
                <w:sz w:val="22"/>
                <w:szCs w:val="22"/>
              </w:rPr>
              <w:t>ed cha</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rist</w:t>
            </w:r>
            <w:r>
              <w:rPr>
                <w:rFonts w:ascii="Calibri" w:eastAsia="Calibri" w:hAnsi="Calibri" w:cs="Calibri"/>
                <w:spacing w:val="-3"/>
                <w:sz w:val="22"/>
                <w:szCs w:val="22"/>
              </w:rPr>
              <w:t>i</w:t>
            </w:r>
            <w:r>
              <w:rPr>
                <w:rFonts w:ascii="Calibri" w:eastAsia="Calibri" w:hAnsi="Calibri" w:cs="Calibri"/>
                <w:sz w:val="22"/>
                <w:szCs w:val="22"/>
              </w:rPr>
              <w:t>cs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rsidR="00445C86" w:rsidRDefault="00EE299B" w:rsidP="00EC205F">
            <w:pPr>
              <w:tabs>
                <w:tab w:val="left" w:pos="1540"/>
              </w:tabs>
              <w:spacing w:before="60" w:line="269" w:lineRule="auto"/>
              <w:ind w:left="1540" w:right="341"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If it is an </w:t>
            </w:r>
            <w:r>
              <w:rPr>
                <w:rFonts w:ascii="Calibri" w:eastAsia="Calibri" w:hAnsi="Calibri" w:cs="Calibri"/>
                <w:spacing w:val="-2"/>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le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arative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z w:val="22"/>
                <w:szCs w:val="22"/>
              </w:rPr>
              <w:t>ferent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es</w:t>
            </w:r>
          </w:p>
          <w:p w:rsidR="00445C86" w:rsidRDefault="00EE299B" w:rsidP="00EC205F">
            <w:pPr>
              <w:spacing w:before="27"/>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Gl</w:t>
            </w:r>
            <w:r>
              <w:rPr>
                <w:rFonts w:ascii="Calibri" w:eastAsia="Calibri" w:hAnsi="Calibri" w:cs="Calibri"/>
                <w:i/>
                <w:spacing w:val="-1"/>
                <w:sz w:val="22"/>
                <w:szCs w:val="22"/>
              </w:rPr>
              <w:t>o</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sz w:val="22"/>
                <w:szCs w:val="22"/>
              </w:rPr>
              <w:t>)</w:t>
            </w:r>
          </w:p>
          <w:p w:rsidR="00445C86" w:rsidRDefault="00EE299B" w:rsidP="00EC205F">
            <w:pPr>
              <w:spacing w:before="53"/>
              <w:ind w:left="1900"/>
              <w:jc w:val="both"/>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w:t>
            </w:r>
          </w:p>
          <w:p w:rsidR="00445C86" w:rsidRDefault="00EE299B" w:rsidP="00EC205F">
            <w:pPr>
              <w:spacing w:before="60"/>
              <w:ind w:left="1900"/>
              <w:jc w:val="both"/>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Im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rsidP="00EC205F">
            <w:pPr>
              <w:spacing w:before="60"/>
              <w:ind w:left="1900"/>
              <w:jc w:val="both"/>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p>
          <w:p w:rsidR="00445C86" w:rsidRDefault="00EE299B" w:rsidP="00EC205F">
            <w:pPr>
              <w:spacing w:before="60"/>
              <w:ind w:left="1900"/>
              <w:jc w:val="both"/>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mm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p>
          <w:p w:rsidR="00445C86" w:rsidRDefault="00EE299B" w:rsidP="00EC205F">
            <w:pPr>
              <w:tabs>
                <w:tab w:val="left" w:pos="1540"/>
              </w:tabs>
              <w:spacing w:before="58" w:line="271" w:lineRule="auto"/>
              <w:ind w:left="1540" w:right="751"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ature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q</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tit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ve</w:t>
            </w:r>
            <w:r>
              <w:rPr>
                <w:rFonts w:ascii="Calibri" w:eastAsia="Calibri" w:hAnsi="Calibri" w:cs="Calibri"/>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tative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th</w:t>
            </w:r>
          </w:p>
          <w:p w:rsidR="00445C86" w:rsidRDefault="00EE299B" w:rsidP="00EC205F">
            <w:pPr>
              <w:spacing w:before="22"/>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spe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e</w:t>
            </w:r>
            <w:r>
              <w:rPr>
                <w:rFonts w:ascii="Calibri" w:eastAsia="Calibri" w:hAnsi="Calibri" w:cs="Calibri"/>
                <w:sz w:val="22"/>
                <w:szCs w:val="22"/>
              </w:rPr>
              <w:t>x-a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spe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p>
          <w:p w:rsidR="00445C86" w:rsidRDefault="00EE299B" w:rsidP="00EC205F">
            <w:pPr>
              <w:spacing w:before="36"/>
              <w:ind w:left="154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p>
          <w:p w:rsidR="00445C86" w:rsidRDefault="00EE299B" w:rsidP="00EC205F">
            <w:pPr>
              <w:tabs>
                <w:tab w:val="left" w:pos="1540"/>
              </w:tabs>
              <w:spacing w:before="58" w:line="269" w:lineRule="auto"/>
              <w:ind w:left="1540" w:right="76"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If 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le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(snap s</w:t>
            </w:r>
            <w:r>
              <w:rPr>
                <w:rFonts w:ascii="Calibri" w:eastAsia="Calibri" w:hAnsi="Calibri" w:cs="Calibri"/>
                <w:spacing w:val="-1"/>
                <w:sz w:val="22"/>
                <w:szCs w:val="22"/>
              </w:rPr>
              <w:t>h</w:t>
            </w:r>
            <w:r>
              <w:rPr>
                <w:rFonts w:ascii="Calibri" w:eastAsia="Calibri" w:hAnsi="Calibri" w:cs="Calibri"/>
                <w:spacing w:val="1"/>
                <w:sz w:val="22"/>
                <w:szCs w:val="22"/>
              </w:rPr>
              <w:t>ot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itu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al)</w:t>
            </w:r>
          </w:p>
          <w:p w:rsidR="00445C86" w:rsidRDefault="00EE299B" w:rsidP="00EC205F">
            <w:pPr>
              <w:tabs>
                <w:tab w:val="left" w:pos="1540"/>
              </w:tabs>
              <w:spacing w:before="24" w:line="271" w:lineRule="auto"/>
              <w:ind w:left="1540" w:right="830"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def</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 req</w:t>
            </w:r>
            <w:r>
              <w:rPr>
                <w:rFonts w:ascii="Calibri" w:eastAsia="Calibri" w:hAnsi="Calibri" w:cs="Calibri"/>
                <w:spacing w:val="-1"/>
                <w:sz w:val="22"/>
                <w:szCs w:val="22"/>
              </w:rPr>
              <w:t>u</w:t>
            </w:r>
            <w:r>
              <w:rPr>
                <w:rFonts w:ascii="Calibri" w:eastAsia="Calibri" w:hAnsi="Calibri" w:cs="Calibri"/>
                <w:sz w:val="22"/>
                <w:szCs w:val="22"/>
              </w:rPr>
              <w:t xml:space="preserve">ired </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p>
          <w:p w:rsidR="00445C86" w:rsidRDefault="00EE299B" w:rsidP="00EC205F">
            <w:pPr>
              <w:spacing w:before="2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a</w:t>
            </w:r>
            <w:r>
              <w:rPr>
                <w:rFonts w:ascii="Calibri" w:eastAsia="Calibri" w:hAnsi="Calibri" w:cs="Calibri"/>
                <w:spacing w:val="-2"/>
                <w:sz w:val="22"/>
                <w:szCs w:val="22"/>
              </w:rPr>
              <w:t>ss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p>
          <w:p w:rsidR="00445C86" w:rsidRDefault="00EE299B" w:rsidP="00EC205F">
            <w:pPr>
              <w:spacing w:before="36"/>
              <w:ind w:left="1540"/>
              <w:jc w:val="both"/>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spacing w:before="60"/>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445C86" w:rsidP="00EC205F">
            <w:pPr>
              <w:spacing w:line="160" w:lineRule="exact"/>
              <w:jc w:val="both"/>
              <w:rPr>
                <w:sz w:val="16"/>
                <w:szCs w:val="16"/>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s 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rsidP="00EC205F">
            <w:pPr>
              <w:spacing w:before="38"/>
              <w:ind w:left="100"/>
              <w:jc w:val="both"/>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ake</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t>
            </w:r>
          </w:p>
        </w:tc>
      </w:tr>
    </w:tbl>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before="1" w:line="220" w:lineRule="exact"/>
        <w:jc w:val="both"/>
        <w:rPr>
          <w:sz w:val="22"/>
          <w:szCs w:val="22"/>
        </w:rPr>
      </w:pPr>
    </w:p>
    <w:p w:rsidR="00445C86" w:rsidRDefault="00EE299B" w:rsidP="00EC205F">
      <w:pPr>
        <w:spacing w:before="16"/>
        <w:ind w:right="216"/>
        <w:jc w:val="both"/>
        <w:rPr>
          <w:rFonts w:ascii="Calibri" w:eastAsia="Calibri" w:hAnsi="Calibri" w:cs="Calibri"/>
          <w:sz w:val="22"/>
          <w:szCs w:val="22"/>
        </w:rPr>
        <w:sectPr w:rsidR="00445C86">
          <w:headerReference w:type="default" r:id="rId28"/>
          <w:footerReference w:type="default" r:id="rId29"/>
          <w:pgSz w:w="12240" w:h="15840"/>
          <w:pgMar w:top="1260" w:right="1220" w:bottom="280" w:left="1080" w:header="480" w:footer="0" w:gutter="0"/>
          <w:cols w:space="720"/>
        </w:sectPr>
      </w:pPr>
      <w:r>
        <w:rPr>
          <w:rFonts w:ascii="Calibri" w:eastAsia="Calibri" w:hAnsi="Calibri" w:cs="Calibri"/>
          <w:spacing w:val="1"/>
          <w:sz w:val="22"/>
          <w:szCs w:val="22"/>
        </w:rPr>
        <w:t>10</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9"/>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5696"/>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spacing w:val="1"/>
                <w:position w:val="1"/>
                <w:sz w:val="22"/>
                <w:szCs w:val="22"/>
              </w:rPr>
              <w:t>Ti</w:t>
            </w:r>
            <w:r>
              <w:rPr>
                <w:rFonts w:ascii="Calibri" w:eastAsia="Calibri" w:hAnsi="Calibri" w:cs="Calibri"/>
                <w:b/>
                <w:spacing w:val="-1"/>
                <w:position w:val="1"/>
                <w:sz w:val="22"/>
                <w:szCs w:val="22"/>
              </w:rPr>
              <w:t>p</w:t>
            </w:r>
            <w:r>
              <w:rPr>
                <w:rFonts w:ascii="Calibri" w:eastAsia="Calibri" w:hAnsi="Calibri" w:cs="Calibri"/>
                <w:b/>
                <w:position w:val="1"/>
                <w:sz w:val="22"/>
                <w:szCs w:val="22"/>
              </w:rPr>
              <w:t>s:</w:t>
            </w:r>
          </w:p>
          <w:p w:rsidR="00445C86" w:rsidRDefault="00EE299B" w:rsidP="00EC205F">
            <w:pPr>
              <w:tabs>
                <w:tab w:val="left" w:pos="820"/>
              </w:tabs>
              <w:spacing w:before="41" w:line="275" w:lineRule="auto"/>
              <w:ind w:left="820" w:right="49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icall</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z w:val="22"/>
                <w:szCs w:val="22"/>
              </w:rPr>
              <w:t xml:space="preserve">a has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sl</w:t>
            </w:r>
            <w:r>
              <w:rPr>
                <w:rFonts w:ascii="Calibri" w:eastAsia="Calibri" w:hAnsi="Calibri" w:cs="Calibri"/>
                <w:spacing w:val="1"/>
                <w:sz w:val="22"/>
                <w:szCs w:val="22"/>
              </w:rPr>
              <w:t>y</w:t>
            </w:r>
            <w:r>
              <w:rPr>
                <w:rFonts w:ascii="Calibri" w:eastAsia="Calibri" w:hAnsi="Calibri" w:cs="Calibri"/>
                <w:sz w:val="22"/>
                <w:szCs w:val="22"/>
              </w:rPr>
              <w:t>.</w:t>
            </w:r>
          </w:p>
          <w:p w:rsidR="00445C86" w:rsidRDefault="00EE299B" w:rsidP="00EC205F">
            <w:pPr>
              <w:tabs>
                <w:tab w:val="left" w:pos="820"/>
              </w:tabs>
              <w:spacing w:before="19" w:line="276" w:lineRule="auto"/>
              <w:ind w:left="820" w:right="168"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lies</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ade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ate</w:t>
            </w:r>
            <w:r>
              <w:rPr>
                <w:rFonts w:ascii="Calibri" w:eastAsia="Calibri" w:hAnsi="Calibri" w:cs="Calibri"/>
                <w:spacing w:val="1"/>
                <w:sz w:val="22"/>
                <w:szCs w:val="22"/>
              </w:rPr>
              <w:t xml:space="preserve">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1"/>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relati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pacing w:val="-1"/>
                <w:sz w:val="22"/>
                <w:szCs w:val="22"/>
              </w:rPr>
              <w:t>ou</w:t>
            </w:r>
            <w:r>
              <w:rPr>
                <w:rFonts w:ascii="Calibri" w:eastAsia="Calibri" w:hAnsi="Calibri" w:cs="Calibri"/>
                <w:sz w:val="22"/>
                <w:szCs w:val="22"/>
              </w:rPr>
              <w:t>tp</w:t>
            </w:r>
            <w:r>
              <w:rPr>
                <w:rFonts w:ascii="Calibri" w:eastAsia="Calibri" w:hAnsi="Calibri" w:cs="Calibri"/>
                <w:spacing w:val="-1"/>
                <w:sz w:val="22"/>
                <w:szCs w:val="22"/>
              </w:rPr>
              <w:t>u</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t</w:t>
            </w:r>
            <w:r>
              <w:rPr>
                <w:rFonts w:ascii="Calibri" w:eastAsia="Calibri" w:hAnsi="Calibri" w:cs="Calibri"/>
                <w:sz w:val="22"/>
                <w:szCs w:val="22"/>
              </w:rPr>
              <w:t>s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essi</w:t>
            </w:r>
            <w:r>
              <w:rPr>
                <w:rFonts w:ascii="Calibri" w:eastAsia="Calibri" w:hAnsi="Calibri" w:cs="Calibri"/>
                <w:spacing w:val="-1"/>
                <w:sz w:val="22"/>
                <w:szCs w:val="22"/>
              </w:rPr>
              <w:t>v</w:t>
            </w:r>
            <w:r>
              <w:rPr>
                <w:rFonts w:ascii="Calibri" w:eastAsia="Calibri" w:hAnsi="Calibri" w:cs="Calibri"/>
                <w:sz w:val="22"/>
                <w:szCs w:val="22"/>
              </w:rPr>
              <w:t>ely i</w:t>
            </w:r>
            <w:r>
              <w:rPr>
                <w:rFonts w:ascii="Calibri" w:eastAsia="Calibri" w:hAnsi="Calibri" w:cs="Calibri"/>
                <w:spacing w:val="-1"/>
                <w:sz w:val="22"/>
                <w:szCs w:val="22"/>
              </w:rPr>
              <w:t>n</w:t>
            </w:r>
            <w:r>
              <w:rPr>
                <w:rFonts w:ascii="Calibri" w:eastAsia="Calibri" w:hAnsi="Calibri" w:cs="Calibri"/>
                <w:sz w:val="22"/>
                <w:szCs w:val="22"/>
              </w:rPr>
              <w:t>creas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the passa</w:t>
            </w:r>
            <w:r>
              <w:rPr>
                <w:rFonts w:ascii="Calibri" w:eastAsia="Calibri" w:hAnsi="Calibri" w:cs="Calibri"/>
                <w:spacing w:val="-4"/>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issues; see</w:t>
            </w:r>
            <w:r>
              <w:rPr>
                <w:rFonts w:ascii="Calibri" w:eastAsia="Calibri" w:hAnsi="Calibri" w:cs="Calibri"/>
                <w:spacing w:val="2"/>
                <w:sz w:val="22"/>
                <w:szCs w:val="22"/>
              </w:rPr>
              <w:t xml:space="preserve"> </w:t>
            </w:r>
            <w:r>
              <w:rPr>
                <w:rFonts w:ascii="Calibri" w:eastAsia="Calibri" w:hAnsi="Calibri" w:cs="Calibri"/>
                <w:i/>
                <w:sz w:val="22"/>
                <w:szCs w:val="22"/>
              </w:rPr>
              <w:t>Gl</w:t>
            </w:r>
            <w:r>
              <w:rPr>
                <w:rFonts w:ascii="Calibri" w:eastAsia="Calibri" w:hAnsi="Calibri" w:cs="Calibri"/>
                <w:i/>
                <w:spacing w:val="-3"/>
                <w:sz w:val="22"/>
                <w:szCs w:val="22"/>
              </w:rPr>
              <w:t>o</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pacing w:val="-3"/>
                <w:sz w:val="22"/>
                <w:szCs w:val="22"/>
              </w:rPr>
              <w:t>y</w:t>
            </w:r>
            <w:r>
              <w:rPr>
                <w:rFonts w:ascii="Calibri" w:eastAsia="Calibri" w:hAnsi="Calibri" w:cs="Calibri"/>
                <w:sz w:val="22"/>
                <w:szCs w:val="22"/>
              </w:rPr>
              <w:t>).</w:t>
            </w:r>
          </w:p>
          <w:p w:rsidR="00445C86" w:rsidRDefault="00EE299B" w:rsidP="00EC205F">
            <w:pPr>
              <w:spacing w:before="17"/>
              <w:ind w:left="420" w:right="354"/>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2"/>
                <w:sz w:val="22"/>
                <w:szCs w:val="22"/>
              </w:rPr>
              <w:t>s</w:t>
            </w:r>
            <w:r>
              <w:rPr>
                <w:rFonts w:ascii="Calibri" w:eastAsia="Calibri" w:hAnsi="Calibri" w:cs="Calibri"/>
                <w:sz w:val="22"/>
                <w:szCs w:val="22"/>
              </w:rPr>
              <w:t>tan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ed 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z w:val="22"/>
                <w:szCs w:val="22"/>
              </w:rPr>
              <w:t>+</w:t>
            </w:r>
          </w:p>
          <w:p w:rsidR="00445C86" w:rsidRDefault="00EE299B" w:rsidP="00EC205F">
            <w:pPr>
              <w:spacing w:before="43"/>
              <w:ind w:left="784" w:right="848"/>
              <w:jc w:val="both"/>
              <w:rPr>
                <w:rFonts w:ascii="Calibri" w:eastAsia="Calibri" w:hAnsi="Calibri" w:cs="Calibri"/>
                <w:sz w:val="22"/>
                <w:szCs w:val="22"/>
              </w:rPr>
            </w:pP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z w:val="22"/>
                <w:szCs w:val="22"/>
              </w:rPr>
              <w:t>s c</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ffer</w:t>
            </w:r>
            <w:r>
              <w:rPr>
                <w:rFonts w:ascii="Calibri" w:eastAsia="Calibri" w:hAnsi="Calibri" w:cs="Calibri"/>
                <w:spacing w:val="-2"/>
                <w:sz w:val="22"/>
                <w:szCs w:val="22"/>
              </w:rPr>
              <w:t xml:space="preserve"> </w:t>
            </w:r>
            <w:r>
              <w:rPr>
                <w:rFonts w:ascii="Calibri" w:eastAsia="Calibri" w:hAnsi="Calibri" w:cs="Calibri"/>
                <w:sz w:val="22"/>
                <w:szCs w:val="22"/>
              </w:rPr>
              <w:t>inter</w:t>
            </w:r>
            <w:r>
              <w:rPr>
                <w:rFonts w:ascii="Calibri" w:eastAsia="Calibri" w:hAnsi="Calibri" w:cs="Calibri"/>
                <w:spacing w:val="-2"/>
                <w:sz w:val="22"/>
                <w:szCs w:val="22"/>
              </w:rPr>
              <w:t>e</w:t>
            </w:r>
            <w:r>
              <w:rPr>
                <w:rFonts w:ascii="Calibri" w:eastAsia="Calibri" w:hAnsi="Calibri" w:cs="Calibri"/>
                <w:sz w:val="22"/>
                <w:szCs w:val="22"/>
              </w:rPr>
              <w:t>sting</w:t>
            </w:r>
            <w:r>
              <w:rPr>
                <w:rFonts w:ascii="Calibri" w:eastAsia="Calibri" w:hAnsi="Calibri" w:cs="Calibri"/>
                <w:spacing w:val="-1"/>
                <w:sz w:val="22"/>
                <w:szCs w:val="22"/>
              </w:rPr>
              <w:t xml:space="preserve"> </w:t>
            </w:r>
            <w:r>
              <w:rPr>
                <w:rFonts w:ascii="Calibri" w:eastAsia="Calibri" w:hAnsi="Calibri" w:cs="Calibri"/>
                <w:sz w:val="22"/>
                <w:szCs w:val="22"/>
              </w:rPr>
              <w:t>ins</w:t>
            </w:r>
            <w:r>
              <w:rPr>
                <w:rFonts w:ascii="Calibri" w:eastAsia="Calibri" w:hAnsi="Calibri" w:cs="Calibri"/>
                <w:spacing w:val="-1"/>
                <w:sz w:val="22"/>
                <w:szCs w:val="22"/>
              </w:rPr>
              <w:t>igh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pol</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4"/>
                <w:sz w:val="22"/>
                <w:szCs w:val="22"/>
              </w:rPr>
              <w:t>y</w:t>
            </w:r>
            <w:r>
              <w:rPr>
                <w:rFonts w:ascii="Calibri" w:eastAsia="Calibri" w:hAnsi="Calibri" w:cs="Calibri"/>
                <w:sz w:val="22"/>
                <w:szCs w:val="22"/>
              </w:rPr>
              <w:t>.</w:t>
            </w:r>
          </w:p>
          <w:p w:rsidR="00445C86" w:rsidRDefault="00EE299B" w:rsidP="00EC205F">
            <w:pPr>
              <w:tabs>
                <w:tab w:val="left" w:pos="820"/>
              </w:tabs>
              <w:spacing w:before="58" w:line="276" w:lineRule="auto"/>
              <w:ind w:left="820" w:right="138"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Ti</w:t>
            </w:r>
            <w:r>
              <w:rPr>
                <w:rFonts w:ascii="Calibri" w:eastAsia="Calibri" w:hAnsi="Calibri" w:cs="Calibri"/>
                <w:spacing w:val="1"/>
                <w:sz w:val="22"/>
                <w:szCs w:val="22"/>
              </w:rPr>
              <w:t>me</w:t>
            </w:r>
            <w:r>
              <w:rPr>
                <w:rFonts w:ascii="Calibri" w:eastAsia="Calibri" w:hAnsi="Calibri" w:cs="Calibri"/>
                <w:sz w:val="22"/>
                <w:szCs w:val="22"/>
              </w:rPr>
              <w:t>li</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3"/>
                <w:sz w:val="22"/>
                <w:szCs w:val="22"/>
              </w:rPr>
              <w:t>b</w:t>
            </w:r>
            <w:r>
              <w:rPr>
                <w:rFonts w:ascii="Calibri" w:eastAsia="Calibri" w:hAnsi="Calibri" w:cs="Calibri"/>
                <w:spacing w:val="-1"/>
                <w:sz w:val="22"/>
                <w:szCs w:val="22"/>
              </w:rPr>
              <w:t>udg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 res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fre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ently</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erta</w:t>
            </w:r>
            <w:r>
              <w:rPr>
                <w:rFonts w:ascii="Calibri" w:eastAsia="Calibri" w:hAnsi="Calibri" w:cs="Calibri"/>
                <w:spacing w:val="1"/>
                <w:sz w:val="22"/>
                <w:szCs w:val="22"/>
              </w:rPr>
              <w:t>k</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en ne</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2"/>
                <w:sz w:val="22"/>
                <w:szCs w:val="22"/>
              </w:rPr>
              <w:t>i</w:t>
            </w:r>
            <w:r>
              <w:rPr>
                <w:rFonts w:ascii="Calibri" w:eastAsia="Calibri" w:hAnsi="Calibri" w:cs="Calibri"/>
                <w:sz w:val="22"/>
                <w:szCs w:val="22"/>
              </w:rPr>
              <w:t>tate tra</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 xml:space="preserve">ffs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 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1"/>
                <w:sz w:val="22"/>
                <w:szCs w:val="22"/>
              </w:rPr>
              <w:t>ty</w:t>
            </w:r>
            <w:r>
              <w:rPr>
                <w:rFonts w:ascii="Calibri" w:eastAsia="Calibri" w:hAnsi="Calibri" w:cs="Calibri"/>
                <w:sz w:val="22"/>
                <w:szCs w:val="22"/>
              </w:rPr>
              <w: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3"/>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should there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when i</w:t>
            </w:r>
            <w:r>
              <w:rPr>
                <w:rFonts w:ascii="Calibri" w:eastAsia="Calibri" w:hAnsi="Calibri" w:cs="Calibri"/>
                <w:spacing w:val="-1"/>
                <w:sz w:val="22"/>
                <w:szCs w:val="22"/>
              </w:rPr>
              <w:t>d</w:t>
            </w:r>
            <w:r>
              <w:rPr>
                <w:rFonts w:ascii="Calibri" w:eastAsia="Calibri" w:hAnsi="Calibri" w:cs="Calibri"/>
                <w:sz w:val="22"/>
                <w:szCs w:val="22"/>
              </w:rPr>
              <w:t>enti</w:t>
            </w:r>
            <w:r>
              <w:rPr>
                <w:rFonts w:ascii="Calibri" w:eastAsia="Calibri" w:hAnsi="Calibri" w:cs="Calibri"/>
                <w:spacing w:val="-3"/>
                <w:sz w:val="22"/>
                <w:szCs w:val="22"/>
              </w:rPr>
              <w:t>f</w:t>
            </w:r>
            <w:r>
              <w:rPr>
                <w:rFonts w:ascii="Calibri" w:eastAsia="Calibri" w:hAnsi="Calibri" w:cs="Calibri"/>
                <w:spacing w:val="1"/>
                <w:sz w:val="22"/>
                <w:szCs w:val="22"/>
              </w:rPr>
              <w:t>y</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Early</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elps </w:t>
            </w:r>
            <w:r>
              <w:rPr>
                <w:rFonts w:ascii="Calibri" w:eastAsia="Calibri" w:hAnsi="Calibri" w:cs="Calibri"/>
                <w:spacing w:val="1"/>
                <w:sz w:val="22"/>
                <w:szCs w:val="22"/>
              </w:rPr>
              <w:t>t</w:t>
            </w:r>
            <w:r>
              <w:rPr>
                <w:rFonts w:ascii="Calibri" w:eastAsia="Calibri" w:hAnsi="Calibri" w:cs="Calibri"/>
                <w:sz w:val="22"/>
                <w:szCs w:val="22"/>
              </w:rPr>
              <w:t>o f</w:t>
            </w:r>
            <w:r>
              <w:rPr>
                <w:rFonts w:ascii="Calibri" w:eastAsia="Calibri" w:hAnsi="Calibri" w:cs="Calibri"/>
                <w:spacing w:val="-1"/>
                <w:sz w:val="22"/>
                <w:szCs w:val="22"/>
              </w:rPr>
              <w:t>o</w:t>
            </w:r>
            <w:r>
              <w:rPr>
                <w:rFonts w:ascii="Calibri" w:eastAsia="Calibri" w:hAnsi="Calibri" w:cs="Calibri"/>
                <w:sz w:val="22"/>
                <w:szCs w:val="22"/>
              </w:rPr>
              <w:t>cus a</w:t>
            </w:r>
            <w:r>
              <w:rPr>
                <w:rFonts w:ascii="Calibri" w:eastAsia="Calibri" w:hAnsi="Calibri" w:cs="Calibri"/>
                <w:spacing w:val="-1"/>
                <w:sz w:val="22"/>
                <w:szCs w:val="22"/>
              </w:rPr>
              <w:t>n</w:t>
            </w:r>
            <w:r>
              <w:rPr>
                <w:rFonts w:ascii="Calibri" w:eastAsia="Calibri" w:hAnsi="Calibri" w:cs="Calibri"/>
                <w:sz w:val="22"/>
                <w:szCs w:val="22"/>
              </w:rPr>
              <w:t>d sc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p>
        </w:tc>
      </w:tr>
      <w:tr w:rsidR="00445C86">
        <w:trPr>
          <w:trHeight w:hRule="exact" w:val="535"/>
        </w:trPr>
        <w:tc>
          <w:tcPr>
            <w:tcW w:w="9578" w:type="dxa"/>
            <w:gridSpan w:val="2"/>
            <w:tcBorders>
              <w:top w:val="single" w:sz="5" w:space="0" w:color="A6A6A6"/>
              <w:left w:val="single" w:sz="5" w:space="0" w:color="A6A6A6"/>
              <w:bottom w:val="single" w:sz="5" w:space="0" w:color="A6A6A6"/>
              <w:right w:val="single" w:sz="5" w:space="0" w:color="A6A6A6"/>
            </w:tcBorders>
            <w:shd w:val="clear" w:color="auto" w:fill="DBE4F0"/>
          </w:tcPr>
          <w:p w:rsidR="00445C86" w:rsidRDefault="00445C86" w:rsidP="00EC205F">
            <w:pPr>
              <w:spacing w:before="8" w:line="180" w:lineRule="exact"/>
              <w:jc w:val="both"/>
              <w:rPr>
                <w:sz w:val="19"/>
                <w:szCs w:val="19"/>
              </w:rPr>
            </w:pPr>
          </w:p>
          <w:p w:rsidR="00445C86" w:rsidRDefault="000B5AC8" w:rsidP="00EC205F">
            <w:pPr>
              <w:ind w:left="102"/>
              <w:jc w:val="both"/>
              <w:rPr>
                <w:rFonts w:ascii="Cambria" w:eastAsia="Cambria" w:hAnsi="Cambria" w:cs="Cambria"/>
                <w:sz w:val="24"/>
                <w:szCs w:val="24"/>
              </w:rPr>
            </w:pPr>
            <w:r>
              <w:rPr>
                <w:rFonts w:ascii="Cambria" w:eastAsia="Cambria" w:hAnsi="Cambria" w:cs="Cambria"/>
                <w:b/>
                <w:color w:val="4F81BC"/>
                <w:sz w:val="24"/>
                <w:szCs w:val="24"/>
              </w:rPr>
              <w:t>PILLAR</w:t>
            </w:r>
            <w:r w:rsidR="00EE299B">
              <w:rPr>
                <w:rFonts w:ascii="Cambria" w:eastAsia="Cambria" w:hAnsi="Cambria" w:cs="Cambria"/>
                <w:b/>
                <w:color w:val="4F81BC"/>
                <w:sz w:val="24"/>
                <w:szCs w:val="24"/>
              </w:rPr>
              <w:t xml:space="preserve"> 2: Identify</w:t>
            </w:r>
            <w:r w:rsidR="00EE299B">
              <w:rPr>
                <w:rFonts w:ascii="Cambria" w:eastAsia="Cambria" w:hAnsi="Cambria" w:cs="Cambria"/>
                <w:b/>
                <w:color w:val="4F81BC"/>
                <w:spacing w:val="1"/>
                <w:sz w:val="24"/>
                <w:szCs w:val="24"/>
              </w:rPr>
              <w:t xml:space="preserve"> t</w:t>
            </w:r>
            <w:r w:rsidR="00EE299B">
              <w:rPr>
                <w:rFonts w:ascii="Cambria" w:eastAsia="Cambria" w:hAnsi="Cambria" w:cs="Cambria"/>
                <w:b/>
                <w:color w:val="4F81BC"/>
                <w:sz w:val="24"/>
                <w:szCs w:val="24"/>
              </w:rPr>
              <w:t>he</w:t>
            </w:r>
            <w:r w:rsidR="00EE299B">
              <w:rPr>
                <w:rFonts w:ascii="Cambria" w:eastAsia="Cambria" w:hAnsi="Cambria" w:cs="Cambria"/>
                <w:b/>
                <w:color w:val="4F81BC"/>
                <w:spacing w:val="1"/>
                <w:sz w:val="24"/>
                <w:szCs w:val="24"/>
              </w:rPr>
              <w:t xml:space="preserve"> </w:t>
            </w:r>
            <w:r w:rsidR="00EE299B">
              <w:rPr>
                <w:rFonts w:ascii="Cambria" w:eastAsia="Cambria" w:hAnsi="Cambria" w:cs="Cambria"/>
                <w:b/>
                <w:color w:val="4F81BC"/>
                <w:sz w:val="24"/>
                <w:szCs w:val="24"/>
              </w:rPr>
              <w:t>Assessme</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t</w:t>
            </w:r>
            <w:r w:rsidR="00EE299B">
              <w:rPr>
                <w:rFonts w:ascii="Cambria" w:eastAsia="Cambria" w:hAnsi="Cambria" w:cs="Cambria"/>
                <w:b/>
                <w:color w:val="4F81BC"/>
                <w:spacing w:val="1"/>
                <w:sz w:val="24"/>
                <w:szCs w:val="24"/>
              </w:rPr>
              <w:t xml:space="preserve"> </w:t>
            </w:r>
            <w:r w:rsidR="00EE299B">
              <w:rPr>
                <w:rFonts w:ascii="Cambria" w:eastAsia="Cambria" w:hAnsi="Cambria" w:cs="Cambria"/>
                <w:b/>
                <w:color w:val="4F81BC"/>
                <w:spacing w:val="-1"/>
                <w:sz w:val="24"/>
                <w:szCs w:val="24"/>
              </w:rPr>
              <w:t>P</w:t>
            </w:r>
            <w:r w:rsidR="00EE299B">
              <w:rPr>
                <w:rFonts w:ascii="Cambria" w:eastAsia="Cambria" w:hAnsi="Cambria" w:cs="Cambria"/>
                <w:b/>
                <w:color w:val="4F81BC"/>
                <w:sz w:val="24"/>
                <w:szCs w:val="24"/>
              </w:rPr>
              <w:t>ur</w:t>
            </w:r>
            <w:r w:rsidR="00EE299B">
              <w:rPr>
                <w:rFonts w:ascii="Cambria" w:eastAsia="Cambria" w:hAnsi="Cambria" w:cs="Cambria"/>
                <w:b/>
                <w:color w:val="4F81BC"/>
                <w:spacing w:val="1"/>
                <w:sz w:val="24"/>
                <w:szCs w:val="24"/>
              </w:rPr>
              <w:t>p</w:t>
            </w:r>
            <w:r w:rsidR="00EE299B">
              <w:rPr>
                <w:rFonts w:ascii="Cambria" w:eastAsia="Cambria" w:hAnsi="Cambria" w:cs="Cambria"/>
                <w:b/>
                <w:color w:val="4F81BC"/>
                <w:sz w:val="24"/>
                <w:szCs w:val="24"/>
              </w:rPr>
              <w:t>ose</w:t>
            </w:r>
          </w:p>
        </w:tc>
      </w:tr>
      <w:tr w:rsidR="00445C86">
        <w:trPr>
          <w:trHeight w:hRule="exact" w:val="6303"/>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2.</w:t>
            </w:r>
            <w:r>
              <w:rPr>
                <w:rFonts w:ascii="Cambria" w:eastAsia="Cambria" w:hAnsi="Cambria" w:cs="Cambria"/>
                <w:b/>
                <w:i/>
                <w:color w:val="4F81BC"/>
                <w:sz w:val="22"/>
                <w:szCs w:val="22"/>
              </w:rPr>
              <w:t>1</w:t>
            </w:r>
            <w:r>
              <w:rPr>
                <w:rFonts w:ascii="Cambria" w:eastAsia="Cambria" w:hAnsi="Cambria" w:cs="Cambria"/>
                <w:b/>
                <w:i/>
                <w:color w:val="4F81BC"/>
                <w:spacing w:val="-2"/>
                <w:sz w:val="22"/>
                <w:szCs w:val="22"/>
              </w:rPr>
              <w:t xml:space="preserve"> </w:t>
            </w:r>
            <w:r>
              <w:rPr>
                <w:rFonts w:ascii="Cambria" w:eastAsia="Cambria" w:hAnsi="Cambria" w:cs="Cambria"/>
                <w:b/>
                <w:i/>
                <w:color w:val="4F81BC"/>
                <w:spacing w:val="1"/>
                <w:sz w:val="22"/>
                <w:szCs w:val="22"/>
              </w:rPr>
              <w:t>W</w:t>
            </w:r>
            <w:r>
              <w:rPr>
                <w:rFonts w:ascii="Cambria" w:eastAsia="Cambria" w:hAnsi="Cambria" w:cs="Cambria"/>
                <w:b/>
                <w:i/>
                <w:color w:val="4F81BC"/>
                <w:spacing w:val="-1"/>
                <w:sz w:val="22"/>
                <w:szCs w:val="22"/>
              </w:rPr>
              <w:t>h</w:t>
            </w:r>
            <w:r>
              <w:rPr>
                <w:rFonts w:ascii="Cambria" w:eastAsia="Cambria" w:hAnsi="Cambria" w:cs="Cambria"/>
                <w:b/>
                <w:i/>
                <w:color w:val="4F81BC"/>
                <w:spacing w:val="-2"/>
                <w:sz w:val="22"/>
                <w:szCs w:val="22"/>
              </w:rPr>
              <w:t>i</w:t>
            </w:r>
            <w:r>
              <w:rPr>
                <w:rFonts w:ascii="Cambria" w:eastAsia="Cambria" w:hAnsi="Cambria" w:cs="Cambria"/>
                <w:b/>
                <w:i/>
                <w:color w:val="4F81BC"/>
                <w:spacing w:val="1"/>
                <w:sz w:val="22"/>
                <w:szCs w:val="22"/>
              </w:rPr>
              <w:t>c</w:t>
            </w:r>
            <w:r>
              <w:rPr>
                <w:rFonts w:ascii="Cambria" w:eastAsia="Cambria" w:hAnsi="Cambria" w:cs="Cambria"/>
                <w:b/>
                <w:i/>
                <w:color w:val="4F81BC"/>
                <w:sz w:val="22"/>
                <w:szCs w:val="22"/>
              </w:rPr>
              <w:t>h</w:t>
            </w:r>
          </w:p>
          <w:p w:rsidR="00445C86" w:rsidRDefault="00EE299B" w:rsidP="00EC205F">
            <w:pPr>
              <w:spacing w:line="260" w:lineRule="exact"/>
              <w:ind w:left="102" w:right="150"/>
              <w:jc w:val="both"/>
              <w:rPr>
                <w:rFonts w:ascii="Cambria" w:eastAsia="Cambria" w:hAnsi="Cambria" w:cs="Cambria"/>
                <w:sz w:val="22"/>
                <w:szCs w:val="22"/>
              </w:rPr>
            </w:pPr>
            <w:r>
              <w:rPr>
                <w:rFonts w:ascii="Cambria" w:eastAsia="Cambria" w:hAnsi="Cambria" w:cs="Cambria"/>
                <w:b/>
                <w:i/>
                <w:color w:val="4F81BC"/>
                <w:sz w:val="22"/>
                <w:szCs w:val="22"/>
              </w:rPr>
              <w:t>S</w:t>
            </w:r>
            <w:r>
              <w:rPr>
                <w:rFonts w:ascii="Cambria" w:eastAsia="Cambria" w:hAnsi="Cambria" w:cs="Cambria"/>
                <w:b/>
                <w:i/>
                <w:color w:val="4F81BC"/>
                <w:spacing w:val="-1"/>
                <w:sz w:val="22"/>
                <w:szCs w:val="22"/>
              </w:rPr>
              <w:t>ta</w:t>
            </w:r>
            <w:r>
              <w:rPr>
                <w:rFonts w:ascii="Cambria" w:eastAsia="Cambria" w:hAnsi="Cambria" w:cs="Cambria"/>
                <w:b/>
                <w:i/>
                <w:color w:val="4F81BC"/>
                <w:spacing w:val="1"/>
                <w:sz w:val="22"/>
                <w:szCs w:val="22"/>
              </w:rPr>
              <w:t>k</w:t>
            </w:r>
            <w:r>
              <w:rPr>
                <w:rFonts w:ascii="Cambria" w:eastAsia="Cambria" w:hAnsi="Cambria" w:cs="Cambria"/>
                <w:b/>
                <w:i/>
                <w:color w:val="4F81BC"/>
                <w:sz w:val="22"/>
                <w:szCs w:val="22"/>
              </w:rPr>
              <w:t>ehol</w:t>
            </w:r>
            <w:r>
              <w:rPr>
                <w:rFonts w:ascii="Cambria" w:eastAsia="Cambria" w:hAnsi="Cambria" w:cs="Cambria"/>
                <w:b/>
                <w:i/>
                <w:color w:val="4F81BC"/>
                <w:spacing w:val="-2"/>
                <w:sz w:val="22"/>
                <w:szCs w:val="22"/>
              </w:rPr>
              <w:t>d</w:t>
            </w:r>
            <w:r>
              <w:rPr>
                <w:rFonts w:ascii="Cambria" w:eastAsia="Cambria" w:hAnsi="Cambria" w:cs="Cambria"/>
                <w:b/>
                <w:i/>
                <w:color w:val="4F81BC"/>
                <w:sz w:val="22"/>
                <w:szCs w:val="22"/>
              </w:rPr>
              <w:t>ers</w:t>
            </w:r>
            <w:r>
              <w:rPr>
                <w:rFonts w:ascii="Cambria" w:eastAsia="Cambria" w:hAnsi="Cambria" w:cs="Cambria"/>
                <w:b/>
                <w:i/>
                <w:color w:val="4F81BC"/>
                <w:spacing w:val="-2"/>
                <w:sz w:val="22"/>
                <w:szCs w:val="22"/>
              </w:rPr>
              <w:t xml:space="preserve"> </w:t>
            </w:r>
            <w:r>
              <w:rPr>
                <w:rFonts w:ascii="Cambria" w:eastAsia="Cambria" w:hAnsi="Cambria" w:cs="Cambria"/>
                <w:b/>
                <w:i/>
                <w:color w:val="4F81BC"/>
                <w:spacing w:val="1"/>
                <w:sz w:val="22"/>
                <w:szCs w:val="22"/>
              </w:rPr>
              <w:t>W</w:t>
            </w:r>
            <w:r>
              <w:rPr>
                <w:rFonts w:ascii="Cambria" w:eastAsia="Cambria" w:hAnsi="Cambria" w:cs="Cambria"/>
                <w:b/>
                <w:i/>
                <w:color w:val="4F81BC"/>
                <w:spacing w:val="-1"/>
                <w:sz w:val="22"/>
                <w:szCs w:val="22"/>
              </w:rPr>
              <w:t>a</w:t>
            </w:r>
            <w:r>
              <w:rPr>
                <w:rFonts w:ascii="Cambria" w:eastAsia="Cambria" w:hAnsi="Cambria" w:cs="Cambria"/>
                <w:b/>
                <w:i/>
                <w:color w:val="4F81BC"/>
                <w:sz w:val="22"/>
                <w:szCs w:val="22"/>
              </w:rPr>
              <w:t xml:space="preserve">nt </w:t>
            </w:r>
            <w:r>
              <w:rPr>
                <w:rFonts w:ascii="Cambria" w:eastAsia="Cambria" w:hAnsi="Cambria" w:cs="Cambria"/>
                <w:b/>
                <w:i/>
                <w:color w:val="4F81BC"/>
                <w:spacing w:val="-1"/>
                <w:sz w:val="22"/>
                <w:szCs w:val="22"/>
              </w:rPr>
              <w:t>th</w:t>
            </w:r>
            <w:r>
              <w:rPr>
                <w:rFonts w:ascii="Cambria" w:eastAsia="Cambria" w:hAnsi="Cambria" w:cs="Cambria"/>
                <w:b/>
                <w:i/>
                <w:color w:val="4F81BC"/>
                <w:sz w:val="22"/>
                <w:szCs w:val="22"/>
              </w:rPr>
              <w:t xml:space="preserve">e </w:t>
            </w:r>
            <w:r>
              <w:rPr>
                <w:rFonts w:ascii="Cambria" w:eastAsia="Cambria" w:hAnsi="Cambria" w:cs="Cambria"/>
                <w:b/>
                <w:i/>
                <w:color w:val="4F81BC"/>
                <w:spacing w:val="-1"/>
                <w:sz w:val="22"/>
                <w:szCs w:val="22"/>
              </w:rPr>
              <w:t>I</w:t>
            </w:r>
            <w:r>
              <w:rPr>
                <w:rFonts w:ascii="Cambria" w:eastAsia="Cambria" w:hAnsi="Cambria" w:cs="Cambria"/>
                <w:b/>
                <w:i/>
                <w:color w:val="4F81BC"/>
                <w:spacing w:val="1"/>
                <w:sz w:val="22"/>
                <w:szCs w:val="22"/>
              </w:rPr>
              <w:t>mp</w:t>
            </w:r>
            <w:r>
              <w:rPr>
                <w:rFonts w:ascii="Cambria" w:eastAsia="Cambria" w:hAnsi="Cambria" w:cs="Cambria"/>
                <w:b/>
                <w:i/>
                <w:color w:val="4F81BC"/>
                <w:spacing w:val="-1"/>
                <w:sz w:val="22"/>
                <w:szCs w:val="22"/>
              </w:rPr>
              <w:t>a</w:t>
            </w:r>
            <w:r>
              <w:rPr>
                <w:rFonts w:ascii="Cambria" w:eastAsia="Cambria" w:hAnsi="Cambria" w:cs="Cambria"/>
                <w:b/>
                <w:i/>
                <w:color w:val="4F81BC"/>
                <w:spacing w:val="1"/>
                <w:sz w:val="22"/>
                <w:szCs w:val="22"/>
              </w:rPr>
              <w:t>c</w:t>
            </w:r>
            <w:r>
              <w:rPr>
                <w:rFonts w:ascii="Cambria" w:eastAsia="Cambria" w:hAnsi="Cambria" w:cs="Cambria"/>
                <w:b/>
                <w:i/>
                <w:color w:val="4F81BC"/>
                <w:sz w:val="22"/>
                <w:szCs w:val="22"/>
              </w:rPr>
              <w:t>t</w:t>
            </w:r>
          </w:p>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pacing w:val="1"/>
                <w:sz w:val="22"/>
                <w:szCs w:val="22"/>
              </w:rPr>
              <w:t>s</w:t>
            </w:r>
            <w:r>
              <w:rPr>
                <w:rFonts w:ascii="Cambria" w:eastAsia="Cambria" w:hAnsi="Cambria" w:cs="Cambria"/>
                <w:b/>
                <w:i/>
                <w:color w:val="4F81BC"/>
                <w:spacing w:val="-2"/>
                <w:sz w:val="22"/>
                <w:szCs w:val="22"/>
              </w:rPr>
              <w:t>m</w:t>
            </w:r>
            <w:r>
              <w:rPr>
                <w:rFonts w:ascii="Cambria" w:eastAsia="Cambria" w:hAnsi="Cambria" w:cs="Cambria"/>
                <w:b/>
                <w:i/>
                <w:color w:val="4F81BC"/>
                <w:sz w:val="22"/>
                <w:szCs w:val="22"/>
              </w:rPr>
              <w:t>ent</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right="1194"/>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c</w:t>
            </w:r>
            <w:r>
              <w:rPr>
                <w:rFonts w:ascii="Calibri" w:eastAsia="Calibri" w:hAnsi="Calibri" w:cs="Calibri"/>
                <w:position w:val="1"/>
                <w:sz w:val="22"/>
                <w:szCs w:val="22"/>
              </w:rPr>
              <w:t>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ta</w:t>
            </w:r>
            <w:r>
              <w:rPr>
                <w:rFonts w:ascii="Calibri" w:eastAsia="Calibri" w:hAnsi="Calibri" w:cs="Calibri"/>
                <w:spacing w:val="-2"/>
                <w:position w:val="1"/>
                <w:sz w:val="22"/>
                <w:szCs w:val="22"/>
              </w:rPr>
              <w:t>k</w:t>
            </w:r>
            <w:r>
              <w:rPr>
                <w:rFonts w:ascii="Calibri" w:eastAsia="Calibri" w:hAnsi="Calibri" w:cs="Calibri"/>
                <w:position w:val="1"/>
                <w:sz w:val="22"/>
                <w:szCs w:val="22"/>
              </w:rPr>
              <w:t>eh</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d</w:t>
            </w:r>
            <w:r>
              <w:rPr>
                <w:rFonts w:ascii="Calibri" w:eastAsia="Calibri" w:hAnsi="Calibri" w:cs="Calibri"/>
                <w:position w:val="1"/>
                <w:sz w:val="22"/>
                <w:szCs w:val="22"/>
              </w:rPr>
              <w:t>ers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position w:val="1"/>
                <w:sz w:val="22"/>
                <w:szCs w:val="22"/>
              </w:rPr>
              <w:t>i</w:t>
            </w:r>
            <w:r>
              <w:rPr>
                <w:rFonts w:ascii="Calibri" w:eastAsia="Calibri" w:hAnsi="Calibri" w:cs="Calibri"/>
                <w:spacing w:val="-1"/>
                <w:position w:val="1"/>
                <w:sz w:val="22"/>
                <w:szCs w:val="22"/>
              </w:rPr>
              <w:t>.</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le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rsidR="00445C86" w:rsidRDefault="00EE299B" w:rsidP="00EC205F">
            <w:pPr>
              <w:spacing w:before="38" w:line="276" w:lineRule="auto"/>
              <w:ind w:left="100" w:right="73"/>
              <w:jc w:val="both"/>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i</w:t>
            </w:r>
            <w:r>
              <w:rPr>
                <w:rFonts w:ascii="Calibri" w:eastAsia="Calibri" w:hAnsi="Calibri" w:cs="Calibri"/>
                <w:sz w:val="22"/>
                <w:szCs w:val="22"/>
              </w:rPr>
              <w:t>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w:t>
            </w:r>
            <w:r>
              <w:rPr>
                <w:rFonts w:ascii="Calibri" w:eastAsia="Calibri" w:hAnsi="Calibri" w:cs="Calibri"/>
                <w:spacing w:val="-2"/>
                <w:sz w:val="22"/>
                <w:szCs w:val="22"/>
              </w:rPr>
              <w:t>a</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z w:val="22"/>
                <w:szCs w:val="22"/>
              </w:rPr>
              <w:t>A (i.e</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eds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 what 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z w:val="22"/>
                <w:szCs w:val="22"/>
              </w:rPr>
              <w:t>)</w:t>
            </w:r>
          </w:p>
          <w:p w:rsidR="00445C86" w:rsidRDefault="00445C86" w:rsidP="00EC205F">
            <w:pPr>
              <w:spacing w:before="7" w:line="100" w:lineRule="exact"/>
              <w:jc w:val="both"/>
              <w:rPr>
                <w:sz w:val="10"/>
                <w:szCs w:val="10"/>
              </w:rPr>
            </w:pPr>
          </w:p>
          <w:p w:rsidR="00445C86" w:rsidRDefault="00445C86" w:rsidP="00EC205F">
            <w:pPr>
              <w:spacing w:line="200" w:lineRule="exact"/>
              <w:jc w:val="both"/>
            </w:pPr>
          </w:p>
          <w:p w:rsidR="00445C86" w:rsidRDefault="00EE299B" w:rsidP="00EC205F">
            <w:pPr>
              <w:ind w:left="100" w:right="4177"/>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41" w:line="275" w:lineRule="auto"/>
              <w:ind w:left="820" w:right="14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each p</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the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tabs>
                <w:tab w:val="left" w:pos="820"/>
              </w:tabs>
              <w:spacing w:before="19" w:line="276" w:lineRule="auto"/>
              <w:ind w:left="820" w:right="8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fre</w:t>
            </w:r>
            <w:r>
              <w:rPr>
                <w:rFonts w:ascii="Calibri" w:eastAsia="Calibri" w:hAnsi="Calibri" w:cs="Calibri"/>
                <w:spacing w:val="-1"/>
                <w:sz w:val="22"/>
                <w:szCs w:val="22"/>
              </w:rPr>
              <w:t>qu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RIA</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ired by</w:t>
            </w:r>
            <w:r>
              <w:rPr>
                <w:rFonts w:ascii="Calibri" w:eastAsia="Calibri" w:hAnsi="Calibri" w:cs="Calibri"/>
                <w:spacing w:val="-1"/>
                <w:sz w:val="22"/>
                <w:szCs w:val="22"/>
              </w:rPr>
              <w:t xml:space="preserve"> </w:t>
            </w:r>
            <w:r>
              <w:rPr>
                <w:rFonts w:ascii="Calibri" w:eastAsia="Calibri" w:hAnsi="Calibri" w:cs="Calibri"/>
                <w:sz w:val="22"/>
                <w:szCs w:val="22"/>
              </w:rPr>
              <w:t>each</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ss</w:t>
            </w:r>
            <w:r>
              <w:rPr>
                <w:rFonts w:ascii="Calibri" w:eastAsia="Calibri" w:hAnsi="Calibri" w:cs="Calibri"/>
                <w:spacing w:val="1"/>
                <w:sz w:val="22"/>
                <w:szCs w:val="22"/>
              </w:rPr>
              <w:t>m</w:t>
            </w:r>
            <w:r>
              <w:rPr>
                <w:rFonts w:ascii="Calibri" w:eastAsia="Calibri" w:hAnsi="Calibri" w:cs="Calibri"/>
                <w:sz w:val="22"/>
                <w:szCs w:val="22"/>
              </w:rPr>
              <w:t>ent 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r 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cle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en t</w:t>
            </w:r>
            <w:r>
              <w:rPr>
                <w:rFonts w:ascii="Calibri" w:eastAsia="Calibri" w:hAnsi="Calibri" w:cs="Calibri"/>
                <w:spacing w:val="-3"/>
                <w:sz w:val="22"/>
                <w:szCs w:val="22"/>
              </w:rPr>
              <w:t>h</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ne</w:t>
            </w:r>
            <w:r>
              <w:rPr>
                <w:rFonts w:ascii="Calibri" w:eastAsia="Calibri" w:hAnsi="Calibri" w:cs="Calibri"/>
                <w:spacing w:val="1"/>
                <w:sz w:val="22"/>
                <w:szCs w:val="22"/>
              </w:rPr>
              <w:t>e</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p>
          <w:p w:rsidR="00445C86" w:rsidRDefault="00EE299B" w:rsidP="00EC205F">
            <w:pPr>
              <w:spacing w:before="19"/>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enc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 e</w:t>
            </w:r>
            <w:r>
              <w:rPr>
                <w:rFonts w:ascii="Calibri" w:eastAsia="Calibri" w:hAnsi="Calibri" w:cs="Calibri"/>
                <w:spacing w:val="-1"/>
                <w:sz w:val="22"/>
                <w:szCs w:val="22"/>
              </w:rPr>
              <w:t>t</w:t>
            </w:r>
            <w:r>
              <w:rPr>
                <w:rFonts w:ascii="Calibri" w:eastAsia="Calibri" w:hAnsi="Calibri" w:cs="Calibri"/>
                <w:sz w:val="22"/>
                <w:szCs w:val="22"/>
              </w:rPr>
              <w:t>c.</w:t>
            </w:r>
          </w:p>
          <w:p w:rsidR="00445C86" w:rsidRDefault="00EE299B" w:rsidP="00EC205F">
            <w:pPr>
              <w:tabs>
                <w:tab w:val="left" w:pos="1540"/>
              </w:tabs>
              <w:spacing w:before="51" w:line="270" w:lineRule="auto"/>
              <w:ind w:left="1540" w:right="434"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4"/>
                <w:sz w:val="22"/>
                <w:szCs w:val="22"/>
              </w:rPr>
              <w:t>n</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on</w:t>
            </w:r>
            <w:r>
              <w:rPr>
                <w:rFonts w:ascii="Calibri" w:eastAsia="Calibri" w:hAnsi="Calibri" w:cs="Calibri"/>
                <w:sz w:val="22"/>
                <w:szCs w:val="22"/>
              </w:rPr>
              <w:t>, disc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pacing w:val="1"/>
                <w:sz w:val="22"/>
                <w:szCs w:val="22"/>
              </w:rPr>
              <w:t>w</w:t>
            </w:r>
            <w:r>
              <w:rPr>
                <w:rFonts w:ascii="Calibri" w:eastAsia="Calibri" w:hAnsi="Calibri" w:cs="Calibri"/>
                <w:sz w:val="22"/>
                <w:szCs w:val="22"/>
              </w:rPr>
              <w:t>-</w:t>
            </w:r>
            <w:r>
              <w:rPr>
                <w:rFonts w:ascii="Calibri" w:eastAsia="Calibri" w:hAnsi="Calibri" w:cs="Calibri"/>
                <w:spacing w:val="-1"/>
                <w:sz w:val="22"/>
                <w:szCs w:val="22"/>
              </w:rPr>
              <w:t>up</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p>
          <w:p w:rsidR="00445C86" w:rsidRDefault="00445C86" w:rsidP="00EC205F">
            <w:pPr>
              <w:spacing w:before="4" w:line="120" w:lineRule="exact"/>
              <w:jc w:val="both"/>
              <w:rPr>
                <w:sz w:val="13"/>
                <w:szCs w:val="13"/>
              </w:rPr>
            </w:pPr>
          </w:p>
          <w:p w:rsidR="00445C86" w:rsidRDefault="00445C86" w:rsidP="00EC205F">
            <w:pPr>
              <w:spacing w:line="200" w:lineRule="exact"/>
              <w:jc w:val="both"/>
            </w:pPr>
          </w:p>
          <w:p w:rsidR="00445C86" w:rsidRDefault="00EE299B" w:rsidP="00EC205F">
            <w:pPr>
              <w:spacing w:line="276" w:lineRule="auto"/>
              <w:ind w:left="100" w:right="430"/>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Stake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y</w:t>
            </w:r>
            <w:r>
              <w:rPr>
                <w:rFonts w:ascii="Calibri" w:eastAsia="Calibri" w:hAnsi="Calibri" w:cs="Calibri"/>
                <w:sz w:val="22"/>
                <w:szCs w:val="22"/>
              </w:rPr>
              <w:t>sis;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senior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ana</w:t>
            </w:r>
            <w:r>
              <w:rPr>
                <w:rFonts w:ascii="Calibri" w:eastAsia="Calibri" w:hAnsi="Calibri" w:cs="Calibri"/>
                <w:spacing w:val="-1"/>
                <w:sz w:val="22"/>
                <w:szCs w:val="22"/>
              </w:rPr>
              <w:t>g</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taf</w:t>
            </w:r>
            <w:r>
              <w:rPr>
                <w:rFonts w:ascii="Calibri" w:eastAsia="Calibri" w:hAnsi="Calibri" w:cs="Calibri"/>
                <w:spacing w:val="2"/>
                <w:sz w:val="22"/>
                <w:szCs w:val="22"/>
              </w:rPr>
              <w:t>f</w:t>
            </w:r>
            <w:r>
              <w:rPr>
                <w:rFonts w:ascii="Calibri" w:eastAsia="Calibri" w:hAnsi="Calibri" w:cs="Calibri"/>
                <w:sz w:val="22"/>
                <w:szCs w:val="22"/>
              </w:rPr>
              <w:t>.</w:t>
            </w:r>
          </w:p>
          <w:p w:rsidR="00445C86" w:rsidRDefault="00445C86" w:rsidP="00EC205F">
            <w:pPr>
              <w:spacing w:before="7" w:line="100" w:lineRule="exact"/>
              <w:jc w:val="both"/>
              <w:rPr>
                <w:sz w:val="10"/>
                <w:szCs w:val="10"/>
              </w:rPr>
            </w:pPr>
          </w:p>
          <w:p w:rsidR="00445C86" w:rsidRDefault="00445C86" w:rsidP="00EC205F">
            <w:pPr>
              <w:spacing w:line="200" w:lineRule="exact"/>
              <w:jc w:val="both"/>
            </w:pPr>
          </w:p>
          <w:p w:rsidR="00445C86" w:rsidRDefault="00EE299B" w:rsidP="00EC205F">
            <w:pPr>
              <w:ind w:left="100" w:right="6822"/>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spacing w:before="41"/>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.1</w:t>
            </w:r>
          </w:p>
        </w:tc>
      </w:tr>
    </w:tbl>
    <w:p w:rsidR="00445C86" w:rsidRDefault="00445C86" w:rsidP="00EC205F">
      <w:pPr>
        <w:spacing w:line="100" w:lineRule="exact"/>
        <w:jc w:val="both"/>
        <w:rPr>
          <w:sz w:val="11"/>
          <w:szCs w:val="11"/>
        </w:rPr>
      </w:pPr>
    </w:p>
    <w:p w:rsidR="00445C86" w:rsidRDefault="00445C86" w:rsidP="00EC205F">
      <w:pPr>
        <w:spacing w:line="200" w:lineRule="exact"/>
        <w:jc w:val="both"/>
      </w:pPr>
    </w:p>
    <w:p w:rsidR="00445C86" w:rsidRDefault="00445C86" w:rsidP="00EC205F">
      <w:pPr>
        <w:spacing w:line="200" w:lineRule="exact"/>
        <w:jc w:val="both"/>
      </w:pPr>
    </w:p>
    <w:p w:rsidR="00445C86" w:rsidRDefault="00EE299B" w:rsidP="00EC205F">
      <w:pPr>
        <w:spacing w:before="16"/>
        <w:ind w:right="216"/>
        <w:jc w:val="both"/>
        <w:rPr>
          <w:rFonts w:ascii="Calibri" w:eastAsia="Calibri" w:hAnsi="Calibri" w:cs="Calibri"/>
          <w:sz w:val="22"/>
          <w:szCs w:val="22"/>
        </w:rPr>
        <w:sectPr w:rsidR="00445C86">
          <w:headerReference w:type="default" r:id="rId30"/>
          <w:footerReference w:type="default" r:id="rId31"/>
          <w:pgSz w:w="12240" w:h="15840"/>
          <w:pgMar w:top="1260" w:right="1220" w:bottom="280" w:left="1080" w:header="480" w:footer="0" w:gutter="0"/>
          <w:cols w:space="720"/>
        </w:sectPr>
      </w:pPr>
      <w:r>
        <w:rPr>
          <w:rFonts w:ascii="Calibri" w:eastAsia="Calibri" w:hAnsi="Calibri" w:cs="Calibri"/>
          <w:spacing w:val="1"/>
          <w:sz w:val="22"/>
          <w:szCs w:val="22"/>
        </w:rPr>
        <w:t>11</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6094"/>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820"/>
              <w:jc w:val="both"/>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r</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Asses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position w:val="1"/>
                <w:sz w:val="22"/>
                <w:szCs w:val="22"/>
              </w:rPr>
              <w:t>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w:t>
            </w:r>
            <w:r>
              <w:rPr>
                <w:rFonts w:ascii="Calibri" w:eastAsia="Calibri" w:hAnsi="Calibri" w:cs="Calibri"/>
                <w:spacing w:val="-3"/>
                <w:position w:val="1"/>
                <w:sz w:val="22"/>
                <w:szCs w:val="22"/>
              </w:rPr>
              <w:t>h</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r</w:t>
            </w:r>
            <w:r>
              <w:rPr>
                <w:rFonts w:ascii="Calibri" w:eastAsia="Calibri" w:hAnsi="Calibri" w:cs="Calibri"/>
                <w:position w:val="1"/>
                <w:sz w:val="22"/>
                <w:szCs w:val="22"/>
              </w:rPr>
              <w:t>epr</w:t>
            </w:r>
            <w:r>
              <w:rPr>
                <w:rFonts w:ascii="Calibri" w:eastAsia="Calibri" w:hAnsi="Calibri" w:cs="Calibri"/>
                <w:spacing w:val="-2"/>
                <w:position w:val="1"/>
                <w:sz w:val="22"/>
                <w:szCs w:val="22"/>
              </w:rPr>
              <w:t>e</w:t>
            </w:r>
            <w:r>
              <w:rPr>
                <w:rFonts w:ascii="Calibri" w:eastAsia="Calibri" w:hAnsi="Calibri" w:cs="Calibri"/>
                <w:position w:val="1"/>
                <w:sz w:val="22"/>
                <w:szCs w:val="22"/>
              </w:rPr>
              <w:t>sent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ary</w:t>
            </w:r>
          </w:p>
          <w:p w:rsidR="00445C86" w:rsidRDefault="00EE299B" w:rsidP="00EC205F">
            <w:pPr>
              <w:spacing w:before="43"/>
              <w:ind w:left="820"/>
              <w:jc w:val="both"/>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ers</w:t>
            </w:r>
          </w:p>
          <w:p w:rsidR="00445C86" w:rsidRDefault="00EE299B" w:rsidP="00EC205F">
            <w:pPr>
              <w:spacing w:before="58"/>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en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p>
          <w:p w:rsidR="00445C86" w:rsidRDefault="00EE299B" w:rsidP="00EC205F">
            <w:pPr>
              <w:spacing w:before="62"/>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pacing w:val="-1"/>
                <w:sz w:val="22"/>
                <w:szCs w:val="22"/>
              </w:rPr>
              <w:t>nd</w:t>
            </w:r>
            <w:r>
              <w:rPr>
                <w:rFonts w:ascii="Calibri" w:eastAsia="Calibri" w:hAnsi="Calibri" w:cs="Calibri"/>
                <w:sz w:val="22"/>
                <w:szCs w:val="22"/>
              </w:rPr>
              <w:t>ers</w:t>
            </w:r>
          </w:p>
          <w:p w:rsidR="00445C86" w:rsidRDefault="00EE299B" w:rsidP="00EC205F">
            <w:pPr>
              <w:spacing w:before="53"/>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Do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rs</w:t>
            </w:r>
          </w:p>
          <w:p w:rsidR="00445C86" w:rsidRDefault="00EE299B" w:rsidP="00EC205F">
            <w:pPr>
              <w:spacing w:before="53"/>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Aca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stitut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rsidP="00EC205F">
            <w:pPr>
              <w:spacing w:before="53"/>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chers</w:t>
            </w:r>
          </w:p>
          <w:p w:rsidR="00445C86" w:rsidRDefault="00EE299B" w:rsidP="00EC205F">
            <w:pPr>
              <w:spacing w:before="53"/>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ealth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rsidP="00EC205F">
            <w:pPr>
              <w:spacing w:before="53"/>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ndu</w:t>
            </w:r>
            <w:r>
              <w:rPr>
                <w:rFonts w:ascii="Calibri" w:eastAsia="Calibri" w:hAnsi="Calibri" w:cs="Calibri"/>
                <w:sz w:val="22"/>
                <w:szCs w:val="22"/>
              </w:rPr>
              <w:t>stry</w:t>
            </w:r>
          </w:p>
          <w:p w:rsidR="00445C86" w:rsidRDefault="00EE299B" w:rsidP="00EC205F">
            <w:pPr>
              <w:spacing w:before="53"/>
              <w:ind w:left="82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ers</w:t>
            </w:r>
          </w:p>
          <w:p w:rsidR="00445C86" w:rsidRDefault="00EE299B" w:rsidP="00EC205F">
            <w:pPr>
              <w:tabs>
                <w:tab w:val="left" w:pos="820"/>
              </w:tabs>
              <w:spacing w:before="51" w:line="275" w:lineRule="auto"/>
              <w:ind w:left="820" w:right="11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It</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nec</w:t>
            </w:r>
            <w:r>
              <w:rPr>
                <w:rFonts w:ascii="Calibri" w:eastAsia="Calibri" w:hAnsi="Calibri" w:cs="Calibri"/>
                <w:spacing w:val="-1"/>
                <w:sz w:val="22"/>
                <w:szCs w:val="22"/>
              </w:rPr>
              <w:t>e</w:t>
            </w:r>
            <w:r>
              <w:rPr>
                <w:rFonts w:ascii="Calibri" w:eastAsia="Calibri" w:hAnsi="Calibri" w:cs="Calibri"/>
                <w:sz w:val="22"/>
                <w:szCs w:val="22"/>
              </w:rPr>
              <w:t>ssary</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io</w:t>
            </w:r>
            <w:r>
              <w:rPr>
                <w:rFonts w:ascii="Calibri" w:eastAsia="Calibri" w:hAnsi="Calibri" w:cs="Calibri"/>
                <w:sz w:val="22"/>
                <w:szCs w:val="22"/>
              </w:rPr>
              <w:t>rit</w:t>
            </w:r>
            <w:r>
              <w:rPr>
                <w:rFonts w:ascii="Calibri" w:eastAsia="Calibri" w:hAnsi="Calibri" w:cs="Calibri"/>
                <w:spacing w:val="1"/>
                <w:sz w:val="22"/>
                <w:szCs w:val="22"/>
              </w:rPr>
              <w:t>i</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if there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 xml:space="preserve">le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z w:val="22"/>
                <w:szCs w:val="22"/>
              </w:rPr>
              <w:t>ferent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e</w:t>
            </w:r>
            <w:r>
              <w:rPr>
                <w:rFonts w:ascii="Calibri" w:eastAsia="Calibri" w:hAnsi="Calibri" w:cs="Calibri"/>
                <w:sz w:val="22"/>
                <w:szCs w:val="22"/>
              </w:rPr>
              <w:t>ed</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rsidP="00EC205F">
            <w:pPr>
              <w:tabs>
                <w:tab w:val="left" w:pos="820"/>
              </w:tabs>
              <w:spacing w:before="19" w:line="276" w:lineRule="auto"/>
              <w:ind w:left="820" w:right="175"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2"/>
                <w:sz w:val="22"/>
                <w:szCs w:val="22"/>
              </w:rPr>
              <w:t>i</w:t>
            </w:r>
            <w:r>
              <w:rPr>
                <w:rFonts w:ascii="Calibri" w:eastAsia="Calibri" w:hAnsi="Calibri" w:cs="Calibri"/>
                <w:sz w:val="22"/>
                <w:szCs w:val="22"/>
              </w:rPr>
              <w:t>tisat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eral </w:t>
            </w:r>
            <w:r>
              <w:rPr>
                <w:rFonts w:ascii="Calibri" w:eastAsia="Calibri" w:hAnsi="Calibri" w:cs="Calibri"/>
                <w:spacing w:val="-2"/>
                <w:sz w:val="22"/>
                <w:szCs w:val="22"/>
              </w:rPr>
              <w:t>w</w:t>
            </w:r>
            <w:r>
              <w:rPr>
                <w:rFonts w:ascii="Calibri" w:eastAsia="Calibri" w:hAnsi="Calibri" w:cs="Calibri"/>
                <w:sz w:val="22"/>
                <w:szCs w:val="22"/>
              </w:rPr>
              <w:t>ays,</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 the</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2"/>
                <w:sz w:val="22"/>
                <w:szCs w:val="22"/>
              </w:rPr>
              <w:t>t</w:t>
            </w:r>
            <w:r>
              <w:rPr>
                <w:rFonts w:ascii="Calibri" w:eastAsia="Calibri" w:hAnsi="Calibri" w:cs="Calibri"/>
                <w:sz w:val="22"/>
                <w:szCs w:val="22"/>
              </w:rPr>
              <w:t>ake</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tance,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3"/>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as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proce</w:t>
            </w:r>
            <w:r>
              <w:rPr>
                <w:rFonts w:ascii="Calibri" w:eastAsia="Calibri" w:hAnsi="Calibri" w:cs="Calibri"/>
                <w:spacing w:val="-2"/>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es,</w:t>
            </w:r>
            <w:r>
              <w:rPr>
                <w:rFonts w:ascii="Calibri" w:eastAsia="Calibri" w:hAnsi="Calibri" w:cs="Calibri"/>
                <w:spacing w:val="-2"/>
                <w:sz w:val="22"/>
                <w:szCs w:val="22"/>
              </w:rPr>
              <w:t xml:space="preserve"> s</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 </w:t>
            </w:r>
            <w:hyperlink r:id="rId32">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t</w:t>
              </w:r>
              <w:r>
                <w:rPr>
                  <w:rFonts w:ascii="Calibri" w:eastAsia="Calibri" w:hAnsi="Calibri" w:cs="Calibri"/>
                  <w:color w:val="0000FF"/>
                  <w:spacing w:val="1"/>
                  <w:sz w:val="22"/>
                  <w:szCs w:val="22"/>
                  <w:u w:val="single" w:color="0000FF"/>
                </w:rPr>
                <w:t>t</w:t>
              </w:r>
              <w:r>
                <w:rPr>
                  <w:rFonts w:ascii="Calibri" w:eastAsia="Calibri" w:hAnsi="Calibri" w:cs="Calibri"/>
                  <w:color w:val="0000FF"/>
                  <w:spacing w:val="-1"/>
                  <w:sz w:val="22"/>
                  <w:szCs w:val="22"/>
                  <w:u w:val="single" w:color="0000FF"/>
                </w:rPr>
                <w:t>p</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w:t>
              </w:r>
              <w:r>
                <w:rPr>
                  <w:rFonts w:ascii="Calibri" w:eastAsia="Calibri" w:hAnsi="Calibri" w:cs="Calibri"/>
                  <w:color w:val="0000FF"/>
                  <w:spacing w:val="-2"/>
                  <w:sz w:val="22"/>
                  <w:szCs w:val="22"/>
                  <w:u w:val="single" w:color="0000FF"/>
                </w:rPr>
                <w:t>w</w:t>
              </w:r>
              <w:r>
                <w:rPr>
                  <w:rFonts w:ascii="Calibri" w:eastAsia="Calibri" w:hAnsi="Calibri" w:cs="Calibri"/>
                  <w:color w:val="0000FF"/>
                  <w:sz w:val="22"/>
                  <w:szCs w:val="22"/>
                  <w:u w:val="single" w:color="0000FF"/>
                </w:rPr>
                <w:t>w</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b</w:t>
              </w:r>
              <w:r>
                <w:rPr>
                  <w:rFonts w:ascii="Calibri" w:eastAsia="Calibri" w:hAnsi="Calibri" w:cs="Calibri"/>
                  <w:color w:val="0000FF"/>
                  <w:sz w:val="22"/>
                  <w:szCs w:val="22"/>
                  <w:u w:val="single" w:color="0000FF"/>
                </w:rPr>
                <w:t>ra</w:t>
              </w:r>
              <w:r>
                <w:rPr>
                  <w:rFonts w:ascii="Calibri" w:eastAsia="Calibri" w:hAnsi="Calibri" w:cs="Calibri"/>
                  <w:color w:val="0000FF"/>
                  <w:spacing w:val="-1"/>
                  <w:sz w:val="22"/>
                  <w:szCs w:val="22"/>
                  <w:u w:val="single" w:color="0000FF"/>
                </w:rPr>
                <w:t>i</w:t>
              </w:r>
              <w:r>
                <w:rPr>
                  <w:rFonts w:ascii="Calibri" w:eastAsia="Calibri" w:hAnsi="Calibri" w:cs="Calibri"/>
                  <w:color w:val="0000FF"/>
                  <w:spacing w:val="-3"/>
                  <w:sz w:val="22"/>
                  <w:szCs w:val="22"/>
                  <w:u w:val="single" w:color="0000FF"/>
                </w:rPr>
                <w:t>n</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at</w:t>
              </w:r>
              <w:r>
                <w:rPr>
                  <w:rFonts w:ascii="Calibri" w:eastAsia="Calibri" w:hAnsi="Calibri" w:cs="Calibri"/>
                  <w:color w:val="0000FF"/>
                  <w:spacing w:val="-2"/>
                  <w:sz w:val="22"/>
                  <w:szCs w:val="22"/>
                  <w:u w:val="single" w:color="0000FF"/>
                </w:rPr>
                <w:t>e</w:t>
              </w:r>
              <w:r>
                <w:rPr>
                  <w:rFonts w:ascii="Calibri" w:eastAsia="Calibri" w:hAnsi="Calibri" w:cs="Calibri"/>
                  <w:color w:val="0000FF"/>
                  <w:sz w:val="22"/>
                  <w:szCs w:val="22"/>
                  <w:u w:val="single" w:color="0000FF"/>
                </w:rPr>
                <w:t>s.c</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b</w:t>
              </w:r>
              <w:r>
                <w:rPr>
                  <w:rFonts w:ascii="Calibri" w:eastAsia="Calibri" w:hAnsi="Calibri" w:cs="Calibri"/>
                  <w:color w:val="0000FF"/>
                  <w:sz w:val="22"/>
                  <w:szCs w:val="22"/>
                  <w:u w:val="single" w:color="0000FF"/>
                </w:rPr>
                <w:t>ra</w:t>
              </w:r>
              <w:r>
                <w:rPr>
                  <w:rFonts w:ascii="Calibri" w:eastAsia="Calibri" w:hAnsi="Calibri" w:cs="Calibri"/>
                  <w:color w:val="0000FF"/>
                  <w:spacing w:val="-1"/>
                  <w:sz w:val="22"/>
                  <w:szCs w:val="22"/>
                  <w:u w:val="single" w:color="0000FF"/>
                </w:rPr>
                <w:t>in</w:t>
              </w:r>
              <w:r>
                <w:rPr>
                  <w:rFonts w:ascii="Calibri" w:eastAsia="Calibri" w:hAnsi="Calibri" w:cs="Calibri"/>
                  <w:color w:val="0000FF"/>
                  <w:sz w:val="22"/>
                  <w:szCs w:val="22"/>
                  <w:u w:val="single" w:color="0000FF"/>
                </w:rPr>
                <w:t>ra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t</w:t>
              </w:r>
              <w:r>
                <w:rPr>
                  <w:rFonts w:ascii="Calibri" w:eastAsia="Calibri" w:hAnsi="Calibri" w:cs="Calibri"/>
                  <w:color w:val="0000FF"/>
                  <w:spacing w:val="-2"/>
                  <w:sz w:val="22"/>
                  <w:szCs w:val="22"/>
                  <w:u w:val="single" w:color="0000FF"/>
                </w:rPr>
                <w:t>s</w:t>
              </w:r>
              <w:r>
                <w:rPr>
                  <w:rFonts w:ascii="Calibri" w:eastAsia="Calibri" w:hAnsi="Calibri" w:cs="Calibri"/>
                  <w:color w:val="0000FF"/>
                  <w:spacing w:val="1"/>
                  <w:sz w:val="22"/>
                  <w:szCs w:val="22"/>
                  <w:u w:val="single" w:color="0000FF"/>
                </w:rPr>
                <w:t>/</w:t>
              </w:r>
              <w:r>
                <w:rPr>
                  <w:rFonts w:ascii="Calibri" w:eastAsia="Calibri" w:hAnsi="Calibri" w:cs="Calibri"/>
                  <w:color w:val="0000FF"/>
                  <w:spacing w:val="-2"/>
                  <w:sz w:val="22"/>
                  <w:szCs w:val="22"/>
                  <w:u w:val="single" w:color="0000FF"/>
                </w:rPr>
                <w:t>s</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m</w:t>
              </w:r>
              <w:r>
                <w:rPr>
                  <w:rFonts w:ascii="Calibri" w:eastAsia="Calibri" w:hAnsi="Calibri" w:cs="Calibri"/>
                  <w:color w:val="0000FF"/>
                  <w:spacing w:val="3"/>
                  <w:sz w:val="22"/>
                  <w:szCs w:val="22"/>
                  <w:u w:val="single" w:color="0000FF"/>
                </w:rPr>
                <w:t>e</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p</w:t>
              </w:r>
              <w:r>
                <w:rPr>
                  <w:rFonts w:ascii="Calibri" w:eastAsia="Calibri" w:hAnsi="Calibri" w:cs="Calibri"/>
                  <w:color w:val="0000FF"/>
                  <w:sz w:val="22"/>
                  <w:szCs w:val="22"/>
                  <w:u w:val="single" w:color="0000FF"/>
                </w:rPr>
                <w:t>r</w:t>
              </w:r>
              <w:r>
                <w:rPr>
                  <w:rFonts w:ascii="Calibri" w:eastAsia="Calibri" w:hAnsi="Calibri" w:cs="Calibri"/>
                  <w:color w:val="0000FF"/>
                  <w:spacing w:val="-3"/>
                  <w:sz w:val="22"/>
                  <w:szCs w:val="22"/>
                  <w:u w:val="single" w:color="0000FF"/>
                </w:rPr>
                <w:t>a</w:t>
              </w:r>
              <w:r>
                <w:rPr>
                  <w:rFonts w:ascii="Calibri" w:eastAsia="Calibri" w:hAnsi="Calibri" w:cs="Calibri"/>
                  <w:color w:val="0000FF"/>
                  <w:sz w:val="22"/>
                  <w:szCs w:val="22"/>
                  <w:u w:val="single" w:color="0000FF"/>
                </w:rPr>
                <w:t>ctica</w:t>
              </w:r>
              <w:r>
                <w:rPr>
                  <w:rFonts w:ascii="Calibri" w:eastAsia="Calibri" w:hAnsi="Calibri" w:cs="Calibri"/>
                  <w:color w:val="0000FF"/>
                  <w:spacing w:val="1"/>
                  <w:sz w:val="22"/>
                  <w:szCs w:val="22"/>
                  <w:u w:val="single" w:color="0000FF"/>
                </w:rPr>
                <w:t>l</w:t>
              </w:r>
              <w:r>
                <w:rPr>
                  <w:rFonts w:ascii="Calibri" w:eastAsia="Calibri" w:hAnsi="Calibri" w:cs="Calibri"/>
                  <w:color w:val="0000FF"/>
                  <w:sz w:val="22"/>
                  <w:szCs w:val="22"/>
                  <w:u w:val="single" w:color="0000FF"/>
                </w:rPr>
                <w:t>-</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oo</w:t>
              </w:r>
              <w:r>
                <w:rPr>
                  <w:rFonts w:ascii="Calibri" w:eastAsia="Calibri" w:hAnsi="Calibri" w:cs="Calibri"/>
                  <w:color w:val="0000FF"/>
                  <w:sz w:val="22"/>
                  <w:szCs w:val="22"/>
                  <w:u w:val="single" w:color="0000FF"/>
                </w:rPr>
                <w:t>ls-</w:t>
              </w:r>
              <w:r>
                <w:rPr>
                  <w:rFonts w:ascii="Calibri" w:eastAsia="Calibri" w:hAnsi="Calibri" w:cs="Calibri"/>
                  <w:color w:val="0000FF"/>
                  <w:spacing w:val="-3"/>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hyperlink>
            <w:r>
              <w:rPr>
                <w:rFonts w:ascii="Calibri" w:eastAsia="Calibri" w:hAnsi="Calibri" w:cs="Calibri"/>
                <w:color w:val="0000FF"/>
                <w:sz w:val="22"/>
                <w:szCs w:val="22"/>
              </w:rPr>
              <w:t xml:space="preserve"> </w:t>
            </w:r>
            <w:hyperlink r:id="rId33">
              <w:r>
                <w:rPr>
                  <w:rFonts w:ascii="Calibri" w:eastAsia="Calibri" w:hAnsi="Calibri" w:cs="Calibri"/>
                  <w:color w:val="0000FF"/>
                  <w:sz w:val="22"/>
                  <w:szCs w:val="22"/>
                  <w:u w:val="single" w:color="0000FF"/>
                </w:rPr>
                <w:t>sta</w:t>
              </w:r>
              <w:r>
                <w:rPr>
                  <w:rFonts w:ascii="Calibri" w:eastAsia="Calibri" w:hAnsi="Calibri" w:cs="Calibri"/>
                  <w:color w:val="0000FF"/>
                  <w:spacing w:val="1"/>
                  <w:sz w:val="22"/>
                  <w:szCs w:val="22"/>
                  <w:u w:val="single" w:color="0000FF"/>
                </w:rPr>
                <w:t>k</w:t>
              </w:r>
              <w:r>
                <w:rPr>
                  <w:rFonts w:ascii="Calibri" w:eastAsia="Calibri" w:hAnsi="Calibri" w:cs="Calibri"/>
                  <w:color w:val="0000FF"/>
                  <w:sz w:val="22"/>
                  <w:szCs w:val="22"/>
                  <w:u w:val="single" w:color="0000FF"/>
                </w:rPr>
                <w:t>e</w:t>
              </w:r>
              <w:r>
                <w:rPr>
                  <w:rFonts w:ascii="Calibri" w:eastAsia="Calibri" w:hAnsi="Calibri" w:cs="Calibri"/>
                  <w:color w:val="0000FF"/>
                  <w:spacing w:val="-3"/>
                  <w:sz w:val="22"/>
                  <w:szCs w:val="22"/>
                  <w:u w:val="single" w:color="0000FF"/>
                </w:rPr>
                <w:t>h</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l</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1"/>
                  <w:sz w:val="22"/>
                  <w:szCs w:val="22"/>
                  <w:u w:val="single" w:color="0000FF"/>
                </w:rPr>
                <w:t>r</w:t>
              </w:r>
              <w:r>
                <w:rPr>
                  <w:rFonts w:ascii="Calibri" w:eastAsia="Calibri" w:hAnsi="Calibri" w:cs="Calibri"/>
                  <w:color w:val="0000FF"/>
                  <w:spacing w:val="-3"/>
                  <w:sz w:val="22"/>
                  <w:szCs w:val="22"/>
                  <w:u w:val="single" w:color="0000FF"/>
                </w:rPr>
                <w:t>-</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a</w:t>
              </w:r>
              <w:r>
                <w:rPr>
                  <w:rFonts w:ascii="Calibri" w:eastAsia="Calibri" w:hAnsi="Calibri" w:cs="Calibri"/>
                  <w:color w:val="0000FF"/>
                  <w:spacing w:val="-1"/>
                  <w:sz w:val="22"/>
                  <w:szCs w:val="22"/>
                  <w:u w:val="single" w:color="0000FF"/>
                </w:rPr>
                <w:t>g</w:t>
              </w:r>
              <w:r>
                <w:rPr>
                  <w:rFonts w:ascii="Calibri" w:eastAsia="Calibri" w:hAnsi="Calibri" w:cs="Calibri"/>
                  <w:color w:val="0000FF"/>
                  <w:spacing w:val="-2"/>
                  <w:sz w:val="22"/>
                  <w:szCs w:val="22"/>
                  <w:u w:val="single" w:color="0000FF"/>
                </w:rPr>
                <w:t>e</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en</w:t>
              </w:r>
              <w:r>
                <w:rPr>
                  <w:rFonts w:ascii="Calibri" w:eastAsia="Calibri" w:hAnsi="Calibri" w:cs="Calibri"/>
                  <w:color w:val="0000FF"/>
                  <w:spacing w:val="1"/>
                  <w:sz w:val="22"/>
                  <w:szCs w:val="22"/>
                  <w:u w:val="single" w:color="0000FF"/>
                </w:rPr>
                <w:t>t</w:t>
              </w:r>
              <w:r>
                <w:rPr>
                  <w:rFonts w:ascii="Calibri" w:eastAsia="Calibri" w:hAnsi="Calibri" w:cs="Calibri"/>
                  <w:color w:val="000000"/>
                  <w:sz w:val="22"/>
                  <w:szCs w:val="22"/>
                </w:rPr>
                <w:t>)</w:t>
              </w:r>
            </w:hyperlink>
          </w:p>
        </w:tc>
      </w:tr>
      <w:tr w:rsidR="00445C86">
        <w:trPr>
          <w:trHeight w:hRule="exact" w:val="6294"/>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2.</w:t>
            </w:r>
            <w:r>
              <w:rPr>
                <w:rFonts w:ascii="Cambria" w:eastAsia="Cambria" w:hAnsi="Cambria" w:cs="Cambria"/>
                <w:b/>
                <w:i/>
                <w:color w:val="4F81BC"/>
                <w:sz w:val="22"/>
                <w:szCs w:val="22"/>
              </w:rPr>
              <w:t>2</w:t>
            </w:r>
            <w:r>
              <w:rPr>
                <w:rFonts w:ascii="Cambria" w:eastAsia="Cambria" w:hAnsi="Cambria" w:cs="Cambria"/>
                <w:b/>
                <w:i/>
                <w:color w:val="4F81BC"/>
                <w:spacing w:val="-2"/>
                <w:sz w:val="22"/>
                <w:szCs w:val="22"/>
              </w:rPr>
              <w:t xml:space="preserve"> </w:t>
            </w: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m</w:t>
            </w:r>
            <w:r>
              <w:rPr>
                <w:rFonts w:ascii="Cambria" w:eastAsia="Cambria" w:hAnsi="Cambria" w:cs="Cambria"/>
                <w:b/>
                <w:i/>
                <w:color w:val="4F81BC"/>
                <w:sz w:val="22"/>
                <w:szCs w:val="22"/>
              </w:rPr>
              <w:t>ent</w:t>
            </w:r>
          </w:p>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z w:val="22"/>
                <w:szCs w:val="22"/>
              </w:rPr>
              <w:t>P</w:t>
            </w:r>
            <w:r>
              <w:rPr>
                <w:rFonts w:ascii="Cambria" w:eastAsia="Cambria" w:hAnsi="Cambria" w:cs="Cambria"/>
                <w:b/>
                <w:i/>
                <w:color w:val="4F81BC"/>
                <w:spacing w:val="1"/>
                <w:sz w:val="22"/>
                <w:szCs w:val="22"/>
              </w:rPr>
              <w:t>u</w:t>
            </w:r>
            <w:r>
              <w:rPr>
                <w:rFonts w:ascii="Cambria" w:eastAsia="Cambria" w:hAnsi="Cambria" w:cs="Cambria"/>
                <w:b/>
                <w:i/>
                <w:color w:val="4F81BC"/>
                <w:spacing w:val="-2"/>
                <w:sz w:val="22"/>
                <w:szCs w:val="22"/>
              </w:rPr>
              <w:t>r</w:t>
            </w:r>
            <w:r>
              <w:rPr>
                <w:rFonts w:ascii="Cambria" w:eastAsia="Cambria" w:hAnsi="Cambria" w:cs="Cambria"/>
                <w:b/>
                <w:i/>
                <w:color w:val="4F81BC"/>
                <w:spacing w:val="1"/>
                <w:sz w:val="22"/>
                <w:szCs w:val="22"/>
              </w:rPr>
              <w:t>p</w:t>
            </w:r>
            <w:r>
              <w:rPr>
                <w:rFonts w:ascii="Cambria" w:eastAsia="Cambria" w:hAnsi="Cambria" w:cs="Cambria"/>
                <w:b/>
                <w:i/>
                <w:color w:val="4F81BC"/>
                <w:spacing w:val="-2"/>
                <w:sz w:val="22"/>
                <w:szCs w:val="22"/>
              </w:rPr>
              <w:t>o</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w:t>
            </w:r>
            <w:r>
              <w:rPr>
                <w:rFonts w:ascii="Cambria" w:eastAsia="Cambria" w:hAnsi="Cambria" w:cs="Cambria"/>
                <w:b/>
                <w:i/>
                <w:color w:val="4F81BC"/>
                <w:spacing w:val="-1"/>
                <w:sz w:val="22"/>
                <w:szCs w:val="22"/>
              </w:rPr>
              <w:t xml:space="preserve"> </w:t>
            </w:r>
            <w:r>
              <w:rPr>
                <w:rFonts w:ascii="Cambria" w:eastAsia="Cambria" w:hAnsi="Cambria" w:cs="Cambria"/>
                <w:b/>
                <w:i/>
                <w:color w:val="4F81BC"/>
                <w:spacing w:val="-2"/>
                <w:sz w:val="22"/>
                <w:szCs w:val="22"/>
              </w:rPr>
              <w:t>f</w:t>
            </w:r>
            <w:r>
              <w:rPr>
                <w:rFonts w:ascii="Cambria" w:eastAsia="Cambria" w:hAnsi="Cambria" w:cs="Cambria"/>
                <w:b/>
                <w:i/>
                <w:color w:val="4F81BC"/>
                <w:sz w:val="22"/>
                <w:szCs w:val="22"/>
              </w:rPr>
              <w:t>or E</w:t>
            </w:r>
            <w:r>
              <w:rPr>
                <w:rFonts w:ascii="Cambria" w:eastAsia="Cambria" w:hAnsi="Cambria" w:cs="Cambria"/>
                <w:b/>
                <w:i/>
                <w:color w:val="4F81BC"/>
                <w:spacing w:val="-1"/>
                <w:sz w:val="22"/>
                <w:szCs w:val="22"/>
              </w:rPr>
              <w:t>a</w:t>
            </w:r>
            <w:r>
              <w:rPr>
                <w:rFonts w:ascii="Cambria" w:eastAsia="Cambria" w:hAnsi="Cambria" w:cs="Cambria"/>
                <w:b/>
                <w:i/>
                <w:color w:val="4F81BC"/>
                <w:spacing w:val="1"/>
                <w:sz w:val="22"/>
                <w:szCs w:val="22"/>
              </w:rPr>
              <w:t>c</w:t>
            </w:r>
            <w:r>
              <w:rPr>
                <w:rFonts w:ascii="Cambria" w:eastAsia="Cambria" w:hAnsi="Cambria" w:cs="Cambria"/>
                <w:b/>
                <w:i/>
                <w:color w:val="4F81BC"/>
                <w:sz w:val="22"/>
                <w:szCs w:val="22"/>
              </w:rPr>
              <w:t>h</w:t>
            </w:r>
          </w:p>
          <w:p w:rsidR="00445C86" w:rsidRDefault="00EE299B" w:rsidP="00EC205F">
            <w:pPr>
              <w:spacing w:before="1"/>
              <w:ind w:left="102"/>
              <w:jc w:val="both"/>
              <w:rPr>
                <w:rFonts w:ascii="Cambria" w:eastAsia="Cambria" w:hAnsi="Cambria" w:cs="Cambria"/>
                <w:sz w:val="22"/>
                <w:szCs w:val="22"/>
              </w:rPr>
            </w:pPr>
            <w:r>
              <w:rPr>
                <w:rFonts w:ascii="Cambria" w:eastAsia="Cambria" w:hAnsi="Cambria" w:cs="Cambria"/>
                <w:b/>
                <w:i/>
                <w:color w:val="4F81BC"/>
                <w:sz w:val="22"/>
                <w:szCs w:val="22"/>
              </w:rPr>
              <w:t>S</w:t>
            </w:r>
            <w:r>
              <w:rPr>
                <w:rFonts w:ascii="Cambria" w:eastAsia="Cambria" w:hAnsi="Cambria" w:cs="Cambria"/>
                <w:b/>
                <w:i/>
                <w:color w:val="4F81BC"/>
                <w:spacing w:val="-1"/>
                <w:sz w:val="22"/>
                <w:szCs w:val="22"/>
              </w:rPr>
              <w:t>ta</w:t>
            </w:r>
            <w:r>
              <w:rPr>
                <w:rFonts w:ascii="Cambria" w:eastAsia="Cambria" w:hAnsi="Cambria" w:cs="Cambria"/>
                <w:b/>
                <w:i/>
                <w:color w:val="4F81BC"/>
                <w:spacing w:val="1"/>
                <w:sz w:val="22"/>
                <w:szCs w:val="22"/>
              </w:rPr>
              <w:t>k</w:t>
            </w:r>
            <w:r>
              <w:rPr>
                <w:rFonts w:ascii="Cambria" w:eastAsia="Cambria" w:hAnsi="Cambria" w:cs="Cambria"/>
                <w:b/>
                <w:i/>
                <w:color w:val="4F81BC"/>
                <w:sz w:val="22"/>
                <w:szCs w:val="22"/>
              </w:rPr>
              <w:t>ehol</w:t>
            </w:r>
            <w:r>
              <w:rPr>
                <w:rFonts w:ascii="Cambria" w:eastAsia="Cambria" w:hAnsi="Cambria" w:cs="Cambria"/>
                <w:b/>
                <w:i/>
                <w:color w:val="4F81BC"/>
                <w:spacing w:val="-2"/>
                <w:sz w:val="22"/>
                <w:szCs w:val="22"/>
              </w:rPr>
              <w:t>d</w:t>
            </w:r>
            <w:r>
              <w:rPr>
                <w:rFonts w:ascii="Cambria" w:eastAsia="Cambria" w:hAnsi="Cambria" w:cs="Cambria"/>
                <w:b/>
                <w:i/>
                <w:color w:val="4F81BC"/>
                <w:sz w:val="22"/>
                <w:szCs w:val="22"/>
              </w:rPr>
              <w:t>er</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gh</w:t>
            </w:r>
            <w:r>
              <w:rPr>
                <w:rFonts w:ascii="Calibri" w:eastAsia="Calibri" w:hAnsi="Calibri" w:cs="Calibri"/>
                <w:position w:val="1"/>
                <w:sz w:val="22"/>
                <w:szCs w:val="22"/>
              </w:rPr>
              <w:t>li</w:t>
            </w:r>
            <w:r>
              <w:rPr>
                <w:rFonts w:ascii="Calibri" w:eastAsia="Calibri" w:hAnsi="Calibri" w:cs="Calibri"/>
                <w:spacing w:val="-1"/>
                <w:position w:val="1"/>
                <w:sz w:val="22"/>
                <w:szCs w:val="22"/>
              </w:rPr>
              <w:t>gh</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i</w:t>
            </w:r>
            <w:r>
              <w:rPr>
                <w:rFonts w:ascii="Calibri" w:eastAsia="Calibri" w:hAnsi="Calibri" w:cs="Calibri"/>
                <w:position w:val="1"/>
                <w:sz w:val="22"/>
                <w:szCs w:val="22"/>
              </w:rPr>
              <w:t xml:space="preserve">n </w:t>
            </w:r>
            <w:r>
              <w:rPr>
                <w:rFonts w:ascii="Calibri" w:eastAsia="Calibri" w:hAnsi="Calibri" w:cs="Calibri"/>
                <w:spacing w:val="-1"/>
                <w:position w:val="1"/>
                <w:sz w:val="22"/>
                <w:szCs w:val="22"/>
              </w:rPr>
              <w:t>pu</w:t>
            </w:r>
            <w:r>
              <w:rPr>
                <w:rFonts w:ascii="Calibri" w:eastAsia="Calibri" w:hAnsi="Calibri" w:cs="Calibri"/>
                <w:position w:val="1"/>
                <w:sz w:val="22"/>
                <w:szCs w:val="22"/>
              </w:rPr>
              <w:t>r</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se</w:t>
            </w:r>
            <w:r>
              <w:rPr>
                <w:rFonts w:ascii="Calibri" w:eastAsia="Calibri" w:hAnsi="Calibri" w:cs="Calibri"/>
                <w:spacing w:val="1"/>
                <w:position w:val="1"/>
                <w:sz w:val="22"/>
                <w:szCs w:val="22"/>
              </w:rPr>
              <w:t>(</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RIA</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3"/>
                <w:position w:val="1"/>
                <w:sz w:val="22"/>
                <w:szCs w:val="22"/>
              </w:rPr>
              <w:t>a</w:t>
            </w:r>
            <w:r>
              <w:rPr>
                <w:rFonts w:ascii="Calibri" w:eastAsia="Calibri" w:hAnsi="Calibri" w:cs="Calibri"/>
                <w:position w:val="1"/>
                <w:sz w:val="22"/>
                <w:szCs w:val="22"/>
              </w:rPr>
              <w:t xml:space="preserve">sed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 the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y</w:t>
            </w:r>
          </w:p>
          <w:p w:rsidR="00445C86" w:rsidRDefault="00EE299B" w:rsidP="00EC205F">
            <w:pPr>
              <w:spacing w:before="38"/>
              <w:ind w:left="100"/>
              <w:jc w:val="both"/>
              <w:rPr>
                <w:rFonts w:ascii="Calibri" w:eastAsia="Calibri" w:hAnsi="Calibri" w:cs="Calibri"/>
                <w:sz w:val="22"/>
                <w:szCs w:val="22"/>
              </w:rPr>
            </w:pP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ts</w:t>
            </w:r>
          </w:p>
          <w:p w:rsidR="00445C86" w:rsidRDefault="00445C86" w:rsidP="00EC205F">
            <w:pPr>
              <w:spacing w:before="1" w:line="140" w:lineRule="exact"/>
              <w:jc w:val="both"/>
              <w:rPr>
                <w:sz w:val="15"/>
                <w:szCs w:val="15"/>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41" w:line="274" w:lineRule="auto"/>
              <w:ind w:left="820" w:right="123"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ain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w:t>
            </w:r>
            <w:r>
              <w:rPr>
                <w:rFonts w:ascii="Calibri" w:eastAsia="Calibri" w:hAnsi="Calibri" w:cs="Calibri"/>
                <w:sz w:val="22"/>
                <w:szCs w:val="22"/>
              </w:rPr>
              <w:t>e.,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 a</w:t>
            </w:r>
            <w:r>
              <w:rPr>
                <w:rFonts w:ascii="Calibri" w:eastAsia="Calibri" w:hAnsi="Calibri" w:cs="Calibri"/>
                <w:spacing w:val="-3"/>
                <w:sz w:val="22"/>
                <w:szCs w:val="22"/>
              </w:rPr>
              <w:t>d</w:t>
            </w:r>
            <w:r>
              <w:rPr>
                <w:rFonts w:ascii="Calibri" w:eastAsia="Calibri" w:hAnsi="Calibri" w:cs="Calibri"/>
                <w:spacing w:val="1"/>
                <w:sz w:val="22"/>
                <w:szCs w:val="22"/>
              </w:rPr>
              <w:t>vo</w:t>
            </w:r>
            <w:r>
              <w:rPr>
                <w:rFonts w:ascii="Calibri" w:eastAsia="Calibri" w:hAnsi="Calibri" w:cs="Calibri"/>
                <w:spacing w:val="-2"/>
                <w:sz w:val="22"/>
                <w:szCs w:val="22"/>
              </w:rPr>
              <w:t>c</w:t>
            </w:r>
            <w:r>
              <w:rPr>
                <w:rFonts w:ascii="Calibri" w:eastAsia="Calibri" w:hAnsi="Calibri" w:cs="Calibri"/>
                <w:sz w:val="22"/>
                <w:szCs w:val="22"/>
              </w:rPr>
              <w:t>ac</w:t>
            </w:r>
            <w:r>
              <w:rPr>
                <w:rFonts w:ascii="Calibri" w:eastAsia="Calibri" w:hAnsi="Calibri" w:cs="Calibri"/>
                <w:spacing w:val="1"/>
                <w:sz w:val="22"/>
                <w:szCs w:val="22"/>
              </w:rPr>
              <w:t>y</w:t>
            </w:r>
            <w:r>
              <w:rPr>
                <w:rFonts w:ascii="Calibri" w:eastAsia="Calibri" w:hAnsi="Calibri" w:cs="Calibri"/>
                <w:sz w:val="22"/>
                <w:szCs w:val="22"/>
              </w:rPr>
              <w:t>, al</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learn</w:t>
            </w:r>
            <w:r>
              <w:rPr>
                <w:rFonts w:ascii="Calibri" w:eastAsia="Calibri" w:hAnsi="Calibri" w:cs="Calibri"/>
                <w:spacing w:val="-1"/>
                <w:sz w:val="22"/>
                <w:szCs w:val="22"/>
              </w:rPr>
              <w:t>ing</w:t>
            </w:r>
            <w:r>
              <w:rPr>
                <w:rFonts w:ascii="Calibri" w:eastAsia="Calibri" w:hAnsi="Calibri" w:cs="Calibri"/>
                <w:sz w:val="22"/>
                <w:szCs w:val="22"/>
              </w:rPr>
              <w:t>)(see</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 xml:space="preserve">in the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sz w:val="22"/>
                <w:szCs w:val="22"/>
              </w:rPr>
              <w:t>)</w:t>
            </w:r>
          </w:p>
          <w:p w:rsidR="00445C86" w:rsidRDefault="00EE299B" w:rsidP="00EC205F">
            <w:pPr>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l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rsidP="00EC205F">
            <w:pPr>
              <w:tabs>
                <w:tab w:val="left" w:pos="820"/>
              </w:tabs>
              <w:spacing w:before="60" w:line="277" w:lineRule="auto"/>
              <w:ind w:left="820" w:right="30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 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tifi</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efle</w:t>
            </w:r>
            <w:r>
              <w:rPr>
                <w:rFonts w:ascii="Calibri" w:eastAsia="Calibri" w:hAnsi="Calibri" w:cs="Calibri"/>
                <w:spacing w:val="-1"/>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 i</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w:t>
            </w:r>
            <w:r>
              <w:rPr>
                <w:rFonts w:ascii="Calibri" w:eastAsia="Calibri" w:hAnsi="Calibri" w:cs="Calibri"/>
                <w:sz w:val="22"/>
                <w:szCs w:val="22"/>
              </w:rPr>
              <w:t>esults</w:t>
            </w:r>
          </w:p>
          <w:p w:rsidR="00445C86" w:rsidRDefault="00445C86" w:rsidP="00EC205F">
            <w:pPr>
              <w:spacing w:before="5" w:line="140" w:lineRule="exact"/>
              <w:jc w:val="both"/>
              <w:rPr>
                <w:sz w:val="14"/>
                <w:szCs w:val="14"/>
              </w:rPr>
            </w:pPr>
          </w:p>
          <w:p w:rsidR="00445C86" w:rsidRDefault="00445C86" w:rsidP="00EC205F">
            <w:pPr>
              <w:spacing w:line="200" w:lineRule="exact"/>
              <w:jc w:val="both"/>
            </w:pPr>
          </w:p>
          <w:p w:rsidR="00445C86" w:rsidRDefault="00EE299B" w:rsidP="00EC205F">
            <w:pPr>
              <w:spacing w:line="276" w:lineRule="auto"/>
              <w:ind w:left="100" w:right="977"/>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w:t>
            </w:r>
            <w:r>
              <w:rPr>
                <w:rFonts w:ascii="Calibri" w:eastAsia="Calibri" w:hAnsi="Calibri" w:cs="Calibri"/>
                <w:spacing w:val="-1"/>
                <w:sz w:val="22"/>
                <w:szCs w:val="22"/>
              </w:rPr>
              <w:t>an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with 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w:t>
            </w:r>
          </w:p>
          <w:p w:rsidR="00445C86" w:rsidRDefault="00445C86" w:rsidP="00EC205F">
            <w:pPr>
              <w:spacing w:before="8" w:line="100" w:lineRule="exact"/>
              <w:jc w:val="both"/>
              <w:rPr>
                <w:sz w:val="10"/>
                <w:szCs w:val="10"/>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z w:val="22"/>
                <w:szCs w:val="22"/>
              </w:rPr>
              <w:t>p</w:t>
            </w:r>
            <w:r>
              <w:rPr>
                <w:rFonts w:ascii="Calibri" w:eastAsia="Calibri" w:hAnsi="Calibri" w:cs="Calibri"/>
                <w:b/>
                <w:spacing w:val="1"/>
                <w:sz w:val="22"/>
                <w:szCs w:val="22"/>
              </w:rPr>
              <w:t>s</w:t>
            </w:r>
            <w:r>
              <w:rPr>
                <w:rFonts w:ascii="Calibri" w:eastAsia="Calibri" w:hAnsi="Calibri" w:cs="Calibri"/>
                <w:b/>
                <w:sz w:val="22"/>
                <w:szCs w:val="22"/>
              </w:rPr>
              <w:t>:</w:t>
            </w:r>
          </w:p>
          <w:p w:rsidR="00445C86" w:rsidRDefault="00EE299B" w:rsidP="00EC205F">
            <w:pPr>
              <w:tabs>
                <w:tab w:val="left" w:pos="820"/>
              </w:tabs>
              <w:spacing w:before="41" w:line="274" w:lineRule="auto"/>
              <w:ind w:left="820" w:right="81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c</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le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ses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 xml:space="preserve">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 ad</w:t>
            </w:r>
            <w:r>
              <w:rPr>
                <w:rFonts w:ascii="Calibri" w:eastAsia="Calibri" w:hAnsi="Calibri" w:cs="Calibri"/>
                <w:spacing w:val="-1"/>
                <w:sz w:val="22"/>
                <w:szCs w:val="22"/>
              </w:rPr>
              <w:t>d</w:t>
            </w:r>
            <w:r>
              <w:rPr>
                <w:rFonts w:ascii="Calibri" w:eastAsia="Calibri" w:hAnsi="Calibri" w:cs="Calibri"/>
                <w:sz w:val="22"/>
                <w:szCs w:val="22"/>
              </w:rPr>
              <w:t>res</w:t>
            </w:r>
            <w:r>
              <w:rPr>
                <w:rFonts w:ascii="Calibri" w:eastAsia="Calibri" w:hAnsi="Calibri" w:cs="Calibri"/>
                <w:spacing w:val="-2"/>
                <w:sz w:val="22"/>
                <w:szCs w:val="22"/>
              </w:rPr>
              <w:t>s</w:t>
            </w:r>
            <w:r>
              <w:rPr>
                <w:rFonts w:ascii="Calibri" w:eastAsia="Calibri" w:hAnsi="Calibri" w:cs="Calibri"/>
                <w:sz w:val="22"/>
                <w:szCs w:val="22"/>
              </w:rPr>
              <w:t>ed 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ehens</w:t>
            </w:r>
            <w:r>
              <w:rPr>
                <w:rFonts w:ascii="Calibri" w:eastAsia="Calibri" w:hAnsi="Calibri" w:cs="Calibri"/>
                <w:spacing w:val="-1"/>
                <w:sz w:val="22"/>
                <w:szCs w:val="22"/>
              </w:rPr>
              <w:t>iv</w:t>
            </w:r>
            <w:r>
              <w:rPr>
                <w:rFonts w:ascii="Calibri" w:eastAsia="Calibri" w:hAnsi="Calibri" w:cs="Calibri"/>
                <w:sz w:val="22"/>
                <w:szCs w:val="22"/>
              </w:rPr>
              <w:t>e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su</w:t>
            </w:r>
            <w:r>
              <w:rPr>
                <w:rFonts w:ascii="Calibri" w:eastAsia="Calibri" w:hAnsi="Calibri" w:cs="Calibri"/>
                <w:spacing w:val="-1"/>
                <w:sz w:val="22"/>
                <w:szCs w:val="22"/>
              </w:rPr>
              <w:t>a</w:t>
            </w:r>
            <w:r>
              <w:rPr>
                <w:rFonts w:ascii="Calibri" w:eastAsia="Calibri" w:hAnsi="Calibri" w:cs="Calibri"/>
                <w:sz w:val="22"/>
                <w:szCs w:val="22"/>
              </w:rPr>
              <w:t>lly</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z w:val="22"/>
                <w:szCs w:val="22"/>
              </w:rPr>
              <w:t>fic</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pacing w:val="2"/>
                <w:sz w:val="22"/>
                <w:szCs w:val="22"/>
              </w:rPr>
              <w:t>t</w:t>
            </w:r>
            <w:r>
              <w:rPr>
                <w:rFonts w:ascii="Calibri" w:eastAsia="Calibri" w:hAnsi="Calibri" w:cs="Calibri"/>
                <w:sz w:val="22"/>
                <w:szCs w:val="22"/>
              </w:rPr>
              <w:t>. 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is</w:t>
            </w:r>
          </w:p>
          <w:p w:rsidR="00445C86" w:rsidRDefault="00EE299B" w:rsidP="00EC205F">
            <w:pPr>
              <w:spacing w:before="2" w:line="274" w:lineRule="auto"/>
              <w:ind w:left="820" w:right="115"/>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tant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budg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 pr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when i</w:t>
            </w:r>
            <w:r>
              <w:rPr>
                <w:rFonts w:ascii="Calibri" w:eastAsia="Calibri" w:hAnsi="Calibri" w:cs="Calibri"/>
                <w:spacing w:val="-1"/>
                <w:sz w:val="22"/>
                <w:szCs w:val="22"/>
              </w:rPr>
              <w:t>d</w:t>
            </w:r>
            <w:r>
              <w:rPr>
                <w:rFonts w:ascii="Calibri" w:eastAsia="Calibri" w:hAnsi="Calibri" w:cs="Calibri"/>
                <w:sz w:val="22"/>
                <w:szCs w:val="22"/>
              </w:rPr>
              <w:t>enti</w:t>
            </w:r>
            <w:r>
              <w:rPr>
                <w:rFonts w:ascii="Calibri" w:eastAsia="Calibri" w:hAnsi="Calibri" w:cs="Calibri"/>
                <w:spacing w:val="-3"/>
                <w:sz w:val="22"/>
                <w:szCs w:val="22"/>
              </w:rPr>
              <w:t>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RIA</w:t>
            </w:r>
          </w:p>
        </w:tc>
      </w:tr>
    </w:tbl>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before="17" w:line="240" w:lineRule="exact"/>
        <w:jc w:val="both"/>
        <w:rPr>
          <w:sz w:val="24"/>
          <w:szCs w:val="24"/>
        </w:rPr>
      </w:pPr>
    </w:p>
    <w:p w:rsidR="00445C86" w:rsidRDefault="00EE299B" w:rsidP="00EC205F">
      <w:pPr>
        <w:spacing w:before="16"/>
        <w:ind w:right="216"/>
        <w:jc w:val="both"/>
        <w:rPr>
          <w:rFonts w:ascii="Calibri" w:eastAsia="Calibri" w:hAnsi="Calibri" w:cs="Calibri"/>
          <w:sz w:val="22"/>
          <w:szCs w:val="22"/>
        </w:rPr>
        <w:sectPr w:rsidR="00445C86">
          <w:headerReference w:type="default" r:id="rId34"/>
          <w:footerReference w:type="default" r:id="rId35"/>
          <w:pgSz w:w="12240" w:h="15840"/>
          <w:pgMar w:top="1260" w:right="1220" w:bottom="280" w:left="1080" w:header="480" w:footer="0" w:gutter="0"/>
          <w:cols w:space="720"/>
        </w:sectPr>
      </w:pPr>
      <w:r>
        <w:rPr>
          <w:rFonts w:ascii="Calibri" w:eastAsia="Calibri" w:hAnsi="Calibri" w:cs="Calibri"/>
          <w:spacing w:val="1"/>
          <w:sz w:val="22"/>
          <w:szCs w:val="22"/>
        </w:rPr>
        <w:t>12</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4129"/>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702FBA" w:rsidP="00702FBA">
            <w:pPr>
              <w:spacing w:line="260" w:lineRule="exact"/>
              <w:jc w:val="both"/>
              <w:rPr>
                <w:rFonts w:ascii="Calibri" w:eastAsia="Calibri" w:hAnsi="Calibri" w:cs="Calibri"/>
                <w:sz w:val="22"/>
                <w:szCs w:val="22"/>
              </w:rPr>
            </w:pPr>
            <w:r>
              <w:rPr>
                <w:rFonts w:ascii="Calibri" w:eastAsia="Calibri" w:hAnsi="Calibri" w:cs="Calibri"/>
                <w:position w:val="1"/>
                <w:sz w:val="22"/>
                <w:szCs w:val="22"/>
              </w:rPr>
              <w:t xml:space="preserve">                 </w:t>
            </w:r>
            <w:r w:rsidR="00EE299B">
              <w:rPr>
                <w:rFonts w:ascii="Calibri" w:eastAsia="Calibri" w:hAnsi="Calibri" w:cs="Calibri"/>
                <w:position w:val="1"/>
                <w:sz w:val="22"/>
                <w:szCs w:val="22"/>
              </w:rPr>
              <w:t xml:space="preserve">with </w:t>
            </w:r>
            <w:r w:rsidR="00EE299B">
              <w:rPr>
                <w:rFonts w:ascii="Calibri" w:eastAsia="Calibri" w:hAnsi="Calibri" w:cs="Calibri"/>
                <w:spacing w:val="1"/>
                <w:position w:val="1"/>
                <w:sz w:val="22"/>
                <w:szCs w:val="22"/>
              </w:rPr>
              <w:t>t</w:t>
            </w:r>
            <w:r w:rsidR="00EE299B">
              <w:rPr>
                <w:rFonts w:ascii="Calibri" w:eastAsia="Calibri" w:hAnsi="Calibri" w:cs="Calibri"/>
                <w:spacing w:val="-1"/>
                <w:position w:val="1"/>
                <w:sz w:val="22"/>
                <w:szCs w:val="22"/>
              </w:rPr>
              <w:t>h</w:t>
            </w:r>
            <w:r w:rsidR="00EE299B">
              <w:rPr>
                <w:rFonts w:ascii="Calibri" w:eastAsia="Calibri" w:hAnsi="Calibri" w:cs="Calibri"/>
                <w:position w:val="1"/>
                <w:sz w:val="22"/>
                <w:szCs w:val="22"/>
              </w:rPr>
              <w:t>e</w:t>
            </w:r>
            <w:r w:rsidR="00EE299B">
              <w:rPr>
                <w:rFonts w:ascii="Calibri" w:eastAsia="Calibri" w:hAnsi="Calibri" w:cs="Calibri"/>
                <w:spacing w:val="-2"/>
                <w:position w:val="1"/>
                <w:sz w:val="22"/>
                <w:szCs w:val="22"/>
              </w:rPr>
              <w:t xml:space="preserve"> </w:t>
            </w:r>
            <w:r w:rsidR="00EE299B">
              <w:rPr>
                <w:rFonts w:ascii="Calibri" w:eastAsia="Calibri" w:hAnsi="Calibri" w:cs="Calibri"/>
                <w:position w:val="1"/>
                <w:sz w:val="22"/>
                <w:szCs w:val="22"/>
              </w:rPr>
              <w:t>pr</w:t>
            </w:r>
            <w:r w:rsidR="00EE299B">
              <w:rPr>
                <w:rFonts w:ascii="Calibri" w:eastAsia="Calibri" w:hAnsi="Calibri" w:cs="Calibri"/>
                <w:spacing w:val="-1"/>
                <w:position w:val="1"/>
                <w:sz w:val="22"/>
                <w:szCs w:val="22"/>
              </w:rPr>
              <w:t>i</w:t>
            </w:r>
            <w:r w:rsidR="00EE299B">
              <w:rPr>
                <w:rFonts w:ascii="Calibri" w:eastAsia="Calibri" w:hAnsi="Calibri" w:cs="Calibri"/>
                <w:spacing w:val="1"/>
                <w:position w:val="1"/>
                <w:sz w:val="22"/>
                <w:szCs w:val="22"/>
              </w:rPr>
              <w:t>m</w:t>
            </w:r>
            <w:r w:rsidR="00EE299B">
              <w:rPr>
                <w:rFonts w:ascii="Calibri" w:eastAsia="Calibri" w:hAnsi="Calibri" w:cs="Calibri"/>
                <w:position w:val="1"/>
                <w:sz w:val="22"/>
                <w:szCs w:val="22"/>
              </w:rPr>
              <w:t>a</w:t>
            </w:r>
            <w:r w:rsidR="00EE299B">
              <w:rPr>
                <w:rFonts w:ascii="Calibri" w:eastAsia="Calibri" w:hAnsi="Calibri" w:cs="Calibri"/>
                <w:spacing w:val="-3"/>
                <w:position w:val="1"/>
                <w:sz w:val="22"/>
                <w:szCs w:val="22"/>
              </w:rPr>
              <w:t>r</w:t>
            </w:r>
            <w:r w:rsidR="00EE299B">
              <w:rPr>
                <w:rFonts w:ascii="Calibri" w:eastAsia="Calibri" w:hAnsi="Calibri" w:cs="Calibri"/>
                <w:position w:val="1"/>
                <w:sz w:val="22"/>
                <w:szCs w:val="22"/>
              </w:rPr>
              <w:t>y</w:t>
            </w:r>
            <w:r w:rsidR="00EE299B">
              <w:rPr>
                <w:rFonts w:ascii="Calibri" w:eastAsia="Calibri" w:hAnsi="Calibri" w:cs="Calibri"/>
                <w:spacing w:val="1"/>
                <w:position w:val="1"/>
                <w:sz w:val="22"/>
                <w:szCs w:val="22"/>
              </w:rPr>
              <w:t xml:space="preserve"> </w:t>
            </w:r>
            <w:r w:rsidR="00EE299B">
              <w:rPr>
                <w:rFonts w:ascii="Calibri" w:eastAsia="Calibri" w:hAnsi="Calibri" w:cs="Calibri"/>
                <w:position w:val="1"/>
                <w:sz w:val="22"/>
                <w:szCs w:val="22"/>
              </w:rPr>
              <w:t>a</w:t>
            </w:r>
            <w:r w:rsidR="00EE299B">
              <w:rPr>
                <w:rFonts w:ascii="Calibri" w:eastAsia="Calibri" w:hAnsi="Calibri" w:cs="Calibri"/>
                <w:spacing w:val="-2"/>
                <w:position w:val="1"/>
                <w:sz w:val="22"/>
                <w:szCs w:val="22"/>
              </w:rPr>
              <w:t>s</w:t>
            </w:r>
            <w:r w:rsidR="00EE299B">
              <w:rPr>
                <w:rFonts w:ascii="Calibri" w:eastAsia="Calibri" w:hAnsi="Calibri" w:cs="Calibri"/>
                <w:position w:val="1"/>
                <w:sz w:val="22"/>
                <w:szCs w:val="22"/>
              </w:rPr>
              <w:t>ses</w:t>
            </w:r>
            <w:r w:rsidR="00EE299B">
              <w:rPr>
                <w:rFonts w:ascii="Calibri" w:eastAsia="Calibri" w:hAnsi="Calibri" w:cs="Calibri"/>
                <w:spacing w:val="-2"/>
                <w:position w:val="1"/>
                <w:sz w:val="22"/>
                <w:szCs w:val="22"/>
              </w:rPr>
              <w:t>s</w:t>
            </w:r>
            <w:r w:rsidR="00EE299B">
              <w:rPr>
                <w:rFonts w:ascii="Calibri" w:eastAsia="Calibri" w:hAnsi="Calibri" w:cs="Calibri"/>
                <w:spacing w:val="1"/>
                <w:position w:val="1"/>
                <w:sz w:val="22"/>
                <w:szCs w:val="22"/>
              </w:rPr>
              <w:t>m</w:t>
            </w:r>
            <w:r w:rsidR="00EE299B">
              <w:rPr>
                <w:rFonts w:ascii="Calibri" w:eastAsia="Calibri" w:hAnsi="Calibri" w:cs="Calibri"/>
                <w:spacing w:val="-1"/>
                <w:position w:val="1"/>
                <w:sz w:val="22"/>
                <w:szCs w:val="22"/>
              </w:rPr>
              <w:t>en</w:t>
            </w:r>
            <w:r w:rsidR="00EE299B">
              <w:rPr>
                <w:rFonts w:ascii="Calibri" w:eastAsia="Calibri" w:hAnsi="Calibri" w:cs="Calibri"/>
                <w:position w:val="1"/>
                <w:sz w:val="22"/>
                <w:szCs w:val="22"/>
              </w:rPr>
              <w:t>t</w:t>
            </w:r>
            <w:r w:rsidR="00EE299B">
              <w:rPr>
                <w:rFonts w:ascii="Calibri" w:eastAsia="Calibri" w:hAnsi="Calibri" w:cs="Calibri"/>
                <w:spacing w:val="1"/>
                <w:position w:val="1"/>
                <w:sz w:val="22"/>
                <w:szCs w:val="22"/>
              </w:rPr>
              <w:t xml:space="preserve"> </w:t>
            </w:r>
            <w:r w:rsidR="00EE299B">
              <w:rPr>
                <w:rFonts w:ascii="Calibri" w:eastAsia="Calibri" w:hAnsi="Calibri" w:cs="Calibri"/>
                <w:position w:val="1"/>
                <w:sz w:val="22"/>
                <w:szCs w:val="22"/>
              </w:rPr>
              <w:t>sta</w:t>
            </w:r>
            <w:r w:rsidR="00EE299B">
              <w:rPr>
                <w:rFonts w:ascii="Calibri" w:eastAsia="Calibri" w:hAnsi="Calibri" w:cs="Calibri"/>
                <w:spacing w:val="-2"/>
                <w:position w:val="1"/>
                <w:sz w:val="22"/>
                <w:szCs w:val="22"/>
              </w:rPr>
              <w:t>k</w:t>
            </w:r>
            <w:r w:rsidR="00EE299B">
              <w:rPr>
                <w:rFonts w:ascii="Calibri" w:eastAsia="Calibri" w:hAnsi="Calibri" w:cs="Calibri"/>
                <w:position w:val="1"/>
                <w:sz w:val="22"/>
                <w:szCs w:val="22"/>
              </w:rPr>
              <w:t>eh</w:t>
            </w:r>
            <w:r w:rsidR="00EE299B">
              <w:rPr>
                <w:rFonts w:ascii="Calibri" w:eastAsia="Calibri" w:hAnsi="Calibri" w:cs="Calibri"/>
                <w:spacing w:val="1"/>
                <w:position w:val="1"/>
                <w:sz w:val="22"/>
                <w:szCs w:val="22"/>
              </w:rPr>
              <w:t>o</w:t>
            </w:r>
            <w:r w:rsidR="00EE299B">
              <w:rPr>
                <w:rFonts w:ascii="Calibri" w:eastAsia="Calibri" w:hAnsi="Calibri" w:cs="Calibri"/>
                <w:position w:val="1"/>
                <w:sz w:val="22"/>
                <w:szCs w:val="22"/>
              </w:rPr>
              <w:t>l</w:t>
            </w:r>
            <w:r w:rsidR="00EE299B">
              <w:rPr>
                <w:rFonts w:ascii="Calibri" w:eastAsia="Calibri" w:hAnsi="Calibri" w:cs="Calibri"/>
                <w:spacing w:val="-1"/>
                <w:position w:val="1"/>
                <w:sz w:val="22"/>
                <w:szCs w:val="22"/>
              </w:rPr>
              <w:t>d</w:t>
            </w:r>
            <w:r w:rsidR="00EE299B">
              <w:rPr>
                <w:rFonts w:ascii="Calibri" w:eastAsia="Calibri" w:hAnsi="Calibri" w:cs="Calibri"/>
                <w:position w:val="1"/>
                <w:sz w:val="22"/>
                <w:szCs w:val="22"/>
              </w:rPr>
              <w:t>e</w:t>
            </w:r>
            <w:r w:rsidR="00EE299B">
              <w:rPr>
                <w:rFonts w:ascii="Calibri" w:eastAsia="Calibri" w:hAnsi="Calibri" w:cs="Calibri"/>
                <w:spacing w:val="-2"/>
                <w:position w:val="1"/>
                <w:sz w:val="22"/>
                <w:szCs w:val="22"/>
              </w:rPr>
              <w:t>r</w:t>
            </w:r>
            <w:r w:rsidR="00EE299B">
              <w:rPr>
                <w:rFonts w:ascii="Calibri" w:eastAsia="Calibri" w:hAnsi="Calibri" w:cs="Calibri"/>
                <w:position w:val="1"/>
                <w:sz w:val="22"/>
                <w:szCs w:val="22"/>
              </w:rPr>
              <w:t>s.</w:t>
            </w:r>
          </w:p>
          <w:p w:rsidR="00445C86" w:rsidRDefault="00EE299B" w:rsidP="00EC205F">
            <w:pPr>
              <w:spacing w:before="58"/>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in the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p>
          <w:p w:rsidR="00445C86" w:rsidRDefault="00EE299B" w:rsidP="00EC205F">
            <w:pPr>
              <w:spacing w:before="41"/>
              <w:ind w:left="8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 1</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3"/>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tc>
      </w:tr>
      <w:tr w:rsidR="00445C86">
        <w:trPr>
          <w:trHeight w:hRule="exact" w:val="8259"/>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2.</w:t>
            </w:r>
            <w:r>
              <w:rPr>
                <w:rFonts w:ascii="Cambria" w:eastAsia="Cambria" w:hAnsi="Cambria" w:cs="Cambria"/>
                <w:b/>
                <w:i/>
                <w:color w:val="4F81BC"/>
                <w:sz w:val="22"/>
                <w:szCs w:val="22"/>
              </w:rPr>
              <w:t>3</w:t>
            </w:r>
            <w:r>
              <w:rPr>
                <w:rFonts w:ascii="Cambria" w:eastAsia="Cambria" w:hAnsi="Cambria" w:cs="Cambria"/>
                <w:b/>
                <w:i/>
                <w:color w:val="4F81BC"/>
                <w:spacing w:val="-2"/>
                <w:sz w:val="22"/>
                <w:szCs w:val="22"/>
              </w:rPr>
              <w:t xml:space="preserve"> </w:t>
            </w: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pacing w:val="-2"/>
                <w:sz w:val="22"/>
                <w:szCs w:val="22"/>
              </w:rPr>
              <w:t>s</w:t>
            </w:r>
            <w:r>
              <w:rPr>
                <w:rFonts w:ascii="Cambria" w:eastAsia="Cambria" w:hAnsi="Cambria" w:cs="Cambria"/>
                <w:b/>
                <w:i/>
                <w:color w:val="4F81BC"/>
                <w:spacing w:val="1"/>
                <w:sz w:val="22"/>
                <w:szCs w:val="22"/>
              </w:rPr>
              <w:t>m</w:t>
            </w:r>
            <w:r>
              <w:rPr>
                <w:rFonts w:ascii="Cambria" w:eastAsia="Cambria" w:hAnsi="Cambria" w:cs="Cambria"/>
                <w:b/>
                <w:i/>
                <w:color w:val="4F81BC"/>
                <w:sz w:val="22"/>
                <w:szCs w:val="22"/>
              </w:rPr>
              <w:t>ent</w:t>
            </w:r>
          </w:p>
          <w:p w:rsidR="00445C86" w:rsidRDefault="00EE299B" w:rsidP="00EC205F">
            <w:pPr>
              <w:spacing w:before="1"/>
              <w:ind w:left="102"/>
              <w:jc w:val="both"/>
              <w:rPr>
                <w:rFonts w:ascii="Cambria" w:eastAsia="Cambria" w:hAnsi="Cambria" w:cs="Cambria"/>
                <w:sz w:val="22"/>
                <w:szCs w:val="22"/>
              </w:rPr>
            </w:pPr>
            <w:r>
              <w:rPr>
                <w:rFonts w:ascii="Cambria" w:eastAsia="Cambria" w:hAnsi="Cambria" w:cs="Cambria"/>
                <w:b/>
                <w:i/>
                <w:color w:val="4F81BC"/>
                <w:sz w:val="22"/>
                <w:szCs w:val="22"/>
              </w:rPr>
              <w:t>Que</w:t>
            </w:r>
            <w:r>
              <w:rPr>
                <w:rFonts w:ascii="Cambria" w:eastAsia="Cambria" w:hAnsi="Cambria" w:cs="Cambria"/>
                <w:b/>
                <w:i/>
                <w:color w:val="4F81BC"/>
                <w:spacing w:val="1"/>
                <w:sz w:val="22"/>
                <w:szCs w:val="22"/>
              </w:rPr>
              <w:t>s</w:t>
            </w:r>
            <w:r>
              <w:rPr>
                <w:rFonts w:ascii="Cambria" w:eastAsia="Cambria" w:hAnsi="Cambria" w:cs="Cambria"/>
                <w:b/>
                <w:i/>
                <w:color w:val="4F81BC"/>
                <w:spacing w:val="-1"/>
                <w:sz w:val="22"/>
                <w:szCs w:val="22"/>
              </w:rPr>
              <w:t>t</w:t>
            </w:r>
            <w:r>
              <w:rPr>
                <w:rFonts w:ascii="Cambria" w:eastAsia="Cambria" w:hAnsi="Cambria" w:cs="Cambria"/>
                <w:b/>
                <w:i/>
                <w:color w:val="4F81BC"/>
                <w:spacing w:val="-2"/>
                <w:sz w:val="22"/>
                <w:szCs w:val="22"/>
              </w:rPr>
              <w:t>i</w:t>
            </w:r>
            <w:r>
              <w:rPr>
                <w:rFonts w:ascii="Cambria" w:eastAsia="Cambria" w:hAnsi="Cambria" w:cs="Cambria"/>
                <w:b/>
                <w:i/>
                <w:color w:val="4F81BC"/>
                <w:sz w:val="22"/>
                <w:szCs w:val="22"/>
              </w:rPr>
              <w:t>ons</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color w:val="4F81BC"/>
                <w:spacing w:val="1"/>
                <w:position w:val="1"/>
                <w:sz w:val="22"/>
                <w:szCs w:val="22"/>
                <w:u w:val="single" w:color="4F81BC"/>
              </w:rPr>
              <w:t>G</w:t>
            </w:r>
            <w:r>
              <w:rPr>
                <w:rFonts w:ascii="Calibri" w:eastAsia="Calibri" w:hAnsi="Calibri" w:cs="Calibri"/>
                <w:b/>
                <w:color w:val="4F81BC"/>
                <w:spacing w:val="-1"/>
                <w:position w:val="1"/>
                <w:sz w:val="22"/>
                <w:szCs w:val="22"/>
                <w:u w:val="single" w:color="4F81BC"/>
              </w:rPr>
              <w:t>ene</w:t>
            </w:r>
            <w:r>
              <w:rPr>
                <w:rFonts w:ascii="Calibri" w:eastAsia="Calibri" w:hAnsi="Calibri" w:cs="Calibri"/>
                <w:b/>
                <w:color w:val="4F81BC"/>
                <w:spacing w:val="1"/>
                <w:position w:val="1"/>
                <w:sz w:val="22"/>
                <w:szCs w:val="22"/>
                <w:u w:val="single" w:color="4F81BC"/>
              </w:rPr>
              <w:t>r</w:t>
            </w:r>
            <w:r>
              <w:rPr>
                <w:rFonts w:ascii="Calibri" w:eastAsia="Calibri" w:hAnsi="Calibri" w:cs="Calibri"/>
                <w:b/>
                <w:color w:val="4F81BC"/>
                <w:spacing w:val="-1"/>
                <w:position w:val="1"/>
                <w:sz w:val="22"/>
                <w:szCs w:val="22"/>
                <w:u w:val="single" w:color="4F81BC"/>
              </w:rPr>
              <w:t>a</w:t>
            </w:r>
            <w:r>
              <w:rPr>
                <w:rFonts w:ascii="Calibri" w:eastAsia="Calibri" w:hAnsi="Calibri" w:cs="Calibri"/>
                <w:b/>
                <w:color w:val="4F81BC"/>
                <w:position w:val="1"/>
                <w:sz w:val="22"/>
                <w:szCs w:val="22"/>
                <w:u w:val="single" w:color="4F81BC"/>
              </w:rPr>
              <w:t>l</w:t>
            </w:r>
            <w:r>
              <w:rPr>
                <w:rFonts w:ascii="Calibri" w:eastAsia="Calibri" w:hAnsi="Calibri" w:cs="Calibri"/>
                <w:b/>
                <w:color w:val="4F81BC"/>
                <w:spacing w:val="1"/>
                <w:position w:val="1"/>
                <w:sz w:val="22"/>
                <w:szCs w:val="22"/>
                <w:u w:val="single" w:color="4F81BC"/>
              </w:rPr>
              <w:t xml:space="preserve"> </w:t>
            </w:r>
            <w:r>
              <w:rPr>
                <w:rFonts w:ascii="Calibri" w:eastAsia="Calibri" w:hAnsi="Calibri" w:cs="Calibri"/>
                <w:b/>
                <w:color w:val="4F81BC"/>
                <w:spacing w:val="-1"/>
                <w:position w:val="1"/>
                <w:sz w:val="22"/>
                <w:szCs w:val="22"/>
                <w:u w:val="single" w:color="4F81BC"/>
              </w:rPr>
              <w:t>A</w:t>
            </w:r>
            <w:r>
              <w:rPr>
                <w:rFonts w:ascii="Calibri" w:eastAsia="Calibri" w:hAnsi="Calibri" w:cs="Calibri"/>
                <w:b/>
                <w:color w:val="4F81BC"/>
                <w:position w:val="1"/>
                <w:sz w:val="22"/>
                <w:szCs w:val="22"/>
                <w:u w:val="single" w:color="4F81BC"/>
              </w:rPr>
              <w:t>ss</w:t>
            </w:r>
            <w:r>
              <w:rPr>
                <w:rFonts w:ascii="Calibri" w:eastAsia="Calibri" w:hAnsi="Calibri" w:cs="Calibri"/>
                <w:b/>
                <w:color w:val="4F81BC"/>
                <w:spacing w:val="-3"/>
                <w:position w:val="1"/>
                <w:sz w:val="22"/>
                <w:szCs w:val="22"/>
                <w:u w:val="single" w:color="4F81BC"/>
              </w:rPr>
              <w:t>e</w:t>
            </w:r>
            <w:r>
              <w:rPr>
                <w:rFonts w:ascii="Calibri" w:eastAsia="Calibri" w:hAnsi="Calibri" w:cs="Calibri"/>
                <w:b/>
                <w:color w:val="4F81BC"/>
                <w:position w:val="1"/>
                <w:sz w:val="22"/>
                <w:szCs w:val="22"/>
                <w:u w:val="single" w:color="4F81BC"/>
              </w:rPr>
              <w:t>ssme</w:t>
            </w:r>
            <w:r>
              <w:rPr>
                <w:rFonts w:ascii="Calibri" w:eastAsia="Calibri" w:hAnsi="Calibri" w:cs="Calibri"/>
                <w:b/>
                <w:color w:val="4F81BC"/>
                <w:spacing w:val="-1"/>
                <w:position w:val="1"/>
                <w:sz w:val="22"/>
                <w:szCs w:val="22"/>
                <w:u w:val="single" w:color="4F81BC"/>
              </w:rPr>
              <w:t>n</w:t>
            </w:r>
            <w:r>
              <w:rPr>
                <w:rFonts w:ascii="Calibri" w:eastAsia="Calibri" w:hAnsi="Calibri" w:cs="Calibri"/>
                <w:b/>
                <w:color w:val="4F81BC"/>
                <w:position w:val="1"/>
                <w:sz w:val="22"/>
                <w:szCs w:val="22"/>
                <w:u w:val="single" w:color="4F81BC"/>
              </w:rPr>
              <w:t>t</w:t>
            </w:r>
            <w:r>
              <w:rPr>
                <w:rFonts w:ascii="Calibri" w:eastAsia="Calibri" w:hAnsi="Calibri" w:cs="Calibri"/>
                <w:b/>
                <w:color w:val="4F81BC"/>
                <w:spacing w:val="-2"/>
                <w:position w:val="1"/>
                <w:sz w:val="22"/>
                <w:szCs w:val="22"/>
                <w:u w:val="single" w:color="4F81BC"/>
              </w:rPr>
              <w:t xml:space="preserve"> </w:t>
            </w:r>
            <w:r>
              <w:rPr>
                <w:rFonts w:ascii="Calibri" w:eastAsia="Calibri" w:hAnsi="Calibri" w:cs="Calibri"/>
                <w:b/>
                <w:color w:val="4F81BC"/>
                <w:position w:val="1"/>
                <w:sz w:val="22"/>
                <w:szCs w:val="22"/>
                <w:u w:val="single" w:color="4F81BC"/>
              </w:rPr>
              <w:t>Q</w:t>
            </w:r>
            <w:r>
              <w:rPr>
                <w:rFonts w:ascii="Calibri" w:eastAsia="Calibri" w:hAnsi="Calibri" w:cs="Calibri"/>
                <w:b/>
                <w:color w:val="4F81BC"/>
                <w:spacing w:val="-1"/>
                <w:position w:val="1"/>
                <w:sz w:val="22"/>
                <w:szCs w:val="22"/>
                <w:u w:val="single" w:color="4F81BC"/>
              </w:rPr>
              <w:t>ue</w:t>
            </w:r>
            <w:r>
              <w:rPr>
                <w:rFonts w:ascii="Calibri" w:eastAsia="Calibri" w:hAnsi="Calibri" w:cs="Calibri"/>
                <w:b/>
                <w:color w:val="4F81BC"/>
                <w:position w:val="1"/>
                <w:sz w:val="22"/>
                <w:szCs w:val="22"/>
                <w:u w:val="single" w:color="4F81BC"/>
              </w:rPr>
              <w:t>s</w:t>
            </w:r>
            <w:r>
              <w:rPr>
                <w:rFonts w:ascii="Calibri" w:eastAsia="Calibri" w:hAnsi="Calibri" w:cs="Calibri"/>
                <w:b/>
                <w:color w:val="4F81BC"/>
                <w:spacing w:val="-2"/>
                <w:position w:val="1"/>
                <w:sz w:val="22"/>
                <w:szCs w:val="22"/>
                <w:u w:val="single" w:color="4F81BC"/>
              </w:rPr>
              <w:t>t</w:t>
            </w:r>
            <w:r>
              <w:rPr>
                <w:rFonts w:ascii="Calibri" w:eastAsia="Calibri" w:hAnsi="Calibri" w:cs="Calibri"/>
                <w:b/>
                <w:color w:val="4F81BC"/>
                <w:spacing w:val="1"/>
                <w:position w:val="1"/>
                <w:sz w:val="22"/>
                <w:szCs w:val="22"/>
                <w:u w:val="single" w:color="4F81BC"/>
              </w:rPr>
              <w:t>i</w:t>
            </w:r>
            <w:r>
              <w:rPr>
                <w:rFonts w:ascii="Calibri" w:eastAsia="Calibri" w:hAnsi="Calibri" w:cs="Calibri"/>
                <w:b/>
                <w:color w:val="4F81BC"/>
                <w:spacing w:val="-1"/>
                <w:position w:val="1"/>
                <w:sz w:val="22"/>
                <w:szCs w:val="22"/>
                <w:u w:val="single" w:color="4F81BC"/>
              </w:rPr>
              <w:t>on</w:t>
            </w:r>
            <w:r>
              <w:rPr>
                <w:rFonts w:ascii="Calibri" w:eastAsia="Calibri" w:hAnsi="Calibri" w:cs="Calibri"/>
                <w:b/>
                <w:color w:val="4F81BC"/>
                <w:position w:val="1"/>
                <w:sz w:val="22"/>
                <w:szCs w:val="22"/>
                <w:u w:val="single" w:color="4F81BC"/>
              </w:rPr>
              <w:t>s</w:t>
            </w:r>
          </w:p>
          <w:p w:rsidR="00445C86" w:rsidRDefault="00EE299B" w:rsidP="00EC205F">
            <w:pPr>
              <w:spacing w:before="41" w:line="275" w:lineRule="auto"/>
              <w:ind w:left="100" w:right="424"/>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z w:val="22"/>
                <w:szCs w:val="22"/>
              </w:rPr>
              <w:t>ral</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 br</w:t>
            </w:r>
            <w:r>
              <w:rPr>
                <w:rFonts w:ascii="Calibri" w:eastAsia="Calibri" w:hAnsi="Calibri" w:cs="Calibri"/>
                <w:spacing w:val="-2"/>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arc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that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ne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z w:val="22"/>
                <w:szCs w:val="22"/>
              </w:rPr>
              <w:t>ered in 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m</w:t>
            </w:r>
            <w:r>
              <w:rPr>
                <w:rFonts w:ascii="Calibri" w:eastAsia="Calibri" w:hAnsi="Calibri" w:cs="Calibri"/>
                <w:sz w:val="22"/>
                <w:szCs w:val="22"/>
              </w:rPr>
              <w:t xml:space="preserve">ain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a</w:t>
            </w:r>
            <w:r>
              <w:rPr>
                <w:rFonts w:ascii="Calibri" w:eastAsia="Calibri" w:hAnsi="Calibri" w:cs="Calibri"/>
                <w:spacing w:val="-2"/>
                <w:sz w:val="22"/>
                <w:szCs w:val="22"/>
              </w:rPr>
              <w:t>ss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p>
          <w:p w:rsidR="00445C86" w:rsidRDefault="00445C86" w:rsidP="00EC205F">
            <w:pPr>
              <w:spacing w:before="1" w:line="100" w:lineRule="exact"/>
              <w:jc w:val="both"/>
              <w:rPr>
                <w:sz w:val="11"/>
                <w:szCs w:val="11"/>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spacing w:before="39"/>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General 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rity</w:t>
            </w:r>
          </w:p>
          <w:p w:rsidR="00445C86" w:rsidRDefault="00445C86" w:rsidP="00EC205F">
            <w:pPr>
              <w:spacing w:before="10" w:line="160" w:lineRule="exact"/>
              <w:jc w:val="both"/>
              <w:rPr>
                <w:sz w:val="16"/>
                <w:szCs w:val="16"/>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2"/>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eds 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p>
          <w:p w:rsidR="00445C86" w:rsidRDefault="00EE299B" w:rsidP="00EC205F">
            <w:pPr>
              <w:spacing w:before="41"/>
              <w:ind w:left="100"/>
              <w:jc w:val="both"/>
              <w:rPr>
                <w:rFonts w:ascii="Calibri" w:eastAsia="Calibri" w:hAnsi="Calibri" w:cs="Calibri"/>
                <w:sz w:val="22"/>
                <w:szCs w:val="22"/>
              </w:rPr>
            </w:pPr>
            <w:r>
              <w:rPr>
                <w:rFonts w:ascii="Calibri" w:eastAsia="Calibri" w:hAnsi="Calibri" w:cs="Calibri"/>
                <w:sz w:val="22"/>
                <w:szCs w:val="22"/>
              </w:rPr>
              <w:t>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r>
              <w:rPr>
                <w:rFonts w:ascii="Calibri" w:eastAsia="Calibri" w:hAnsi="Calibri" w:cs="Calibri"/>
                <w:sz w:val="22"/>
                <w:szCs w:val="22"/>
              </w:rPr>
              <w:t>.</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tabs>
                <w:tab w:val="left" w:pos="820"/>
              </w:tabs>
              <w:spacing w:before="41" w:line="275" w:lineRule="auto"/>
              <w:ind w:left="820" w:right="66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w:t>
            </w:r>
            <w:r>
              <w:rPr>
                <w:rFonts w:ascii="Calibri" w:eastAsia="Calibri" w:hAnsi="Calibri" w:cs="Calibri"/>
                <w:spacing w:val="3"/>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rsidP="00EC205F">
            <w:pPr>
              <w:tabs>
                <w:tab w:val="left" w:pos="820"/>
              </w:tabs>
              <w:spacing w:before="19" w:line="276" w:lineRule="auto"/>
              <w:ind w:left="820" w:right="665"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epen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p</w:t>
            </w:r>
            <w:r>
              <w:rPr>
                <w:rFonts w:ascii="Calibri" w:eastAsia="Calibri" w:hAnsi="Calibri" w:cs="Calibri"/>
                <w:sz w:val="22"/>
                <w:szCs w:val="22"/>
              </w:rPr>
              <w:t>rioritise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the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on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rsidP="00EC205F">
            <w:pPr>
              <w:tabs>
                <w:tab w:val="left" w:pos="820"/>
              </w:tabs>
              <w:spacing w:before="18" w:line="277" w:lineRule="auto"/>
              <w:ind w:left="820" w:right="147"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One group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ge</w:t>
            </w:r>
            <w:r>
              <w:rPr>
                <w:rFonts w:ascii="Calibri" w:eastAsia="Calibri" w:hAnsi="Calibri" w:cs="Calibri"/>
                <w:spacing w:val="-3"/>
                <w:sz w:val="22"/>
                <w:szCs w:val="22"/>
              </w:rPr>
              <w:t>n</w:t>
            </w:r>
            <w:r>
              <w:rPr>
                <w:rFonts w:ascii="Calibri" w:eastAsia="Calibri" w:hAnsi="Calibri" w:cs="Calibri"/>
                <w:sz w:val="22"/>
                <w:szCs w:val="22"/>
              </w:rPr>
              <w:t>eral as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that 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to the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tici</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w:t>
            </w:r>
            <w:r>
              <w:rPr>
                <w:rFonts w:ascii="Calibri" w:eastAsia="Calibri" w:hAnsi="Calibri" w:cs="Calibri"/>
                <w:spacing w:val="-3"/>
                <w:sz w:val="22"/>
                <w:szCs w:val="22"/>
              </w:rPr>
              <w:t>r</w:t>
            </w:r>
            <w:r>
              <w:rPr>
                <w:rFonts w:ascii="Calibri" w:eastAsia="Calibri" w:hAnsi="Calibri" w:cs="Calibri"/>
                <w:sz w:val="22"/>
                <w:szCs w:val="22"/>
              </w:rPr>
              <w:t>, such</w:t>
            </w:r>
            <w:r>
              <w:rPr>
                <w:rFonts w:ascii="Calibri" w:eastAsia="Calibri" w:hAnsi="Calibri" w:cs="Calibri"/>
                <w:spacing w:val="-1"/>
                <w:sz w:val="22"/>
                <w:szCs w:val="22"/>
              </w:rPr>
              <w:t xml:space="preserve"> </w:t>
            </w:r>
            <w:r>
              <w:rPr>
                <w:rFonts w:ascii="Calibri" w:eastAsia="Calibri" w:hAnsi="Calibri" w:cs="Calibri"/>
                <w:sz w:val="22"/>
                <w:szCs w:val="22"/>
              </w:rPr>
              <w:t>as:</w:t>
            </w:r>
          </w:p>
          <w:p w:rsidR="00445C86" w:rsidRDefault="00EE299B" w:rsidP="00EC205F">
            <w:pPr>
              <w:spacing w:before="19"/>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What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1"/>
                <w:sz w:val="22"/>
                <w:szCs w:val="22"/>
              </w:rPr>
              <w:t xml:space="preserve"> 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rsidR="00445C86" w:rsidRDefault="00EE299B" w:rsidP="00EC205F">
            <w:pPr>
              <w:tabs>
                <w:tab w:val="left" w:pos="1540"/>
              </w:tabs>
              <w:spacing w:before="51" w:line="271" w:lineRule="auto"/>
              <w:ind w:left="1540" w:right="471"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2"/>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ward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 xml:space="preserve">ial </w:t>
            </w:r>
            <w:r>
              <w:rPr>
                <w:rFonts w:ascii="Calibri" w:eastAsia="Calibri" w:hAnsi="Calibri" w:cs="Calibri"/>
                <w:spacing w:val="1"/>
                <w:sz w:val="22"/>
                <w:szCs w:val="22"/>
              </w:rPr>
              <w:t>o</w:t>
            </w:r>
            <w:r>
              <w:rPr>
                <w:rFonts w:ascii="Calibri" w:eastAsia="Calibri" w:hAnsi="Calibri" w:cs="Calibri"/>
                <w:sz w:val="22"/>
                <w:szCs w:val="22"/>
              </w:rPr>
              <w:t>r ec</w:t>
            </w:r>
            <w:r>
              <w:rPr>
                <w:rFonts w:ascii="Calibri" w:eastAsia="Calibri" w:hAnsi="Calibri" w:cs="Calibri"/>
                <w:spacing w:val="2"/>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 xml:space="preserve">acts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w:t>
            </w:r>
            <w:r>
              <w:rPr>
                <w:rFonts w:ascii="Calibri" w:eastAsia="Calibri" w:hAnsi="Calibri" w:cs="Calibri"/>
                <w:spacing w:val="-3"/>
                <w:sz w:val="22"/>
                <w:szCs w:val="22"/>
              </w:rPr>
              <w:t>u</w:t>
            </w:r>
            <w:r>
              <w:rPr>
                <w:rFonts w:ascii="Calibri" w:eastAsia="Calibri" w:hAnsi="Calibri" w:cs="Calibri"/>
                <w:sz w:val="22"/>
                <w:szCs w:val="22"/>
              </w:rPr>
              <w:t>rre</w:t>
            </w:r>
            <w:r>
              <w:rPr>
                <w:rFonts w:ascii="Calibri" w:eastAsia="Calibri" w:hAnsi="Calibri" w:cs="Calibri"/>
                <w:spacing w:val="-1"/>
                <w:sz w:val="22"/>
                <w:szCs w:val="22"/>
              </w:rPr>
              <w:t>d</w:t>
            </w:r>
            <w:r>
              <w:rPr>
                <w:rFonts w:ascii="Calibri" w:eastAsia="Calibri" w:hAnsi="Calibri" w:cs="Calibri"/>
                <w:sz w:val="22"/>
                <w:szCs w:val="22"/>
              </w:rPr>
              <w:t>?</w:t>
            </w:r>
          </w:p>
          <w:p w:rsidR="00445C86" w:rsidRDefault="00EE299B" w:rsidP="00EC205F">
            <w:pPr>
              <w:tabs>
                <w:tab w:val="left" w:pos="1540"/>
              </w:tabs>
              <w:spacing w:before="22" w:line="269" w:lineRule="auto"/>
              <w:ind w:left="1540" w:right="461"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What healt</w:t>
            </w:r>
            <w:r>
              <w:rPr>
                <w:rFonts w:ascii="Calibri" w:eastAsia="Calibri" w:hAnsi="Calibri" w:cs="Calibri"/>
                <w:spacing w:val="-3"/>
                <w:sz w:val="22"/>
                <w:szCs w:val="22"/>
              </w:rPr>
              <w:t>h</w:t>
            </w:r>
            <w:r>
              <w:rPr>
                <w:rFonts w:ascii="Calibri" w:eastAsia="Calibri" w:hAnsi="Calibri" w:cs="Calibri"/>
                <w:spacing w:val="-1"/>
                <w:sz w:val="22"/>
                <w:szCs w:val="22"/>
              </w:rPr>
              <w:t>/</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no</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z w:val="22"/>
                <w:szCs w:val="22"/>
              </w:rPr>
              <w:t>?</w:t>
            </w:r>
          </w:p>
          <w:p w:rsidR="00445C86" w:rsidRDefault="00EE299B" w:rsidP="00EC205F">
            <w:pPr>
              <w:spacing w:before="25"/>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Ot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 xml:space="preserve">ical </w:t>
            </w:r>
            <w:r>
              <w:rPr>
                <w:rFonts w:ascii="Calibri" w:eastAsia="Calibri" w:hAnsi="Calibri" w:cs="Calibri"/>
                <w:spacing w:val="-3"/>
                <w:sz w:val="22"/>
                <w:szCs w:val="22"/>
              </w:rPr>
              <w:t>g</w:t>
            </w:r>
            <w:r>
              <w:rPr>
                <w:rFonts w:ascii="Calibri" w:eastAsia="Calibri" w:hAnsi="Calibri" w:cs="Calibri"/>
                <w:sz w:val="22"/>
                <w:szCs w:val="22"/>
              </w:rPr>
              <w:t>eneral</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w:t>
            </w:r>
          </w:p>
          <w:p w:rsidR="00445C86" w:rsidRDefault="00EE299B" w:rsidP="00EC205F">
            <w:pPr>
              <w:spacing w:before="60"/>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w:t>
            </w:r>
          </w:p>
        </w:tc>
      </w:tr>
    </w:tbl>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before="17" w:line="240" w:lineRule="exact"/>
        <w:jc w:val="both"/>
        <w:rPr>
          <w:sz w:val="24"/>
          <w:szCs w:val="24"/>
        </w:rPr>
      </w:pPr>
    </w:p>
    <w:p w:rsidR="00445C86" w:rsidRDefault="00201461" w:rsidP="00EC205F">
      <w:pPr>
        <w:spacing w:before="16"/>
        <w:ind w:right="256"/>
        <w:jc w:val="both"/>
        <w:rPr>
          <w:rFonts w:ascii="Calibri" w:eastAsia="Calibri" w:hAnsi="Calibri" w:cs="Calibri"/>
          <w:sz w:val="22"/>
          <w:szCs w:val="22"/>
        </w:rPr>
        <w:sectPr w:rsidR="00445C86">
          <w:headerReference w:type="default" r:id="rId36"/>
          <w:footerReference w:type="default" r:id="rId37"/>
          <w:pgSz w:w="12240" w:h="15840"/>
          <w:pgMar w:top="1260" w:right="1180" w:bottom="280" w:left="1080" w:header="480" w:footer="0" w:gutter="0"/>
          <w:cols w:space="720"/>
        </w:sectPr>
      </w:pPr>
      <w:r>
        <w:pict>
          <v:shape id="_x0000_s1094" type="#_x0000_t75" style="position:absolute;left:0;text-align:left;margin-left:180.9pt;margin-top:153.55pt;width:366.4pt;height:123.1pt;z-index:-2576;mso-position-horizontal-relative:page;mso-position-vertical-relative:page">
            <v:imagedata r:id="rId38" o:title=""/>
            <w10:wrap anchorx="page" anchory="page"/>
          </v:shape>
        </w:pict>
      </w:r>
      <w:r w:rsidR="00EE299B">
        <w:rPr>
          <w:rFonts w:ascii="Calibri" w:eastAsia="Calibri" w:hAnsi="Calibri" w:cs="Calibri"/>
          <w:spacing w:val="1"/>
          <w:sz w:val="22"/>
          <w:szCs w:val="22"/>
        </w:rPr>
        <w:t>13</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12462"/>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540"/>
              <w:jc w:val="both"/>
              <w:rPr>
                <w:rFonts w:ascii="Calibri" w:eastAsia="Calibri" w:hAnsi="Calibri" w:cs="Calibri"/>
                <w:sz w:val="22"/>
                <w:szCs w:val="22"/>
              </w:rPr>
            </w:pPr>
            <w:r>
              <w:rPr>
                <w:rFonts w:ascii="Calibri" w:eastAsia="Calibri" w:hAnsi="Calibri" w:cs="Calibri"/>
                <w:position w:val="1"/>
                <w:sz w:val="22"/>
                <w:szCs w:val="22"/>
              </w:rPr>
              <w:t>tar</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t</w:t>
            </w:r>
            <w:r>
              <w:rPr>
                <w:rFonts w:ascii="Calibri" w:eastAsia="Calibri" w:hAnsi="Calibri" w:cs="Calibri"/>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tan</w:t>
            </w:r>
            <w:r>
              <w:rPr>
                <w:rFonts w:ascii="Calibri" w:eastAsia="Calibri" w:hAnsi="Calibri" w:cs="Calibri"/>
                <w:spacing w:val="-1"/>
                <w:position w:val="1"/>
                <w:sz w:val="22"/>
                <w:szCs w:val="22"/>
              </w:rPr>
              <w:t>d</w:t>
            </w:r>
            <w:r>
              <w:rPr>
                <w:rFonts w:ascii="Calibri" w:eastAsia="Calibri" w:hAnsi="Calibri" w:cs="Calibri"/>
                <w:position w:val="1"/>
                <w:sz w:val="22"/>
                <w:szCs w:val="22"/>
              </w:rPr>
              <w:t>ar</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tc.)?</w:t>
            </w:r>
          </w:p>
          <w:p w:rsidR="00445C86" w:rsidRDefault="00EE299B" w:rsidP="00EC205F">
            <w:pPr>
              <w:spacing w:before="60"/>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t>
            </w:r>
          </w:p>
          <w:p w:rsidR="00445C86" w:rsidRDefault="00EE299B" w:rsidP="00EC205F">
            <w:pPr>
              <w:tabs>
                <w:tab w:val="left" w:pos="1540"/>
              </w:tabs>
              <w:spacing w:before="51" w:line="271" w:lineRule="auto"/>
              <w:ind w:left="1540" w:right="975"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i</w:t>
            </w:r>
            <w:r>
              <w:rPr>
                <w:rFonts w:ascii="Calibri" w:eastAsia="Calibri" w:hAnsi="Calibri" w:cs="Calibri"/>
                <w:spacing w:val="-1"/>
                <w:sz w:val="22"/>
                <w:szCs w:val="22"/>
              </w:rPr>
              <w:t>mp</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with 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ilar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s?</w:t>
            </w:r>
          </w:p>
          <w:p w:rsidR="00445C86" w:rsidRDefault="00EE299B" w:rsidP="00EC205F">
            <w:pPr>
              <w:spacing w:before="24"/>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p>
          <w:p w:rsidR="00445C86" w:rsidRDefault="00EE299B" w:rsidP="00EC205F">
            <w:pPr>
              <w:tabs>
                <w:tab w:val="left" w:pos="820"/>
              </w:tabs>
              <w:spacing w:before="51" w:line="275" w:lineRule="auto"/>
              <w:ind w:left="820" w:right="193"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ed by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z w:val="22"/>
                <w:szCs w:val="22"/>
              </w:rPr>
              <w:t>eg</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rest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p>
          <w:p w:rsidR="00445C86" w:rsidRDefault="00EE299B" w:rsidP="00EC205F">
            <w:pPr>
              <w:tabs>
                <w:tab w:val="left" w:pos="1540"/>
              </w:tabs>
              <w:spacing w:before="18" w:line="271" w:lineRule="auto"/>
              <w:ind w:left="1540" w:right="168"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b/>
                <w:sz w:val="22"/>
                <w:szCs w:val="22"/>
              </w:rPr>
              <w:t>Rese</w:t>
            </w:r>
            <w:r>
              <w:rPr>
                <w:rFonts w:ascii="Calibri" w:eastAsia="Calibri" w:hAnsi="Calibri" w:cs="Calibri"/>
                <w:b/>
                <w:spacing w:val="-1"/>
                <w:sz w:val="22"/>
                <w:szCs w:val="22"/>
              </w:rPr>
              <w:t>a</w:t>
            </w:r>
            <w:r>
              <w:rPr>
                <w:rFonts w:ascii="Calibri" w:eastAsia="Calibri" w:hAnsi="Calibri" w:cs="Calibri"/>
                <w:b/>
                <w:spacing w:val="1"/>
                <w:sz w:val="22"/>
                <w:szCs w:val="22"/>
              </w:rPr>
              <w:t>rc</w:t>
            </w:r>
            <w:r>
              <w:rPr>
                <w:rFonts w:ascii="Calibri" w:eastAsia="Calibri" w:hAnsi="Calibri" w:cs="Calibri"/>
                <w:b/>
                <w:sz w:val="22"/>
                <w:szCs w:val="22"/>
              </w:rPr>
              <w:t>h</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4"/>
                <w:sz w:val="22"/>
                <w:szCs w:val="22"/>
              </w:rPr>
              <w:t>a</w:t>
            </w:r>
            <w:r>
              <w:rPr>
                <w:rFonts w:ascii="Calibri" w:eastAsia="Calibri" w:hAnsi="Calibri" w:cs="Calibri"/>
                <w:b/>
                <w:spacing w:val="1"/>
                <w:sz w:val="22"/>
                <w:szCs w:val="22"/>
              </w:rPr>
              <w:t>ct</w:t>
            </w:r>
            <w:r>
              <w:rPr>
                <w:rFonts w:ascii="Calibri" w:eastAsia="Calibri" w:hAnsi="Calibri" w:cs="Calibri"/>
                <w:b/>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cus</w:t>
            </w:r>
            <w:r>
              <w:rPr>
                <w:rFonts w:ascii="Calibri" w:eastAsia="Calibri" w:hAnsi="Calibri" w:cs="Calibri"/>
                <w:spacing w:val="-2"/>
                <w:sz w:val="22"/>
                <w:szCs w:val="22"/>
              </w:rPr>
              <w:t xml:space="preserve"> </w:t>
            </w:r>
            <w:r>
              <w:rPr>
                <w:rFonts w:ascii="Calibri" w:eastAsia="Calibri" w:hAnsi="Calibri" w:cs="Calibri"/>
                <w:sz w:val="22"/>
                <w:szCs w:val="22"/>
              </w:rPr>
              <w:t>whe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es to</w:t>
            </w:r>
            <w:r>
              <w:rPr>
                <w:rFonts w:ascii="Calibri" w:eastAsia="Calibri" w:hAnsi="Calibri" w:cs="Calibri"/>
                <w:spacing w:val="2"/>
                <w:sz w:val="22"/>
                <w:szCs w:val="22"/>
              </w:rPr>
              <w:t xml:space="preserve"> </w:t>
            </w:r>
            <w:r>
              <w:rPr>
                <w:rFonts w:ascii="Calibri" w:eastAsia="Calibri" w:hAnsi="Calibri" w:cs="Calibri"/>
                <w:sz w:val="22"/>
                <w:szCs w:val="22"/>
              </w:rPr>
              <w:t>af</w:t>
            </w:r>
            <w:r>
              <w:rPr>
                <w:rFonts w:ascii="Calibri" w:eastAsia="Calibri" w:hAnsi="Calibri" w:cs="Calibri"/>
                <w:spacing w:val="-3"/>
                <w:sz w:val="22"/>
                <w:szCs w:val="22"/>
              </w:rPr>
              <w:t>f</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earch</w:t>
            </w:r>
            <w:r>
              <w:rPr>
                <w:rFonts w:ascii="Calibri" w:eastAsia="Calibri" w:hAnsi="Calibri" w:cs="Calibri"/>
                <w:spacing w:val="-2"/>
                <w:sz w:val="22"/>
                <w:szCs w:val="22"/>
              </w:rPr>
              <w:t xml:space="preserve"> </w:t>
            </w:r>
            <w:r>
              <w:rPr>
                <w:rFonts w:ascii="Calibri" w:eastAsia="Calibri" w:hAnsi="Calibri" w:cs="Calibri"/>
                <w:sz w:val="22"/>
                <w:szCs w:val="22"/>
              </w:rPr>
              <w:t>is do</w:t>
            </w:r>
            <w:r>
              <w:rPr>
                <w:rFonts w:ascii="Calibri" w:eastAsia="Calibri" w:hAnsi="Calibri" w:cs="Calibri"/>
                <w:spacing w:val="-1"/>
                <w:sz w:val="22"/>
                <w:szCs w:val="22"/>
              </w:rPr>
              <w:t>n</w:t>
            </w:r>
            <w:r>
              <w:rPr>
                <w:rFonts w:ascii="Calibri" w:eastAsia="Calibri" w:hAnsi="Calibri" w:cs="Calibri"/>
                <w:sz w:val="22"/>
                <w:szCs w:val="22"/>
              </w:rPr>
              <w:t>e</w:t>
            </w:r>
          </w:p>
          <w:p w:rsidR="00445C86" w:rsidRDefault="00EE299B" w:rsidP="00EC205F">
            <w:pPr>
              <w:tabs>
                <w:tab w:val="left" w:pos="2260"/>
              </w:tabs>
              <w:spacing w:before="22" w:line="279" w:lineRule="auto"/>
              <w:ind w:left="2260" w:right="333" w:hanging="360"/>
              <w:jc w:val="both"/>
              <w:rPr>
                <w:rFonts w:ascii="Calibri" w:eastAsia="Calibri" w:hAnsi="Calibri" w:cs="Calibri"/>
                <w:sz w:val="22"/>
                <w:szCs w:val="22"/>
              </w:rPr>
            </w:pPr>
            <w:r>
              <w:rPr>
                <w:rFonts w:ascii="Wingdings" w:eastAsia="Wingdings" w:hAnsi="Wingdings" w:cs="Wingdings"/>
                <w:sz w:val="22"/>
                <w:szCs w:val="22"/>
              </w:rPr>
              <w:t></w:t>
            </w:r>
            <w:r>
              <w:rPr>
                <w:sz w:val="22"/>
                <w:szCs w:val="22"/>
              </w:rPr>
              <w:tab/>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creas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ch c</w:t>
            </w:r>
            <w:r>
              <w:rPr>
                <w:rFonts w:ascii="Calibri" w:eastAsia="Calibri" w:hAnsi="Calibri" w:cs="Calibri"/>
                <w:spacing w:val="-2"/>
                <w:sz w:val="22"/>
                <w:szCs w:val="22"/>
              </w:rPr>
              <w:t>a</w:t>
            </w:r>
            <w:r>
              <w:rPr>
                <w:rFonts w:ascii="Calibri" w:eastAsia="Calibri" w:hAnsi="Calibri" w:cs="Calibri"/>
                <w:spacing w:val="-1"/>
                <w:sz w:val="22"/>
                <w:szCs w:val="22"/>
              </w:rPr>
              <w:t>p</w:t>
            </w:r>
            <w:r>
              <w:rPr>
                <w:rFonts w:ascii="Calibri" w:eastAsia="Calibri" w:hAnsi="Calibri" w:cs="Calibri"/>
                <w:sz w:val="22"/>
                <w:szCs w:val="22"/>
              </w:rPr>
              <w:t>acit</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ch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practiti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c.</w:t>
            </w:r>
          </w:p>
          <w:p w:rsidR="00445C86" w:rsidRDefault="00EE299B" w:rsidP="00EC205F">
            <w:pPr>
              <w:tabs>
                <w:tab w:val="left" w:pos="1540"/>
              </w:tabs>
              <w:spacing w:before="14" w:line="273" w:lineRule="auto"/>
              <w:ind w:left="1540" w:right="86"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b/>
                <w:sz w:val="22"/>
                <w:szCs w:val="22"/>
              </w:rPr>
              <w:t>Ap</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Ad</w:t>
            </w:r>
            <w:r>
              <w:rPr>
                <w:rFonts w:ascii="Calibri" w:eastAsia="Calibri" w:hAnsi="Calibri" w:cs="Calibri"/>
                <w:b/>
                <w:spacing w:val="-1"/>
                <w:sz w:val="22"/>
                <w:szCs w:val="22"/>
              </w:rPr>
              <w:t>op</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z w:val="22"/>
                <w:szCs w:val="22"/>
              </w:rPr>
              <w:t>affe</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res</w:t>
            </w:r>
            <w:r>
              <w:rPr>
                <w:rFonts w:ascii="Calibri" w:eastAsia="Calibri" w:hAnsi="Calibri" w:cs="Calibri"/>
                <w:spacing w:val="-2"/>
                <w:sz w:val="22"/>
                <w:szCs w:val="22"/>
              </w:rPr>
              <w:t>e</w:t>
            </w:r>
            <w:r>
              <w:rPr>
                <w:rFonts w:ascii="Calibri" w:eastAsia="Calibri" w:hAnsi="Calibri" w:cs="Calibri"/>
                <w:sz w:val="22"/>
                <w:szCs w:val="22"/>
              </w:rPr>
              <w:t xml:space="preserve">arch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the he</w:t>
            </w:r>
            <w:r>
              <w:rPr>
                <w:rFonts w:ascii="Calibri" w:eastAsia="Calibri" w:hAnsi="Calibri" w:cs="Calibri"/>
                <w:spacing w:val="-2"/>
                <w:sz w:val="22"/>
                <w:szCs w:val="22"/>
              </w:rPr>
              <w:t>a</w:t>
            </w:r>
            <w:r>
              <w:rPr>
                <w:rFonts w:ascii="Calibri" w:eastAsia="Calibri" w:hAnsi="Calibri" w:cs="Calibri"/>
                <w:sz w:val="22"/>
                <w:szCs w:val="22"/>
              </w:rPr>
              <w:t>lt</w:t>
            </w:r>
            <w:r>
              <w:rPr>
                <w:rFonts w:ascii="Calibri" w:eastAsia="Calibri" w:hAnsi="Calibri" w:cs="Calibri"/>
                <w:spacing w:val="-1"/>
                <w:sz w:val="22"/>
                <w:szCs w:val="22"/>
              </w:rPr>
              <w:t>h</w:t>
            </w:r>
            <w:r>
              <w:rPr>
                <w:rFonts w:ascii="Calibri" w:eastAsia="Calibri" w:hAnsi="Calibri" w:cs="Calibri"/>
                <w:sz w:val="22"/>
                <w:szCs w:val="22"/>
              </w:rPr>
              <w:t>, soc</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z w:val="22"/>
                <w:szCs w:val="22"/>
              </w:rPr>
              <w:t>s</w:t>
            </w:r>
          </w:p>
          <w:p w:rsidR="00445C86" w:rsidRDefault="00EE299B" w:rsidP="00EC205F">
            <w:pPr>
              <w:tabs>
                <w:tab w:val="left" w:pos="2260"/>
              </w:tabs>
              <w:spacing w:before="20" w:line="278" w:lineRule="auto"/>
              <w:ind w:left="2260" w:right="369" w:hanging="360"/>
              <w:jc w:val="both"/>
              <w:rPr>
                <w:rFonts w:ascii="Calibri" w:eastAsia="Calibri" w:hAnsi="Calibri" w:cs="Calibri"/>
                <w:sz w:val="22"/>
                <w:szCs w:val="22"/>
              </w:rPr>
            </w:pPr>
            <w:r>
              <w:rPr>
                <w:rFonts w:ascii="Wingdings" w:eastAsia="Wingdings" w:hAnsi="Wingdings" w:cs="Wingdings"/>
                <w:sz w:val="22"/>
                <w:szCs w:val="22"/>
              </w:rPr>
              <w:t></w:t>
            </w:r>
            <w:r>
              <w:rPr>
                <w:sz w:val="22"/>
                <w:szCs w:val="22"/>
              </w:rPr>
              <w:tab/>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 in the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 affect</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n</w:t>
            </w:r>
            <w:r>
              <w:rPr>
                <w:rFonts w:ascii="Calibri" w:eastAsia="Calibri" w:hAnsi="Calibri" w:cs="Calibri"/>
                <w:sz w:val="22"/>
                <w:szCs w:val="22"/>
              </w:rPr>
              <w:t>ical practi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p>
          <w:p w:rsidR="00445C86" w:rsidRDefault="00EE299B" w:rsidP="00EC205F">
            <w:pPr>
              <w:tabs>
                <w:tab w:val="left" w:pos="1540"/>
              </w:tabs>
              <w:spacing w:before="14" w:line="271" w:lineRule="auto"/>
              <w:ind w:left="1540" w:right="110"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b/>
                <w:sz w:val="22"/>
                <w:szCs w:val="22"/>
              </w:rPr>
              <w:t>H</w:t>
            </w:r>
            <w:r>
              <w:rPr>
                <w:rFonts w:ascii="Calibri" w:eastAsia="Calibri" w:hAnsi="Calibri" w:cs="Calibri"/>
                <w:b/>
                <w:spacing w:val="-1"/>
                <w:sz w:val="22"/>
                <w:szCs w:val="22"/>
              </w:rPr>
              <w:t>ea</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So</w:t>
            </w:r>
            <w:r>
              <w:rPr>
                <w:rFonts w:ascii="Calibri" w:eastAsia="Calibri" w:hAnsi="Calibri" w:cs="Calibri"/>
                <w:b/>
                <w:spacing w:val="1"/>
                <w:sz w:val="22"/>
                <w:szCs w:val="22"/>
              </w:rPr>
              <w:t>ci</w:t>
            </w:r>
            <w:r>
              <w:rPr>
                <w:rFonts w:ascii="Calibri" w:eastAsia="Calibri" w:hAnsi="Calibri" w:cs="Calibri"/>
                <w:b/>
                <w:spacing w:val="-3"/>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c</w:t>
            </w:r>
            <w:r>
              <w:rPr>
                <w:rFonts w:ascii="Calibri" w:eastAsia="Calibri" w:hAnsi="Calibri" w:cs="Calibri"/>
                <w:b/>
                <w:spacing w:val="-1"/>
                <w:sz w:val="22"/>
                <w:szCs w:val="22"/>
              </w:rPr>
              <w:t>ono</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1"/>
                <w:sz w:val="22"/>
                <w:szCs w:val="22"/>
              </w:rPr>
              <w:t>ac</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z w:val="22"/>
                <w:szCs w:val="22"/>
              </w:rPr>
              <w:t>eas</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sea</w:t>
            </w:r>
            <w:r>
              <w:rPr>
                <w:rFonts w:ascii="Calibri" w:eastAsia="Calibri" w:hAnsi="Calibri" w:cs="Calibri"/>
                <w:spacing w:val="-2"/>
                <w:sz w:val="22"/>
                <w:szCs w:val="22"/>
              </w:rPr>
              <w:t>r</w:t>
            </w:r>
            <w:r>
              <w:rPr>
                <w:rFonts w:ascii="Calibri" w:eastAsia="Calibri" w:hAnsi="Calibri" w:cs="Calibri"/>
                <w:sz w:val="22"/>
                <w:szCs w:val="22"/>
              </w:rPr>
              <w:t>ch 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affe</w:t>
            </w:r>
            <w:r>
              <w:rPr>
                <w:rFonts w:ascii="Calibri" w:eastAsia="Calibri" w:hAnsi="Calibri" w:cs="Calibri"/>
                <w:spacing w:val="-2"/>
                <w:sz w:val="22"/>
                <w:szCs w:val="22"/>
              </w:rPr>
              <w:t>c</w:t>
            </w:r>
            <w:r>
              <w:rPr>
                <w:rFonts w:ascii="Calibri" w:eastAsia="Calibri" w:hAnsi="Calibri" w:cs="Calibri"/>
                <w:sz w:val="22"/>
                <w:szCs w:val="22"/>
              </w:rPr>
              <w:t>t</w:t>
            </w:r>
          </w:p>
          <w:p w:rsidR="00445C86" w:rsidRDefault="00EE299B" w:rsidP="00EC205F">
            <w:pPr>
              <w:spacing w:before="24"/>
              <w:ind w:left="1863" w:right="1099"/>
              <w:jc w:val="both"/>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ealth</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tus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ic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rsidP="00EC205F">
            <w:pPr>
              <w:spacing w:before="58"/>
              <w:ind w:left="420" w:right="34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in the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p>
          <w:p w:rsidR="00445C86" w:rsidRDefault="00EE299B" w:rsidP="00EC205F">
            <w:pPr>
              <w:spacing w:before="41"/>
              <w:ind w:left="8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 1</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3"/>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p w:rsidR="00445C86" w:rsidRDefault="00445C86" w:rsidP="00EC205F">
            <w:pPr>
              <w:spacing w:before="7" w:line="180" w:lineRule="exact"/>
              <w:jc w:val="both"/>
              <w:rPr>
                <w:sz w:val="18"/>
                <w:szCs w:val="18"/>
              </w:rPr>
            </w:pPr>
          </w:p>
          <w:p w:rsidR="00445C86" w:rsidRDefault="00445C86" w:rsidP="00EC205F">
            <w:pPr>
              <w:spacing w:line="200" w:lineRule="exact"/>
              <w:jc w:val="both"/>
            </w:pPr>
          </w:p>
          <w:p w:rsidR="00445C86" w:rsidRDefault="00EE299B" w:rsidP="00EC205F">
            <w:pPr>
              <w:ind w:left="100" w:right="4461"/>
              <w:jc w:val="both"/>
              <w:rPr>
                <w:rFonts w:ascii="Calibri" w:eastAsia="Calibri" w:hAnsi="Calibri" w:cs="Calibri"/>
                <w:sz w:val="22"/>
                <w:szCs w:val="22"/>
              </w:rPr>
            </w:pPr>
            <w:r>
              <w:rPr>
                <w:rFonts w:ascii="Calibri" w:eastAsia="Calibri" w:hAnsi="Calibri" w:cs="Calibri"/>
                <w:b/>
                <w:color w:val="4F81BC"/>
                <w:spacing w:val="-1"/>
                <w:sz w:val="22"/>
                <w:szCs w:val="22"/>
                <w:u w:val="single" w:color="4F81BC"/>
              </w:rPr>
              <w:t>Spe</w:t>
            </w:r>
            <w:r>
              <w:rPr>
                <w:rFonts w:ascii="Calibri" w:eastAsia="Calibri" w:hAnsi="Calibri" w:cs="Calibri"/>
                <w:b/>
                <w:color w:val="4F81BC"/>
                <w:spacing w:val="1"/>
                <w:sz w:val="22"/>
                <w:szCs w:val="22"/>
                <w:u w:val="single" w:color="4F81BC"/>
              </w:rPr>
              <w:t>ci</w:t>
            </w:r>
            <w:r>
              <w:rPr>
                <w:rFonts w:ascii="Calibri" w:eastAsia="Calibri" w:hAnsi="Calibri" w:cs="Calibri"/>
                <w:b/>
                <w:color w:val="4F81BC"/>
                <w:sz w:val="22"/>
                <w:szCs w:val="22"/>
                <w:u w:val="single" w:color="4F81BC"/>
              </w:rPr>
              <w:t>f</w:t>
            </w:r>
            <w:r>
              <w:rPr>
                <w:rFonts w:ascii="Calibri" w:eastAsia="Calibri" w:hAnsi="Calibri" w:cs="Calibri"/>
                <w:b/>
                <w:color w:val="4F81BC"/>
                <w:spacing w:val="-2"/>
                <w:sz w:val="22"/>
                <w:szCs w:val="22"/>
                <w:u w:val="single" w:color="4F81BC"/>
              </w:rPr>
              <w:t>i</w:t>
            </w:r>
            <w:r>
              <w:rPr>
                <w:rFonts w:ascii="Calibri" w:eastAsia="Calibri" w:hAnsi="Calibri" w:cs="Calibri"/>
                <w:b/>
                <w:color w:val="4F81BC"/>
                <w:sz w:val="22"/>
                <w:szCs w:val="22"/>
                <w:u w:val="single" w:color="4F81BC"/>
              </w:rPr>
              <w:t>c</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A</w:t>
            </w:r>
            <w:r>
              <w:rPr>
                <w:rFonts w:ascii="Calibri" w:eastAsia="Calibri" w:hAnsi="Calibri" w:cs="Calibri"/>
                <w:b/>
                <w:color w:val="4F81BC"/>
                <w:sz w:val="22"/>
                <w:szCs w:val="22"/>
                <w:u w:val="single" w:color="4F81BC"/>
              </w:rPr>
              <w:t>ss</w:t>
            </w:r>
            <w:r>
              <w:rPr>
                <w:rFonts w:ascii="Calibri" w:eastAsia="Calibri" w:hAnsi="Calibri" w:cs="Calibri"/>
                <w:b/>
                <w:color w:val="4F81BC"/>
                <w:spacing w:val="-1"/>
                <w:sz w:val="22"/>
                <w:szCs w:val="22"/>
                <w:u w:val="single" w:color="4F81BC"/>
              </w:rPr>
              <w:t>e</w:t>
            </w:r>
            <w:r>
              <w:rPr>
                <w:rFonts w:ascii="Calibri" w:eastAsia="Calibri" w:hAnsi="Calibri" w:cs="Calibri"/>
                <w:b/>
                <w:color w:val="4F81BC"/>
                <w:spacing w:val="-2"/>
                <w:sz w:val="22"/>
                <w:szCs w:val="22"/>
                <w:u w:val="single" w:color="4F81BC"/>
              </w:rPr>
              <w:t>s</w:t>
            </w:r>
            <w:r>
              <w:rPr>
                <w:rFonts w:ascii="Calibri" w:eastAsia="Calibri" w:hAnsi="Calibri" w:cs="Calibri"/>
                <w:b/>
                <w:color w:val="4F81BC"/>
                <w:sz w:val="22"/>
                <w:szCs w:val="22"/>
                <w:u w:val="single" w:color="4F81BC"/>
              </w:rPr>
              <w:t>sme</w:t>
            </w:r>
            <w:r>
              <w:rPr>
                <w:rFonts w:ascii="Calibri" w:eastAsia="Calibri" w:hAnsi="Calibri" w:cs="Calibri"/>
                <w:b/>
                <w:color w:val="4F81BC"/>
                <w:spacing w:val="-1"/>
                <w:sz w:val="22"/>
                <w:szCs w:val="22"/>
                <w:u w:val="single" w:color="4F81BC"/>
              </w:rPr>
              <w:t>n</w:t>
            </w:r>
            <w:r>
              <w:rPr>
                <w:rFonts w:ascii="Calibri" w:eastAsia="Calibri" w:hAnsi="Calibri" w:cs="Calibri"/>
                <w:b/>
                <w:color w:val="4F81BC"/>
                <w:sz w:val="22"/>
                <w:szCs w:val="22"/>
                <w:u w:val="single" w:color="4F81BC"/>
              </w:rPr>
              <w:t>t</w:t>
            </w:r>
            <w:r>
              <w:rPr>
                <w:rFonts w:ascii="Calibri" w:eastAsia="Calibri" w:hAnsi="Calibri" w:cs="Calibri"/>
                <w:b/>
                <w:color w:val="4F81BC"/>
                <w:spacing w:val="-2"/>
                <w:sz w:val="22"/>
                <w:szCs w:val="22"/>
                <w:u w:val="single" w:color="4F81BC"/>
              </w:rPr>
              <w:t xml:space="preserve"> </w:t>
            </w:r>
            <w:r>
              <w:rPr>
                <w:rFonts w:ascii="Calibri" w:eastAsia="Calibri" w:hAnsi="Calibri" w:cs="Calibri"/>
                <w:b/>
                <w:color w:val="4F81BC"/>
                <w:sz w:val="22"/>
                <w:szCs w:val="22"/>
                <w:u w:val="single" w:color="4F81BC"/>
              </w:rPr>
              <w:t>Q</w:t>
            </w:r>
            <w:r>
              <w:rPr>
                <w:rFonts w:ascii="Calibri" w:eastAsia="Calibri" w:hAnsi="Calibri" w:cs="Calibri"/>
                <w:b/>
                <w:color w:val="4F81BC"/>
                <w:spacing w:val="-1"/>
                <w:sz w:val="22"/>
                <w:szCs w:val="22"/>
                <w:u w:val="single" w:color="4F81BC"/>
              </w:rPr>
              <w:t>ue</w:t>
            </w:r>
            <w:r>
              <w:rPr>
                <w:rFonts w:ascii="Calibri" w:eastAsia="Calibri" w:hAnsi="Calibri" w:cs="Calibri"/>
                <w:b/>
                <w:color w:val="4F81BC"/>
                <w:sz w:val="22"/>
                <w:szCs w:val="22"/>
                <w:u w:val="single" w:color="4F81BC"/>
              </w:rPr>
              <w:t>s</w:t>
            </w:r>
            <w:r>
              <w:rPr>
                <w:rFonts w:ascii="Calibri" w:eastAsia="Calibri" w:hAnsi="Calibri" w:cs="Calibri"/>
                <w:b/>
                <w:color w:val="4F81BC"/>
                <w:spacing w:val="-2"/>
                <w:sz w:val="22"/>
                <w:szCs w:val="22"/>
                <w:u w:val="single" w:color="4F81BC"/>
              </w:rPr>
              <w:t>t</w:t>
            </w:r>
            <w:r>
              <w:rPr>
                <w:rFonts w:ascii="Calibri" w:eastAsia="Calibri" w:hAnsi="Calibri" w:cs="Calibri"/>
                <w:b/>
                <w:color w:val="4F81BC"/>
                <w:spacing w:val="1"/>
                <w:sz w:val="22"/>
                <w:szCs w:val="22"/>
                <w:u w:val="single" w:color="4F81BC"/>
              </w:rPr>
              <w:t>i</w:t>
            </w:r>
            <w:r>
              <w:rPr>
                <w:rFonts w:ascii="Calibri" w:eastAsia="Calibri" w:hAnsi="Calibri" w:cs="Calibri"/>
                <w:b/>
                <w:color w:val="4F81BC"/>
                <w:spacing w:val="-1"/>
                <w:sz w:val="22"/>
                <w:szCs w:val="22"/>
                <w:u w:val="single" w:color="4F81BC"/>
              </w:rPr>
              <w:t>on</w:t>
            </w:r>
            <w:r>
              <w:rPr>
                <w:rFonts w:ascii="Calibri" w:eastAsia="Calibri" w:hAnsi="Calibri" w:cs="Calibri"/>
                <w:b/>
                <w:color w:val="4F81BC"/>
                <w:sz w:val="22"/>
                <w:szCs w:val="22"/>
                <w:u w:val="single" w:color="4F81BC"/>
              </w:rPr>
              <w:t>s</w:t>
            </w:r>
          </w:p>
          <w:p w:rsidR="00445C86" w:rsidRDefault="00EE299B" w:rsidP="00EC205F">
            <w:pPr>
              <w:spacing w:before="41" w:line="275" w:lineRule="auto"/>
              <w:ind w:left="100" w:right="740"/>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each ge</w:t>
            </w:r>
            <w:r>
              <w:rPr>
                <w:rFonts w:ascii="Calibri" w:eastAsia="Calibri" w:hAnsi="Calibri" w:cs="Calibri"/>
                <w:spacing w:val="-3"/>
                <w:sz w:val="22"/>
                <w:szCs w:val="22"/>
              </w:rPr>
              <w:t>n</w:t>
            </w:r>
            <w:r>
              <w:rPr>
                <w:rFonts w:ascii="Calibri" w:eastAsia="Calibri" w:hAnsi="Calibri" w:cs="Calibri"/>
                <w:sz w:val="22"/>
                <w:szCs w:val="22"/>
              </w:rPr>
              <w:t>eral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o</w:t>
            </w:r>
            <w:r>
              <w:rPr>
                <w:rFonts w:ascii="Calibri" w:eastAsia="Calibri" w:hAnsi="Calibri" w:cs="Calibri"/>
                <w:sz w:val="22"/>
                <w:szCs w:val="22"/>
              </w:rPr>
              <w:t>r, d</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 a</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rtli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riorit</w:t>
            </w:r>
            <w:r>
              <w:rPr>
                <w:rFonts w:ascii="Calibri" w:eastAsia="Calibri" w:hAnsi="Calibri" w:cs="Calibri"/>
                <w:spacing w:val="1"/>
                <w:sz w:val="22"/>
                <w:szCs w:val="22"/>
              </w:rPr>
              <w:t>i</w:t>
            </w:r>
            <w:r>
              <w:rPr>
                <w:rFonts w:ascii="Calibri" w:eastAsia="Calibri" w:hAnsi="Calibri" w:cs="Calibri"/>
                <w:sz w:val="22"/>
                <w:szCs w:val="22"/>
              </w:rPr>
              <w:t xml:space="preserve">sed </w:t>
            </w:r>
            <w:r>
              <w:rPr>
                <w:rFonts w:ascii="Calibri" w:eastAsia="Calibri" w:hAnsi="Calibri" w:cs="Calibri"/>
                <w:spacing w:val="-3"/>
                <w:sz w:val="22"/>
                <w:szCs w:val="22"/>
              </w:rPr>
              <w:t>g</w:t>
            </w:r>
            <w:r>
              <w:rPr>
                <w:rFonts w:ascii="Calibri" w:eastAsia="Calibri" w:hAnsi="Calibri" w:cs="Calibri"/>
                <w:sz w:val="22"/>
                <w:szCs w:val="22"/>
              </w:rPr>
              <w:t>eneral a</w:t>
            </w:r>
            <w:r>
              <w:rPr>
                <w:rFonts w:ascii="Calibri" w:eastAsia="Calibri" w:hAnsi="Calibri" w:cs="Calibri"/>
                <w:spacing w:val="-3"/>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445C86" w:rsidP="00EC205F">
            <w:pPr>
              <w:spacing w:before="1" w:line="100" w:lineRule="exact"/>
              <w:jc w:val="both"/>
              <w:rPr>
                <w:sz w:val="11"/>
                <w:szCs w:val="11"/>
              </w:rPr>
            </w:pPr>
          </w:p>
          <w:p w:rsidR="00445C86" w:rsidRDefault="00445C86" w:rsidP="00EC205F">
            <w:pPr>
              <w:spacing w:line="200" w:lineRule="exact"/>
              <w:jc w:val="both"/>
            </w:pPr>
          </w:p>
          <w:p w:rsidR="00445C86" w:rsidRDefault="00EE299B" w:rsidP="00EC205F">
            <w:pPr>
              <w:ind w:left="100" w:right="4177"/>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39" w:line="277" w:lineRule="auto"/>
              <w:ind w:left="820" w:right="35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For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g</w:t>
            </w:r>
            <w:r>
              <w:rPr>
                <w:rFonts w:ascii="Calibri" w:eastAsia="Calibri" w:hAnsi="Calibri" w:cs="Calibri"/>
                <w:sz w:val="22"/>
                <w:szCs w:val="22"/>
              </w:rPr>
              <w:t>eneral</w:t>
            </w:r>
            <w:r>
              <w:rPr>
                <w:rFonts w:ascii="Calibri" w:eastAsia="Calibri" w:hAnsi="Calibri" w:cs="Calibri"/>
                <w:spacing w:val="-2"/>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s</w:t>
            </w:r>
            <w:r>
              <w:rPr>
                <w:rFonts w:ascii="Calibri" w:eastAsia="Calibri" w:hAnsi="Calibri" w:cs="Calibri"/>
                <w:spacing w:val="-1"/>
                <w:sz w:val="22"/>
                <w:szCs w:val="22"/>
              </w:rPr>
              <w:t>p</w:t>
            </w:r>
            <w:r>
              <w:rPr>
                <w:rFonts w:ascii="Calibri" w:eastAsia="Calibri" w:hAnsi="Calibri" w:cs="Calibri"/>
                <w:sz w:val="22"/>
                <w:szCs w:val="22"/>
              </w:rPr>
              <w:t>ecif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that ali</w:t>
            </w:r>
            <w:r>
              <w:rPr>
                <w:rFonts w:ascii="Calibri" w:eastAsia="Calibri" w:hAnsi="Calibri" w:cs="Calibri"/>
                <w:spacing w:val="-1"/>
                <w:sz w:val="22"/>
                <w:szCs w:val="22"/>
              </w:rPr>
              <w:t>g</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rsidR="00445C86" w:rsidRDefault="00EE299B" w:rsidP="00EC205F">
            <w:pPr>
              <w:spacing w:before="18"/>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.2</w:t>
            </w:r>
            <w:r>
              <w:rPr>
                <w:rFonts w:ascii="Calibri" w:eastAsia="Calibri" w:hAnsi="Calibri" w:cs="Calibri"/>
                <w:spacing w:val="-2"/>
                <w:sz w:val="22"/>
                <w:szCs w:val="22"/>
              </w:rPr>
              <w:t xml:space="preserve"> </w:t>
            </w:r>
            <w:r>
              <w:rPr>
                <w:rFonts w:ascii="Calibri" w:eastAsia="Calibri" w:hAnsi="Calibri" w:cs="Calibri"/>
                <w:sz w:val="22"/>
                <w:szCs w:val="22"/>
              </w:rPr>
              <w:t>Fra</w:t>
            </w:r>
            <w:r>
              <w:rPr>
                <w:rFonts w:ascii="Calibri" w:eastAsia="Calibri" w:hAnsi="Calibri" w:cs="Calibri"/>
                <w:spacing w:val="-2"/>
                <w:sz w:val="22"/>
                <w:szCs w:val="22"/>
              </w:rPr>
              <w:t>me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pacing w:val="-3"/>
                <w:sz w:val="22"/>
                <w:szCs w:val="22"/>
              </w:rPr>
              <w:t>[</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p>
          <w:p w:rsidR="00445C86" w:rsidRDefault="00EE299B" w:rsidP="00EC205F">
            <w:pPr>
              <w:tabs>
                <w:tab w:val="left" w:pos="1540"/>
              </w:tabs>
              <w:spacing w:before="51" w:line="270" w:lineRule="auto"/>
              <w:ind w:left="1540" w:right="74"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where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eral 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Quest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p>
          <w:p w:rsidR="00445C86" w:rsidRDefault="00EE299B" w:rsidP="00EC205F">
            <w:pPr>
              <w:spacing w:before="7"/>
              <w:ind w:left="1540"/>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p>
          <w:p w:rsidR="00445C86" w:rsidRDefault="00EE299B" w:rsidP="00EC205F">
            <w:pPr>
              <w:spacing w:before="60"/>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y</w:t>
            </w:r>
            <w:r>
              <w:rPr>
                <w:rFonts w:ascii="Calibri" w:eastAsia="Calibri" w:hAnsi="Calibri" w:cs="Calibri"/>
                <w:sz w:val="22"/>
                <w:szCs w:val="22"/>
              </w:rPr>
              <w:t>)</w:t>
            </w:r>
          </w:p>
          <w:p w:rsidR="00445C86" w:rsidRDefault="00EE299B" w:rsidP="00EC205F">
            <w:pPr>
              <w:tabs>
                <w:tab w:val="left" w:pos="820"/>
              </w:tabs>
              <w:spacing w:before="51" w:line="277" w:lineRule="auto"/>
              <w:ind w:left="820" w:right="31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 xml:space="preserve">rioritised </w:t>
            </w:r>
            <w:r>
              <w:rPr>
                <w:rFonts w:ascii="Calibri" w:eastAsia="Calibri" w:hAnsi="Calibri" w:cs="Calibri"/>
                <w:spacing w:val="-1"/>
                <w:sz w:val="22"/>
                <w:szCs w:val="22"/>
              </w:rPr>
              <w:t>g</w:t>
            </w:r>
            <w:r>
              <w:rPr>
                <w:rFonts w:ascii="Calibri" w:eastAsia="Calibri" w:hAnsi="Calibri" w:cs="Calibri"/>
                <w:sz w:val="22"/>
                <w:szCs w:val="22"/>
              </w:rPr>
              <w:t>eneral as</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i/>
                <w:spacing w:val="-1"/>
                <w:sz w:val="22"/>
                <w:szCs w:val="22"/>
              </w:rPr>
              <w:t>H</w:t>
            </w:r>
            <w:r>
              <w:rPr>
                <w:rFonts w:ascii="Calibri" w:eastAsia="Calibri" w:hAnsi="Calibri" w:cs="Calibri"/>
                <w:i/>
                <w:sz w:val="22"/>
                <w:szCs w:val="22"/>
              </w:rPr>
              <w:t>ow do</w:t>
            </w:r>
            <w:r>
              <w:rPr>
                <w:rFonts w:ascii="Calibri" w:eastAsia="Calibri" w:hAnsi="Calibri" w:cs="Calibri"/>
                <w:i/>
                <w:spacing w:val="-2"/>
                <w:sz w:val="22"/>
                <w:szCs w:val="22"/>
              </w:rPr>
              <w:t xml:space="preserve"> </w:t>
            </w:r>
            <w:r>
              <w:rPr>
                <w:rFonts w:ascii="Calibri" w:eastAsia="Calibri" w:hAnsi="Calibri" w:cs="Calibri"/>
                <w:i/>
                <w:sz w:val="22"/>
                <w:szCs w:val="22"/>
              </w:rPr>
              <w:t>we</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z w:val="22"/>
                <w:szCs w:val="22"/>
              </w:rPr>
              <w:t>m</w:t>
            </w:r>
            <w:r>
              <w:rPr>
                <w:rFonts w:ascii="Calibri" w:eastAsia="Calibri" w:hAnsi="Calibri" w:cs="Calibri"/>
                <w:i/>
                <w:spacing w:val="-3"/>
                <w:sz w:val="22"/>
                <w:szCs w:val="22"/>
              </w:rPr>
              <w:t>p</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w:t>
            </w:r>
            <w:r>
              <w:rPr>
                <w:rFonts w:ascii="Calibri" w:eastAsia="Calibri" w:hAnsi="Calibri" w:cs="Calibri"/>
                <w:sz w:val="22"/>
                <w:szCs w:val="22"/>
              </w:rPr>
              <w:t>)</w:t>
            </w:r>
          </w:p>
        </w:tc>
      </w:tr>
    </w:tbl>
    <w:p w:rsidR="00445C86" w:rsidRDefault="00445C86" w:rsidP="00EC205F">
      <w:pPr>
        <w:spacing w:before="2" w:line="180" w:lineRule="exact"/>
        <w:jc w:val="both"/>
        <w:rPr>
          <w:sz w:val="18"/>
          <w:szCs w:val="18"/>
        </w:rPr>
      </w:pPr>
    </w:p>
    <w:p w:rsidR="00445C86" w:rsidRDefault="00445C86" w:rsidP="00EC205F">
      <w:pPr>
        <w:spacing w:line="200" w:lineRule="exact"/>
        <w:jc w:val="both"/>
      </w:pPr>
    </w:p>
    <w:p w:rsidR="00445C86" w:rsidRDefault="00445C86" w:rsidP="00EC205F">
      <w:pPr>
        <w:spacing w:line="200" w:lineRule="exact"/>
        <w:jc w:val="both"/>
      </w:pPr>
    </w:p>
    <w:p w:rsidR="00445C86" w:rsidRDefault="00EE299B" w:rsidP="00EC205F">
      <w:pPr>
        <w:spacing w:before="16"/>
        <w:ind w:right="216"/>
        <w:jc w:val="both"/>
        <w:rPr>
          <w:rFonts w:ascii="Calibri" w:eastAsia="Calibri" w:hAnsi="Calibri" w:cs="Calibri"/>
          <w:sz w:val="22"/>
          <w:szCs w:val="22"/>
        </w:rPr>
        <w:sectPr w:rsidR="00445C86">
          <w:headerReference w:type="default" r:id="rId39"/>
          <w:footerReference w:type="default" r:id="rId40"/>
          <w:pgSz w:w="12240" w:h="15840"/>
          <w:pgMar w:top="1260" w:right="1220" w:bottom="280" w:left="1080" w:header="480" w:footer="0" w:gutter="0"/>
          <w:cols w:space="720"/>
        </w:sectPr>
      </w:pPr>
      <w:r>
        <w:rPr>
          <w:rFonts w:ascii="Calibri" w:eastAsia="Calibri" w:hAnsi="Calibri" w:cs="Calibri"/>
          <w:spacing w:val="1"/>
          <w:sz w:val="22"/>
          <w:szCs w:val="22"/>
        </w:rPr>
        <w:t>14</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12556"/>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spacing w:val="-1"/>
                <w:position w:val="1"/>
                <w:sz w:val="22"/>
                <w:szCs w:val="22"/>
              </w:rPr>
              <w:t>Sou</w:t>
            </w:r>
            <w:r>
              <w:rPr>
                <w:rFonts w:ascii="Calibri" w:eastAsia="Calibri" w:hAnsi="Calibri" w:cs="Calibri"/>
                <w:b/>
                <w:spacing w:val="1"/>
                <w:position w:val="1"/>
                <w:sz w:val="22"/>
                <w:szCs w:val="22"/>
              </w:rPr>
              <w:t>rc</w:t>
            </w:r>
            <w:r>
              <w:rPr>
                <w:rFonts w:ascii="Calibri" w:eastAsia="Calibri" w:hAnsi="Calibri" w:cs="Calibri"/>
                <w:b/>
                <w:spacing w:val="-1"/>
                <w:position w:val="1"/>
                <w:sz w:val="22"/>
                <w:szCs w:val="22"/>
              </w:rPr>
              <w:t>e</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r</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n</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st</w:t>
            </w:r>
            <w:r>
              <w:rPr>
                <w:rFonts w:ascii="Calibri" w:eastAsia="Calibri" w:hAnsi="Calibri" w:cs="Calibri"/>
                <w:spacing w:val="-2"/>
                <w:position w:val="1"/>
                <w:sz w:val="22"/>
                <w:szCs w:val="22"/>
              </w:rPr>
              <w:t>a</w:t>
            </w:r>
            <w:r>
              <w:rPr>
                <w:rFonts w:ascii="Calibri" w:eastAsia="Calibri" w:hAnsi="Calibri" w:cs="Calibri"/>
                <w:position w:val="1"/>
                <w:sz w:val="22"/>
                <w:szCs w:val="22"/>
              </w:rPr>
              <w:t>k</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d</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un</w:t>
            </w:r>
            <w:r>
              <w:rPr>
                <w:rFonts w:ascii="Calibri" w:eastAsia="Calibri" w:hAnsi="Calibri" w:cs="Calibri"/>
                <w:position w:val="1"/>
                <w:sz w:val="22"/>
                <w:szCs w:val="22"/>
              </w:rPr>
              <w:t>icati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s</w:t>
            </w:r>
            <w:r>
              <w:rPr>
                <w:rFonts w:ascii="Calibri" w:eastAsia="Calibri" w:hAnsi="Calibri" w:cs="Calibri"/>
                <w:position w:val="1"/>
                <w:sz w:val="22"/>
                <w:szCs w:val="22"/>
              </w:rPr>
              <w:t>;</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s</w:t>
            </w:r>
            <w:r>
              <w:rPr>
                <w:rFonts w:ascii="Calibri" w:eastAsia="Calibri" w:hAnsi="Calibri" w:cs="Calibri"/>
                <w:position w:val="1"/>
                <w:sz w:val="22"/>
                <w:szCs w:val="22"/>
              </w:rPr>
              <w:t>ses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m</w:t>
            </w:r>
            <w:r>
              <w:rPr>
                <w:rFonts w:ascii="Calibri" w:eastAsia="Calibri" w:hAnsi="Calibri" w:cs="Calibri"/>
                <w:position w:val="1"/>
                <w:sz w:val="22"/>
                <w:szCs w:val="22"/>
              </w:rPr>
              <w:t>ent</w:t>
            </w:r>
          </w:p>
          <w:p w:rsidR="00445C86" w:rsidRDefault="00EE299B" w:rsidP="00EC205F">
            <w:pPr>
              <w:spacing w:before="41"/>
              <w:ind w:left="100"/>
              <w:jc w:val="both"/>
              <w:rPr>
                <w:rFonts w:ascii="Calibri" w:eastAsia="Calibri" w:hAnsi="Calibri" w:cs="Calibri"/>
                <w:sz w:val="22"/>
                <w:szCs w:val="22"/>
              </w:rPr>
            </w:pP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tabs>
                <w:tab w:val="left" w:pos="820"/>
              </w:tabs>
              <w:spacing w:before="41" w:line="275" w:lineRule="auto"/>
              <w:ind w:left="820" w:right="59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When ans</w:t>
            </w:r>
            <w:r>
              <w:rPr>
                <w:rFonts w:ascii="Calibri" w:eastAsia="Calibri" w:hAnsi="Calibri" w:cs="Calibri"/>
                <w:spacing w:val="-2"/>
                <w:sz w:val="22"/>
                <w:szCs w:val="22"/>
              </w:rPr>
              <w:t>w</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eci</w:t>
            </w:r>
            <w:r>
              <w:rPr>
                <w:rFonts w:ascii="Calibri" w:eastAsia="Calibri" w:hAnsi="Calibri" w:cs="Calibri"/>
                <w:spacing w:val="-2"/>
                <w:sz w:val="22"/>
                <w:szCs w:val="22"/>
              </w:rPr>
              <w:t>f</w:t>
            </w:r>
            <w:r>
              <w:rPr>
                <w:rFonts w:ascii="Calibri" w:eastAsia="Calibri" w:hAnsi="Calibri" w:cs="Calibri"/>
                <w:sz w:val="22"/>
                <w:szCs w:val="22"/>
              </w:rPr>
              <w:t>ic 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fu</w:t>
            </w:r>
            <w:r>
              <w:rPr>
                <w:rFonts w:ascii="Calibri" w:eastAsia="Calibri" w:hAnsi="Calibri" w:cs="Calibri"/>
                <w:spacing w:val="-3"/>
                <w:sz w:val="22"/>
                <w:szCs w:val="22"/>
              </w:rPr>
              <w:t>l</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l the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ain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rsidR="00445C86" w:rsidRDefault="00EE299B" w:rsidP="00EC205F">
            <w:pPr>
              <w:tabs>
                <w:tab w:val="left" w:pos="820"/>
              </w:tabs>
              <w:spacing w:before="19" w:line="277" w:lineRule="auto"/>
              <w:ind w:left="820" w:right="902"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Existi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specif</w:t>
            </w:r>
            <w:r>
              <w:rPr>
                <w:rFonts w:ascii="Calibri" w:eastAsia="Calibri" w:hAnsi="Calibri" w:cs="Calibri"/>
                <w:spacing w:val="-3"/>
                <w:sz w:val="22"/>
                <w:szCs w:val="22"/>
              </w:rPr>
              <w:t>i</w:t>
            </w:r>
            <w:r>
              <w:rPr>
                <w:rFonts w:ascii="Calibri" w:eastAsia="Calibri" w:hAnsi="Calibri" w:cs="Calibri"/>
                <w:sz w:val="22"/>
                <w:szCs w:val="22"/>
              </w:rPr>
              <w:t>c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X</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1"/>
                <w:sz w:val="22"/>
                <w:szCs w:val="22"/>
              </w:rPr>
              <w:t>pp</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ed?)</w:t>
            </w:r>
          </w:p>
          <w:p w:rsidR="00445C86" w:rsidRDefault="00EE299B" w:rsidP="00EC205F">
            <w:pPr>
              <w:tabs>
                <w:tab w:val="left" w:pos="820"/>
              </w:tabs>
              <w:spacing w:before="16" w:line="276" w:lineRule="auto"/>
              <w:ind w:left="820" w:right="230"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If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d</w:t>
            </w:r>
            <w:r>
              <w:rPr>
                <w:rFonts w:ascii="Calibri" w:eastAsia="Calibri" w:hAnsi="Calibri" w:cs="Calibri"/>
                <w:sz w:val="22"/>
                <w:szCs w:val="22"/>
              </w:rPr>
              <w:t xml:space="preserve">el, </w:t>
            </w:r>
            <w:r>
              <w:rPr>
                <w:rFonts w:ascii="Calibri" w:eastAsia="Calibri" w:hAnsi="Calibri" w:cs="Calibri"/>
                <w:spacing w:val="-1"/>
                <w:sz w:val="22"/>
                <w:szCs w:val="22"/>
              </w:rPr>
              <w:t>so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ecific</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can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 xml:space="preserve">en be </w:t>
            </w:r>
            <w:r>
              <w:rPr>
                <w:rFonts w:ascii="Calibri" w:eastAsia="Calibri" w:hAnsi="Calibri" w:cs="Calibri"/>
                <w:spacing w:val="-3"/>
                <w:sz w:val="22"/>
                <w:szCs w:val="22"/>
              </w:rPr>
              <w:t>g</w:t>
            </w:r>
            <w:r>
              <w:rPr>
                <w:rFonts w:ascii="Calibri" w:eastAsia="Calibri" w:hAnsi="Calibri" w:cs="Calibri"/>
                <w:sz w:val="22"/>
                <w:szCs w:val="22"/>
              </w:rPr>
              <w:t>enera</w:t>
            </w:r>
            <w:r>
              <w:rPr>
                <w:rFonts w:ascii="Calibri" w:eastAsia="Calibri" w:hAnsi="Calibri" w:cs="Calibri"/>
                <w:spacing w:val="-2"/>
                <w:sz w:val="22"/>
                <w:szCs w:val="22"/>
              </w:rPr>
              <w:t>t</w:t>
            </w:r>
            <w:r>
              <w:rPr>
                <w:rFonts w:ascii="Calibri" w:eastAsia="Calibri" w:hAnsi="Calibri" w:cs="Calibri"/>
                <w:sz w:val="22"/>
                <w:szCs w:val="22"/>
              </w:rPr>
              <w:t>ed by</w:t>
            </w:r>
            <w:r>
              <w:rPr>
                <w:rFonts w:ascii="Calibri" w:eastAsia="Calibri" w:hAnsi="Calibri" w:cs="Calibri"/>
                <w:spacing w:val="-1"/>
                <w:sz w:val="22"/>
                <w:szCs w:val="22"/>
              </w:rPr>
              <w:t xml:space="preserve"> </w:t>
            </w:r>
            <w:r>
              <w:rPr>
                <w:rFonts w:ascii="Calibri" w:eastAsia="Calibri" w:hAnsi="Calibri" w:cs="Calibri"/>
                <w:sz w:val="22"/>
                <w:szCs w:val="22"/>
              </w:rPr>
              <w:t>aski</w:t>
            </w:r>
            <w:r>
              <w:rPr>
                <w:rFonts w:ascii="Calibri" w:eastAsia="Calibri" w:hAnsi="Calibri" w:cs="Calibri"/>
                <w:spacing w:val="-1"/>
                <w:sz w:val="22"/>
                <w:szCs w:val="22"/>
              </w:rPr>
              <w:t>n</w:t>
            </w:r>
            <w:r>
              <w:rPr>
                <w:rFonts w:ascii="Calibri" w:eastAsia="Calibri" w:hAnsi="Calibri" w:cs="Calibri"/>
                <w:sz w:val="22"/>
                <w:szCs w:val="22"/>
              </w:rPr>
              <w:t>g ‘if</w:t>
            </w:r>
            <w:r>
              <w:rPr>
                <w:rFonts w:ascii="Calibri" w:eastAsia="Calibri" w:hAnsi="Calibri" w:cs="Calibri"/>
                <w:spacing w:val="-2"/>
                <w:sz w:val="22"/>
                <w:szCs w:val="22"/>
              </w:rPr>
              <w:t>…</w:t>
            </w:r>
            <w:r>
              <w:rPr>
                <w:rFonts w:ascii="Calibri" w:eastAsia="Calibri" w:hAnsi="Calibri" w:cs="Calibri"/>
                <w:sz w:val="22"/>
                <w:szCs w:val="22"/>
              </w:rPr>
              <w:t>then’</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tp</w:t>
            </w:r>
            <w:r>
              <w:rPr>
                <w:rFonts w:ascii="Calibri" w:eastAsia="Calibri" w:hAnsi="Calibri" w:cs="Calibri"/>
                <w:spacing w:val="-1"/>
                <w:sz w:val="22"/>
                <w:szCs w:val="22"/>
              </w:rPr>
              <w:t>u</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cts</w:t>
            </w:r>
          </w:p>
          <w:p w:rsidR="00445C86" w:rsidRDefault="00EE299B" w:rsidP="00EC205F">
            <w:pPr>
              <w:tabs>
                <w:tab w:val="left" w:pos="820"/>
              </w:tabs>
              <w:spacing w:before="18" w:line="277" w:lineRule="auto"/>
              <w:ind w:left="820" w:right="662"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Exa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sp</w:t>
            </w:r>
            <w:r>
              <w:rPr>
                <w:rFonts w:ascii="Calibri" w:eastAsia="Calibri" w:hAnsi="Calibri" w:cs="Calibri"/>
                <w:spacing w:val="-2"/>
                <w:sz w:val="22"/>
                <w:szCs w:val="22"/>
              </w:rPr>
              <w:t>e</w:t>
            </w:r>
            <w:r>
              <w:rPr>
                <w:rFonts w:ascii="Calibri" w:eastAsia="Calibri" w:hAnsi="Calibri" w:cs="Calibri"/>
                <w:sz w:val="22"/>
                <w:szCs w:val="22"/>
              </w:rPr>
              <w:t>cific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ea</w:t>
            </w:r>
            <w:r>
              <w:rPr>
                <w:rFonts w:ascii="Calibri" w:eastAsia="Calibri" w:hAnsi="Calibri" w:cs="Calibri"/>
                <w:b/>
                <w:spacing w:val="-2"/>
                <w:sz w:val="22"/>
                <w:szCs w:val="22"/>
              </w:rPr>
              <w:t>r</w:t>
            </w:r>
            <w:r>
              <w:rPr>
                <w:rFonts w:ascii="Calibri" w:eastAsia="Calibri" w:hAnsi="Calibri" w:cs="Calibri"/>
                <w:b/>
                <w:spacing w:val="1"/>
                <w:sz w:val="22"/>
                <w:szCs w:val="22"/>
              </w:rPr>
              <w:t>c</w:t>
            </w:r>
            <w:r>
              <w:rPr>
                <w:rFonts w:ascii="Calibri" w:eastAsia="Calibri" w:hAnsi="Calibri" w:cs="Calibri"/>
                <w:b/>
                <w:sz w:val="22"/>
                <w:szCs w:val="22"/>
              </w:rPr>
              <w:t xml:space="preserve">h </w:t>
            </w: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s</w:t>
            </w:r>
            <w:r>
              <w:rPr>
                <w:rFonts w:ascii="Calibri" w:eastAsia="Calibri" w:hAnsi="Calibri" w:cs="Calibri"/>
                <w:sz w:val="22"/>
                <w:szCs w:val="22"/>
              </w:rPr>
              <w:t>:</w:t>
            </w:r>
          </w:p>
          <w:p w:rsidR="00445C86" w:rsidRDefault="00EE299B" w:rsidP="00EC205F">
            <w:pPr>
              <w:spacing w:before="18"/>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h</w:t>
            </w:r>
            <w:r>
              <w:rPr>
                <w:rFonts w:ascii="Calibri" w:eastAsia="Calibri" w:hAnsi="Calibri" w:cs="Calibri"/>
                <w:spacing w:val="-1"/>
                <w:sz w:val="22"/>
                <w:szCs w:val="22"/>
              </w:rPr>
              <w:t>igh</w:t>
            </w:r>
            <w:r>
              <w:rPr>
                <w:rFonts w:ascii="Calibri" w:eastAsia="Calibri" w:hAnsi="Calibri" w:cs="Calibri"/>
                <w:sz w:val="22"/>
                <w:szCs w:val="22"/>
              </w:rPr>
              <w:t>-</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ced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ub</w:t>
            </w:r>
            <w:r>
              <w:rPr>
                <w:rFonts w:ascii="Calibri" w:eastAsia="Calibri" w:hAnsi="Calibri" w:cs="Calibri"/>
                <w:sz w:val="22"/>
                <w:szCs w:val="22"/>
              </w:rPr>
              <w:t>lishe</w:t>
            </w:r>
            <w:r>
              <w:rPr>
                <w:rFonts w:ascii="Calibri" w:eastAsia="Calibri" w:hAnsi="Calibri" w:cs="Calibri"/>
                <w:spacing w:val="-1"/>
                <w:sz w:val="22"/>
                <w:szCs w:val="22"/>
              </w:rPr>
              <w:t>d</w:t>
            </w:r>
            <w:r>
              <w:rPr>
                <w:rFonts w:ascii="Calibri" w:eastAsia="Calibri" w:hAnsi="Calibri" w:cs="Calibri"/>
                <w:sz w:val="22"/>
                <w:szCs w:val="22"/>
              </w:rPr>
              <w:t>?</w:t>
            </w:r>
          </w:p>
          <w:p w:rsidR="00445C86" w:rsidRDefault="00EE299B" w:rsidP="00EC205F">
            <w:pPr>
              <w:tabs>
                <w:tab w:val="left" w:pos="1540"/>
              </w:tabs>
              <w:spacing w:before="51" w:line="271" w:lineRule="auto"/>
              <w:ind w:left="1540" w:right="184"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ch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z w:val="22"/>
                <w:szCs w:val="22"/>
              </w:rPr>
              <w:t>ls,</w:t>
            </w:r>
            <w:r>
              <w:rPr>
                <w:rFonts w:ascii="Calibri" w:eastAsia="Calibri" w:hAnsi="Calibri" w:cs="Calibri"/>
                <w:spacing w:val="-2"/>
                <w:sz w:val="22"/>
                <w:szCs w:val="22"/>
              </w:rPr>
              <w:t xml:space="preserve"> 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z w:val="22"/>
                <w:szCs w:val="22"/>
              </w:rPr>
              <w:t>faci</w:t>
            </w:r>
            <w:r>
              <w:rPr>
                <w:rFonts w:ascii="Calibri" w:eastAsia="Calibri" w:hAnsi="Calibri" w:cs="Calibri"/>
                <w:spacing w:val="-1"/>
                <w:sz w:val="22"/>
                <w:szCs w:val="22"/>
              </w:rPr>
              <w:t>l</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r b</w:t>
            </w:r>
            <w:r>
              <w:rPr>
                <w:rFonts w:ascii="Calibri" w:eastAsia="Calibri" w:hAnsi="Calibri" w:cs="Calibri"/>
                <w:spacing w:val="-1"/>
                <w:sz w:val="22"/>
                <w:szCs w:val="22"/>
              </w:rPr>
              <w:t>u</w:t>
            </w:r>
            <w:r>
              <w:rPr>
                <w:rFonts w:ascii="Calibri" w:eastAsia="Calibri" w:hAnsi="Calibri" w:cs="Calibri"/>
                <w:sz w:val="22"/>
                <w:szCs w:val="22"/>
              </w:rPr>
              <w:t>ilt?</w:t>
            </w:r>
          </w:p>
          <w:p w:rsidR="00445C86" w:rsidRDefault="00EE299B" w:rsidP="00EC205F">
            <w:pPr>
              <w:spacing w:before="24"/>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adu</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rc</w:t>
            </w:r>
            <w:r>
              <w:rPr>
                <w:rFonts w:ascii="Calibri" w:eastAsia="Calibri" w:hAnsi="Calibri" w:cs="Calibri"/>
                <w:spacing w:val="-2"/>
                <w:sz w:val="22"/>
                <w:szCs w:val="22"/>
              </w:rPr>
              <w:t>e</w:t>
            </w:r>
            <w:r>
              <w:rPr>
                <w:rFonts w:ascii="Calibri" w:eastAsia="Calibri" w:hAnsi="Calibri" w:cs="Calibri"/>
                <w:sz w:val="22"/>
                <w:szCs w:val="22"/>
              </w:rPr>
              <w:t>?</w:t>
            </w:r>
          </w:p>
          <w:p w:rsidR="00445C86" w:rsidRDefault="00EE299B" w:rsidP="00EC205F">
            <w:pPr>
              <w:tabs>
                <w:tab w:val="left" w:pos="1540"/>
              </w:tabs>
              <w:spacing w:before="51" w:line="269" w:lineRule="auto"/>
              <w:ind w:left="1540" w:right="648"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ities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pr</w:t>
            </w:r>
            <w:r>
              <w:rPr>
                <w:rFonts w:ascii="Calibri" w:eastAsia="Calibri" w:hAnsi="Calibri" w:cs="Calibri"/>
                <w:spacing w:val="-3"/>
                <w:sz w:val="22"/>
                <w:szCs w:val="22"/>
              </w:rPr>
              <w:t>a</w:t>
            </w:r>
            <w:r>
              <w:rPr>
                <w:rFonts w:ascii="Calibri" w:eastAsia="Calibri" w:hAnsi="Calibri" w:cs="Calibri"/>
                <w:sz w:val="22"/>
                <w:szCs w:val="22"/>
              </w:rPr>
              <w:t>ctice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ed?</w:t>
            </w:r>
          </w:p>
          <w:p w:rsidR="00445C86" w:rsidRDefault="00EE299B" w:rsidP="00EC205F">
            <w:pPr>
              <w:spacing w:before="27"/>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ital </w:t>
            </w:r>
            <w:r>
              <w:rPr>
                <w:rFonts w:ascii="Calibri" w:eastAsia="Calibri" w:hAnsi="Calibri" w:cs="Calibri"/>
                <w:spacing w:val="-3"/>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earch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iro</w:t>
            </w:r>
            <w:r>
              <w:rPr>
                <w:rFonts w:ascii="Calibri" w:eastAsia="Calibri" w:hAnsi="Calibri" w:cs="Calibri"/>
                <w:spacing w:val="-2"/>
                <w:sz w:val="22"/>
                <w:szCs w:val="22"/>
              </w:rPr>
              <w:t>n</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ch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z w:val="22"/>
                <w:szCs w:val="22"/>
              </w:rPr>
              <w:t>age</w:t>
            </w:r>
            <w:r>
              <w:rPr>
                <w:rFonts w:ascii="Calibri" w:eastAsia="Calibri" w:hAnsi="Calibri" w:cs="Calibri"/>
                <w:spacing w:val="-1"/>
                <w:sz w:val="22"/>
                <w:szCs w:val="22"/>
              </w:rPr>
              <w:t>nd</w:t>
            </w:r>
            <w:r>
              <w:rPr>
                <w:rFonts w:ascii="Calibri" w:eastAsia="Calibri" w:hAnsi="Calibri" w:cs="Calibri"/>
                <w:sz w:val="22"/>
                <w:szCs w:val="22"/>
              </w:rPr>
              <w:t>a?</w:t>
            </w:r>
          </w:p>
          <w:p w:rsidR="00445C86" w:rsidRDefault="00EE299B" w:rsidP="00EC205F">
            <w:pPr>
              <w:spacing w:before="53"/>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Is the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pacing w:val="1"/>
                <w:sz w:val="22"/>
                <w:szCs w:val="22"/>
              </w:rPr>
              <w:t>es</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wards</w:t>
            </w:r>
            <w:r>
              <w:rPr>
                <w:rFonts w:ascii="Calibri" w:eastAsia="Calibri" w:hAnsi="Calibri" w:cs="Calibri"/>
                <w:spacing w:val="-3"/>
                <w:sz w:val="22"/>
                <w:szCs w:val="22"/>
              </w:rPr>
              <w:t>)</w:t>
            </w:r>
            <w:r>
              <w:rPr>
                <w:rFonts w:ascii="Calibri" w:eastAsia="Calibri" w:hAnsi="Calibri" w:cs="Calibri"/>
                <w:sz w:val="22"/>
                <w:szCs w:val="22"/>
              </w:rPr>
              <w:t>?</w:t>
            </w:r>
          </w:p>
          <w:p w:rsidR="00445C86" w:rsidRDefault="00EE299B" w:rsidP="00EC205F">
            <w:pPr>
              <w:spacing w:before="51"/>
              <w:ind w:left="420" w:right="1497"/>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Exa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sp</w:t>
            </w:r>
            <w:r>
              <w:rPr>
                <w:rFonts w:ascii="Calibri" w:eastAsia="Calibri" w:hAnsi="Calibri" w:cs="Calibri"/>
                <w:spacing w:val="-2"/>
                <w:sz w:val="22"/>
                <w:szCs w:val="22"/>
              </w:rPr>
              <w:t>e</w:t>
            </w:r>
            <w:r>
              <w:rPr>
                <w:rFonts w:ascii="Calibri" w:eastAsia="Calibri" w:hAnsi="Calibri" w:cs="Calibri"/>
                <w:sz w:val="22"/>
                <w:szCs w:val="22"/>
              </w:rPr>
              <w:t>cific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p>
          <w:p w:rsidR="00445C86" w:rsidRDefault="00EE299B" w:rsidP="00EC205F">
            <w:pPr>
              <w:spacing w:before="43"/>
              <w:ind w:left="820"/>
              <w:jc w:val="both"/>
              <w:rPr>
                <w:rFonts w:ascii="Calibri" w:eastAsia="Calibri" w:hAnsi="Calibri" w:cs="Calibri"/>
                <w:sz w:val="22"/>
                <w:szCs w:val="22"/>
              </w:rPr>
            </w:pPr>
            <w:r>
              <w:rPr>
                <w:rFonts w:ascii="Calibri" w:eastAsia="Calibri" w:hAnsi="Calibri" w:cs="Calibri"/>
                <w:b/>
                <w:spacing w:val="-1"/>
                <w:sz w:val="22"/>
                <w:szCs w:val="22"/>
              </w:rPr>
              <w:t>app</w:t>
            </w:r>
            <w:r>
              <w:rPr>
                <w:rFonts w:ascii="Calibri" w:eastAsia="Calibri" w:hAnsi="Calibri" w:cs="Calibri"/>
                <w:b/>
                <w:spacing w:val="1"/>
                <w:sz w:val="22"/>
                <w:szCs w:val="22"/>
              </w:rPr>
              <w:t>lic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pacing w:val="-3"/>
                <w:sz w:val="22"/>
                <w:szCs w:val="22"/>
              </w:rPr>
              <w:t>n</w:t>
            </w:r>
            <w:r>
              <w:rPr>
                <w:rFonts w:ascii="Calibri" w:eastAsia="Calibri" w:hAnsi="Calibri" w:cs="Calibri"/>
                <w:b/>
                <w:spacing w:val="1"/>
                <w:sz w:val="22"/>
                <w:szCs w:val="22"/>
              </w:rPr>
              <w:t>/</w:t>
            </w:r>
            <w:r>
              <w:rPr>
                <w:rFonts w:ascii="Calibri" w:eastAsia="Calibri" w:hAnsi="Calibri" w:cs="Calibri"/>
                <w:b/>
                <w:spacing w:val="-1"/>
                <w:sz w:val="22"/>
                <w:szCs w:val="22"/>
              </w:rPr>
              <w:t>adop</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4"/>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sz w:val="22"/>
                <w:szCs w:val="22"/>
              </w:rPr>
              <w:t>:</w:t>
            </w:r>
          </w:p>
          <w:p w:rsidR="00445C86" w:rsidRDefault="00EE299B" w:rsidP="00EC205F">
            <w:pPr>
              <w:tabs>
                <w:tab w:val="left" w:pos="1540"/>
              </w:tabs>
              <w:spacing w:before="58" w:line="271" w:lineRule="auto"/>
              <w:ind w:left="1540" w:right="615"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sired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 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titu</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ehav</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rs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z w:val="22"/>
                <w:szCs w:val="22"/>
              </w:rPr>
              <w:t>?</w:t>
            </w:r>
          </w:p>
          <w:p w:rsidR="00445C86" w:rsidRDefault="00EE299B" w:rsidP="00EC205F">
            <w:pPr>
              <w:spacing w:before="24"/>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fu</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rsidR="00445C86" w:rsidRDefault="00EE299B" w:rsidP="00EC205F">
            <w:pPr>
              <w:tabs>
                <w:tab w:val="left" w:pos="1540"/>
              </w:tabs>
              <w:spacing w:before="51" w:line="269" w:lineRule="auto"/>
              <w:ind w:left="1540" w:right="358"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ase,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w:t>
            </w:r>
            <w:r>
              <w:rPr>
                <w:rFonts w:ascii="Calibri" w:eastAsia="Calibri" w:hAnsi="Calibri" w:cs="Calibri"/>
                <w:spacing w:val="-3"/>
                <w:sz w:val="22"/>
                <w:szCs w:val="22"/>
              </w:rPr>
              <w:t>i</w:t>
            </w:r>
            <w:r>
              <w:rPr>
                <w:rFonts w:ascii="Calibri" w:eastAsia="Calibri" w:hAnsi="Calibri" w:cs="Calibri"/>
                <w:sz w:val="22"/>
                <w:szCs w:val="22"/>
              </w:rPr>
              <w:t>sati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445C86" w:rsidRDefault="00EE299B" w:rsidP="00EC205F">
            <w:pPr>
              <w:tabs>
                <w:tab w:val="left" w:pos="1540"/>
              </w:tabs>
              <w:spacing w:before="24" w:line="271" w:lineRule="auto"/>
              <w:ind w:left="1540" w:right="486"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search</w:t>
            </w:r>
            <w:r>
              <w:rPr>
                <w:rFonts w:ascii="Calibri" w:eastAsia="Calibri" w:hAnsi="Calibri" w:cs="Calibri"/>
                <w:spacing w:val="-2"/>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2"/>
                <w:sz w:val="22"/>
                <w:szCs w:val="22"/>
              </w:rPr>
              <w:t xml:space="preserve">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ed i</w:t>
            </w:r>
            <w:r>
              <w:rPr>
                <w:rFonts w:ascii="Calibri" w:eastAsia="Calibri" w:hAnsi="Calibri" w:cs="Calibri"/>
                <w:spacing w:val="-1"/>
                <w:sz w:val="22"/>
                <w:szCs w:val="22"/>
              </w:rPr>
              <w:t>ndu</w:t>
            </w:r>
            <w:r>
              <w:rPr>
                <w:rFonts w:ascii="Calibri" w:eastAsia="Calibri" w:hAnsi="Calibri" w:cs="Calibri"/>
                <w:sz w:val="22"/>
                <w:szCs w:val="22"/>
              </w:rPr>
              <w:t>stry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&amp;</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en</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ercial</w:t>
            </w:r>
            <w:r>
              <w:rPr>
                <w:rFonts w:ascii="Calibri" w:eastAsia="Calibri" w:hAnsi="Calibri" w:cs="Calibri"/>
                <w:spacing w:val="-2"/>
                <w:sz w:val="22"/>
                <w:szCs w:val="22"/>
              </w:rPr>
              <w:t>i</w:t>
            </w:r>
            <w:r>
              <w:rPr>
                <w:rFonts w:ascii="Calibri" w:eastAsia="Calibri" w:hAnsi="Calibri" w:cs="Calibri"/>
                <w:sz w:val="22"/>
                <w:szCs w:val="22"/>
              </w:rPr>
              <w:t>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445C86" w:rsidRDefault="00EE299B" w:rsidP="00EC205F">
            <w:pPr>
              <w:tabs>
                <w:tab w:val="left" w:pos="1540"/>
              </w:tabs>
              <w:spacing w:before="23" w:line="271" w:lineRule="auto"/>
              <w:ind w:left="1540" w:right="776"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r</w:t>
            </w:r>
            <w:r>
              <w:rPr>
                <w:rFonts w:ascii="Calibri" w:eastAsia="Calibri" w:hAnsi="Calibri" w:cs="Calibri"/>
                <w:spacing w:val="-1"/>
                <w:sz w:val="22"/>
                <w:szCs w:val="22"/>
              </w:rPr>
              <w:t>e</w:t>
            </w:r>
            <w:r>
              <w:rPr>
                <w:rFonts w:ascii="Calibri" w:eastAsia="Calibri" w:hAnsi="Calibri" w:cs="Calibri"/>
                <w:sz w:val="22"/>
                <w:szCs w:val="22"/>
              </w:rPr>
              <w:t>search 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ed g</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s</w:t>
            </w:r>
            <w:r>
              <w:rPr>
                <w:rFonts w:ascii="Calibri" w:eastAsia="Calibri" w:hAnsi="Calibri" w:cs="Calibri"/>
                <w:sz w:val="22"/>
                <w:szCs w:val="22"/>
              </w:rPr>
              <w:t>?</w:t>
            </w:r>
          </w:p>
          <w:p w:rsidR="00445C86" w:rsidRDefault="00EE299B" w:rsidP="00EC205F">
            <w:pPr>
              <w:spacing w:before="24"/>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arch</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ed 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1"/>
                <w:sz w:val="22"/>
                <w:szCs w:val="22"/>
              </w:rPr>
              <w:t xml:space="preserve"> 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vo</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1"/>
                <w:sz w:val="22"/>
                <w:szCs w:val="22"/>
              </w:rPr>
              <w:t>y</w:t>
            </w:r>
            <w:r>
              <w:rPr>
                <w:rFonts w:ascii="Calibri" w:eastAsia="Calibri" w:hAnsi="Calibri" w:cs="Calibri"/>
                <w:sz w:val="22"/>
                <w:szCs w:val="22"/>
              </w:rPr>
              <w:t>?</w:t>
            </w:r>
          </w:p>
          <w:p w:rsidR="00445C86" w:rsidRDefault="00EE299B" w:rsidP="00EC205F">
            <w:pPr>
              <w:spacing w:before="51"/>
              <w:ind w:left="118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search</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z w:val="22"/>
                <w:szCs w:val="22"/>
              </w:rPr>
              <w:t>enced se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3"/>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es</w:t>
            </w:r>
          </w:p>
          <w:p w:rsidR="00445C86" w:rsidRDefault="00EE299B" w:rsidP="00EC205F">
            <w:pPr>
              <w:spacing w:before="34"/>
              <w:ind w:left="1504" w:right="2775"/>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cha</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s in</w:t>
            </w:r>
            <w:r>
              <w:rPr>
                <w:rFonts w:ascii="Calibri" w:eastAsia="Calibri" w:hAnsi="Calibri" w:cs="Calibri"/>
                <w:spacing w:val="-2"/>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n</w:t>
            </w:r>
            <w:r>
              <w:rPr>
                <w:rFonts w:ascii="Calibri" w:eastAsia="Calibri" w:hAnsi="Calibri" w:cs="Calibri"/>
                <w:sz w:val="22"/>
                <w:szCs w:val="22"/>
              </w:rPr>
              <w:t>ical pr</w:t>
            </w:r>
            <w:r>
              <w:rPr>
                <w:rFonts w:ascii="Calibri" w:eastAsia="Calibri" w:hAnsi="Calibri" w:cs="Calibri"/>
                <w:spacing w:val="-3"/>
                <w:sz w:val="22"/>
                <w:szCs w:val="22"/>
              </w:rPr>
              <w:t>a</w:t>
            </w:r>
            <w:r>
              <w:rPr>
                <w:rFonts w:ascii="Calibri" w:eastAsia="Calibri" w:hAnsi="Calibri" w:cs="Calibri"/>
                <w:sz w:val="22"/>
                <w:szCs w:val="22"/>
              </w:rPr>
              <w:t>ctic</w:t>
            </w:r>
            <w:r>
              <w:rPr>
                <w:rFonts w:ascii="Calibri" w:eastAsia="Calibri" w:hAnsi="Calibri" w:cs="Calibri"/>
                <w:spacing w:val="1"/>
                <w:sz w:val="22"/>
                <w:szCs w:val="22"/>
              </w:rPr>
              <w:t>e</w:t>
            </w:r>
            <w:r>
              <w:rPr>
                <w:rFonts w:ascii="Calibri" w:eastAsia="Calibri" w:hAnsi="Calibri" w:cs="Calibri"/>
                <w:spacing w:val="-2"/>
                <w:sz w:val="22"/>
                <w:szCs w:val="22"/>
              </w:rPr>
              <w:t>)</w:t>
            </w:r>
            <w:r>
              <w:rPr>
                <w:rFonts w:ascii="Calibri" w:eastAsia="Calibri" w:hAnsi="Calibri" w:cs="Calibri"/>
                <w:sz w:val="22"/>
                <w:szCs w:val="22"/>
              </w:rPr>
              <w:t>?</w:t>
            </w:r>
          </w:p>
        </w:tc>
      </w:tr>
    </w:tbl>
    <w:p w:rsidR="00445C86" w:rsidRDefault="00445C86" w:rsidP="00EC205F">
      <w:pPr>
        <w:spacing w:line="200" w:lineRule="exact"/>
        <w:jc w:val="both"/>
      </w:pPr>
    </w:p>
    <w:p w:rsidR="00445C86" w:rsidRDefault="00445C86" w:rsidP="00EC205F">
      <w:pPr>
        <w:spacing w:before="9" w:line="280" w:lineRule="exact"/>
        <w:jc w:val="both"/>
        <w:rPr>
          <w:sz w:val="28"/>
          <w:szCs w:val="28"/>
        </w:rPr>
      </w:pPr>
    </w:p>
    <w:p w:rsidR="00445C86" w:rsidRDefault="00EE299B" w:rsidP="00EC205F">
      <w:pPr>
        <w:spacing w:before="16"/>
        <w:ind w:right="216"/>
        <w:jc w:val="both"/>
        <w:rPr>
          <w:rFonts w:ascii="Calibri" w:eastAsia="Calibri" w:hAnsi="Calibri" w:cs="Calibri"/>
          <w:sz w:val="22"/>
          <w:szCs w:val="22"/>
        </w:rPr>
        <w:sectPr w:rsidR="00445C86">
          <w:headerReference w:type="default" r:id="rId41"/>
          <w:footerReference w:type="default" r:id="rId42"/>
          <w:pgSz w:w="12240" w:h="15840"/>
          <w:pgMar w:top="1260" w:right="1220" w:bottom="280" w:left="1080" w:header="480" w:footer="0" w:gutter="0"/>
          <w:cols w:space="720"/>
        </w:sectPr>
      </w:pPr>
      <w:r>
        <w:rPr>
          <w:rFonts w:ascii="Calibri" w:eastAsia="Calibri" w:hAnsi="Calibri" w:cs="Calibri"/>
          <w:spacing w:val="1"/>
          <w:sz w:val="22"/>
          <w:szCs w:val="22"/>
        </w:rPr>
        <w:t>15</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9"/>
      </w:tblGrid>
      <w:tr w:rsidR="00445C86">
        <w:trPr>
          <w:trHeight w:hRule="exact" w:val="334"/>
        </w:trPr>
        <w:tc>
          <w:tcPr>
            <w:tcW w:w="2179"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0B5AC8" w:rsidP="00EC205F">
            <w:pPr>
              <w:spacing w:line="260" w:lineRule="exact"/>
              <w:ind w:left="102"/>
              <w:jc w:val="both"/>
              <w:rPr>
                <w:rFonts w:ascii="Cambria" w:eastAsia="Cambria" w:hAnsi="Cambria" w:cs="Cambria"/>
                <w:sz w:val="24"/>
                <w:szCs w:val="24"/>
              </w:rPr>
            </w:pPr>
            <w:r>
              <w:rPr>
                <w:rFonts w:ascii="Cambria" w:eastAsia="Cambria" w:hAnsi="Cambria" w:cs="Cambria"/>
                <w:b/>
                <w:i/>
                <w:color w:val="FFFFFF"/>
                <w:spacing w:val="1"/>
                <w:sz w:val="24"/>
                <w:szCs w:val="24"/>
              </w:rPr>
              <w:t>Pillar</w:t>
            </w:r>
            <w:r w:rsidR="00EE299B">
              <w:rPr>
                <w:rFonts w:ascii="Cambria" w:eastAsia="Cambria" w:hAnsi="Cambria" w:cs="Cambria"/>
                <w:b/>
                <w:i/>
                <w:color w:val="FFFFFF"/>
                <w:sz w:val="24"/>
                <w:szCs w:val="24"/>
              </w:rPr>
              <w:t xml:space="preserve"> a</w:t>
            </w:r>
            <w:r w:rsidR="00EE299B">
              <w:rPr>
                <w:rFonts w:ascii="Cambria" w:eastAsia="Cambria" w:hAnsi="Cambria" w:cs="Cambria"/>
                <w:b/>
                <w:i/>
                <w:color w:val="FFFFFF"/>
                <w:spacing w:val="1"/>
                <w:sz w:val="24"/>
                <w:szCs w:val="24"/>
              </w:rPr>
              <w:t>n</w:t>
            </w:r>
            <w:r w:rsidR="00EE299B">
              <w:rPr>
                <w:rFonts w:ascii="Cambria" w:eastAsia="Cambria" w:hAnsi="Cambria" w:cs="Cambria"/>
                <w:b/>
                <w:i/>
                <w:color w:val="FFFFFF"/>
                <w:sz w:val="24"/>
                <w:szCs w:val="24"/>
              </w:rPr>
              <w:t>d S</w:t>
            </w:r>
            <w:r w:rsidR="00EE299B">
              <w:rPr>
                <w:rFonts w:ascii="Cambria" w:eastAsia="Cambria" w:hAnsi="Cambria" w:cs="Cambria"/>
                <w:b/>
                <w:i/>
                <w:color w:val="FFFFFF"/>
                <w:spacing w:val="-1"/>
                <w:sz w:val="24"/>
                <w:szCs w:val="24"/>
              </w:rPr>
              <w:t>t</w:t>
            </w:r>
            <w:r w:rsidR="00EE299B">
              <w:rPr>
                <w:rFonts w:ascii="Cambria" w:eastAsia="Cambria" w:hAnsi="Cambria" w:cs="Cambria"/>
                <w:b/>
                <w:i/>
                <w:color w:val="FFFFFF"/>
                <w:sz w:val="24"/>
                <w:szCs w:val="24"/>
              </w:rPr>
              <w:t>ep</w:t>
            </w:r>
          </w:p>
        </w:tc>
        <w:tc>
          <w:tcPr>
            <w:tcW w:w="7398" w:type="dxa"/>
            <w:tcBorders>
              <w:top w:val="single" w:sz="5" w:space="0" w:color="A6A6A6"/>
              <w:left w:val="single" w:sz="5" w:space="0" w:color="A6A6A6"/>
              <w:bottom w:val="single" w:sz="5" w:space="0" w:color="A6A6A6"/>
              <w:right w:val="single" w:sz="5" w:space="0" w:color="A6A6A6"/>
            </w:tcBorders>
            <w:shd w:val="clear" w:color="auto" w:fill="1F487C"/>
          </w:tcPr>
          <w:p w:rsidR="00445C86" w:rsidRDefault="00EE299B" w:rsidP="00EC205F">
            <w:pPr>
              <w:spacing w:line="260" w:lineRule="exact"/>
              <w:ind w:left="100"/>
              <w:jc w:val="both"/>
              <w:rPr>
                <w:rFonts w:ascii="Cambria" w:eastAsia="Cambria" w:hAnsi="Cambria" w:cs="Cambria"/>
                <w:sz w:val="24"/>
                <w:szCs w:val="24"/>
              </w:rPr>
            </w:pPr>
            <w:r>
              <w:rPr>
                <w:rFonts w:ascii="Cambria" w:eastAsia="Cambria" w:hAnsi="Cambria" w:cs="Cambria"/>
                <w:b/>
                <w:i/>
                <w:color w:val="FFFFFF"/>
                <w:sz w:val="24"/>
                <w:szCs w:val="24"/>
              </w:rPr>
              <w:t>Cons</w:t>
            </w:r>
            <w:r>
              <w:rPr>
                <w:rFonts w:ascii="Cambria" w:eastAsia="Cambria" w:hAnsi="Cambria" w:cs="Cambria"/>
                <w:b/>
                <w:i/>
                <w:color w:val="FFFFFF"/>
                <w:spacing w:val="-1"/>
                <w:sz w:val="24"/>
                <w:szCs w:val="24"/>
              </w:rPr>
              <w:t>i</w:t>
            </w:r>
            <w:r>
              <w:rPr>
                <w:rFonts w:ascii="Cambria" w:eastAsia="Cambria" w:hAnsi="Cambria" w:cs="Cambria"/>
                <w:b/>
                <w:i/>
                <w:color w:val="FFFFFF"/>
                <w:sz w:val="24"/>
                <w:szCs w:val="24"/>
              </w:rPr>
              <w:t>de</w:t>
            </w:r>
            <w:r>
              <w:rPr>
                <w:rFonts w:ascii="Cambria" w:eastAsia="Cambria" w:hAnsi="Cambria" w:cs="Cambria"/>
                <w:b/>
                <w:i/>
                <w:color w:val="FFFFFF"/>
                <w:spacing w:val="1"/>
                <w:sz w:val="24"/>
                <w:szCs w:val="24"/>
              </w:rPr>
              <w:t>r</w:t>
            </w:r>
            <w:r>
              <w:rPr>
                <w:rFonts w:ascii="Cambria" w:eastAsia="Cambria" w:hAnsi="Cambria" w:cs="Cambria"/>
                <w:b/>
                <w:i/>
                <w:color w:val="FFFFFF"/>
                <w:sz w:val="24"/>
                <w:szCs w:val="24"/>
              </w:rPr>
              <w:t>a</w:t>
            </w:r>
            <w:r>
              <w:rPr>
                <w:rFonts w:ascii="Cambria" w:eastAsia="Cambria" w:hAnsi="Cambria" w:cs="Cambria"/>
                <w:b/>
                <w:i/>
                <w:color w:val="FFFFFF"/>
                <w:spacing w:val="-1"/>
                <w:sz w:val="24"/>
                <w:szCs w:val="24"/>
              </w:rPr>
              <w:t>t</w:t>
            </w:r>
            <w:r>
              <w:rPr>
                <w:rFonts w:ascii="Cambria" w:eastAsia="Cambria" w:hAnsi="Cambria" w:cs="Cambria"/>
                <w:b/>
                <w:i/>
                <w:color w:val="FFFFFF"/>
                <w:sz w:val="24"/>
                <w:szCs w:val="24"/>
              </w:rPr>
              <w:t>ions</w:t>
            </w:r>
          </w:p>
        </w:tc>
      </w:tr>
      <w:tr w:rsidR="00445C86">
        <w:trPr>
          <w:trHeight w:hRule="exact" w:val="2893"/>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422" w:right="94"/>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Exa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sp</w:t>
            </w:r>
            <w:r>
              <w:rPr>
                <w:rFonts w:ascii="Calibri" w:eastAsia="Calibri" w:hAnsi="Calibri" w:cs="Calibri"/>
                <w:spacing w:val="-2"/>
                <w:sz w:val="22"/>
                <w:szCs w:val="22"/>
              </w:rPr>
              <w:t>e</w:t>
            </w:r>
            <w:r>
              <w:rPr>
                <w:rFonts w:ascii="Calibri" w:eastAsia="Calibri" w:hAnsi="Calibri" w:cs="Calibri"/>
                <w:sz w:val="22"/>
                <w:szCs w:val="22"/>
              </w:rPr>
              <w:t>cific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b/>
                <w:spacing w:val="-1"/>
                <w:sz w:val="22"/>
                <w:szCs w:val="22"/>
              </w:rPr>
              <w:t>hea</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oc</w:t>
            </w:r>
            <w:r>
              <w:rPr>
                <w:rFonts w:ascii="Calibri" w:eastAsia="Calibri" w:hAnsi="Calibri" w:cs="Calibri"/>
                <w:b/>
                <w:spacing w:val="1"/>
                <w:sz w:val="22"/>
                <w:szCs w:val="22"/>
              </w:rPr>
              <w:t>i</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p>
          <w:p w:rsidR="00445C86" w:rsidRDefault="00EE299B" w:rsidP="00EC205F">
            <w:pPr>
              <w:spacing w:before="43"/>
              <w:ind w:left="820"/>
              <w:jc w:val="both"/>
              <w:rPr>
                <w:rFonts w:ascii="Calibri" w:eastAsia="Calibri" w:hAnsi="Calibri" w:cs="Calibri"/>
                <w:sz w:val="22"/>
                <w:szCs w:val="22"/>
              </w:rPr>
            </w:pPr>
            <w:r>
              <w:rPr>
                <w:rFonts w:ascii="Calibri" w:eastAsia="Calibri" w:hAnsi="Calibri" w:cs="Calibri"/>
                <w:b/>
                <w:spacing w:val="-1"/>
                <w:sz w:val="22"/>
                <w:szCs w:val="22"/>
              </w:rPr>
              <w:t>e</w:t>
            </w:r>
            <w:r>
              <w:rPr>
                <w:rFonts w:ascii="Calibri" w:eastAsia="Calibri" w:hAnsi="Calibri" w:cs="Calibri"/>
                <w:b/>
                <w:spacing w:val="1"/>
                <w:sz w:val="22"/>
                <w:szCs w:val="22"/>
              </w:rPr>
              <w:t>c</w:t>
            </w:r>
            <w:r>
              <w:rPr>
                <w:rFonts w:ascii="Calibri" w:eastAsia="Calibri" w:hAnsi="Calibri" w:cs="Calibri"/>
                <w:b/>
                <w:spacing w:val="-1"/>
                <w:sz w:val="22"/>
                <w:szCs w:val="22"/>
              </w:rPr>
              <w:t>ono</w:t>
            </w:r>
            <w:r>
              <w:rPr>
                <w:rFonts w:ascii="Calibri" w:eastAsia="Calibri" w:hAnsi="Calibri" w:cs="Calibri"/>
                <w:b/>
                <w:sz w:val="22"/>
                <w:szCs w:val="22"/>
              </w:rPr>
              <w:t>m</w:t>
            </w:r>
            <w:r>
              <w:rPr>
                <w:rFonts w:ascii="Calibri" w:eastAsia="Calibri" w:hAnsi="Calibri" w:cs="Calibri"/>
                <w:b/>
                <w:spacing w:val="1"/>
                <w:sz w:val="22"/>
                <w:szCs w:val="22"/>
              </w:rPr>
              <w:t>i</w:t>
            </w:r>
            <w:r>
              <w:rPr>
                <w:rFonts w:ascii="Calibri" w:eastAsia="Calibri" w:hAnsi="Calibri" w:cs="Calibri"/>
                <w:b/>
                <w:sz w:val="22"/>
                <w:szCs w:val="22"/>
              </w:rPr>
              <w:t xml:space="preserve">c </w:t>
            </w:r>
            <w:r>
              <w:rPr>
                <w:rFonts w:ascii="Calibri" w:eastAsia="Calibri" w:hAnsi="Calibri" w:cs="Calibri"/>
                <w:b/>
                <w:spacing w:val="1"/>
                <w:sz w:val="22"/>
                <w:szCs w:val="22"/>
              </w:rPr>
              <w:t>i</w:t>
            </w:r>
            <w:r>
              <w:rPr>
                <w:rFonts w:ascii="Calibri" w:eastAsia="Calibri" w:hAnsi="Calibri" w:cs="Calibri"/>
                <w:b/>
                <w:sz w:val="22"/>
                <w:szCs w:val="22"/>
              </w:rPr>
              <w:t>mp</w:t>
            </w:r>
            <w:r>
              <w:rPr>
                <w:rFonts w:ascii="Calibri" w:eastAsia="Calibri" w:hAnsi="Calibri" w:cs="Calibri"/>
                <w:b/>
                <w:spacing w:val="-4"/>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sz w:val="22"/>
                <w:szCs w:val="22"/>
              </w:rPr>
              <w:t>:</w:t>
            </w:r>
          </w:p>
          <w:p w:rsidR="00445C86" w:rsidRDefault="00EE299B" w:rsidP="00EC205F">
            <w:pPr>
              <w:spacing w:before="60"/>
              <w:ind w:left="1144" w:right="759"/>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search</w:t>
            </w:r>
            <w:r>
              <w:rPr>
                <w:rFonts w:ascii="Calibri" w:eastAsia="Calibri" w:hAnsi="Calibri" w:cs="Calibri"/>
                <w:spacing w:val="-2"/>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hel</w:t>
            </w:r>
            <w:r>
              <w:rPr>
                <w:rFonts w:ascii="Calibri" w:eastAsia="Calibri" w:hAnsi="Calibri" w:cs="Calibri"/>
                <w:spacing w:val="-1"/>
                <w:sz w:val="22"/>
                <w:szCs w:val="22"/>
              </w:rPr>
              <w:t>p</w:t>
            </w:r>
            <w:r>
              <w:rPr>
                <w:rFonts w:ascii="Calibri" w:eastAsia="Calibri" w:hAnsi="Calibri" w:cs="Calibri"/>
                <w:sz w:val="22"/>
                <w:szCs w:val="22"/>
              </w:rPr>
              <w:t>ed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alth</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u</w:t>
            </w:r>
            <w:r>
              <w:rPr>
                <w:rFonts w:ascii="Calibri" w:eastAsia="Calibri" w:hAnsi="Calibri" w:cs="Calibri"/>
                <w:sz w:val="22"/>
                <w:szCs w:val="22"/>
              </w:rPr>
              <w:t>s?</w:t>
            </w:r>
          </w:p>
          <w:p w:rsidR="00445C86" w:rsidRDefault="00EE299B" w:rsidP="00EC205F">
            <w:pPr>
              <w:tabs>
                <w:tab w:val="left" w:pos="1540"/>
              </w:tabs>
              <w:spacing w:before="51" w:line="269" w:lineRule="auto"/>
              <w:ind w:left="1540" w:right="487"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search</w:t>
            </w:r>
            <w:r>
              <w:rPr>
                <w:rFonts w:ascii="Calibri" w:eastAsia="Calibri" w:hAnsi="Calibri" w:cs="Calibri"/>
                <w:spacing w:val="-2"/>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hel</w:t>
            </w:r>
            <w:r>
              <w:rPr>
                <w:rFonts w:ascii="Calibri" w:eastAsia="Calibri" w:hAnsi="Calibri" w:cs="Calibri"/>
                <w:spacing w:val="-1"/>
                <w:sz w:val="22"/>
                <w:szCs w:val="22"/>
              </w:rPr>
              <w:t>p</w:t>
            </w:r>
            <w:r>
              <w:rPr>
                <w:rFonts w:ascii="Calibri" w:eastAsia="Calibri" w:hAnsi="Calibri" w:cs="Calibri"/>
                <w:sz w:val="22"/>
                <w:szCs w:val="22"/>
              </w:rPr>
              <w:t>ed i</w:t>
            </w:r>
            <w:r>
              <w:rPr>
                <w:rFonts w:ascii="Calibri" w:eastAsia="Calibri" w:hAnsi="Calibri" w:cs="Calibri"/>
                <w:spacing w:val="-1"/>
                <w:sz w:val="22"/>
                <w:szCs w:val="22"/>
              </w:rPr>
              <w:t>n</w:t>
            </w:r>
            <w:r>
              <w:rPr>
                <w:rFonts w:ascii="Calibri" w:eastAsia="Calibri" w:hAnsi="Calibri" w:cs="Calibri"/>
                <w:sz w:val="22"/>
                <w:szCs w:val="22"/>
              </w:rPr>
              <w:t>crea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 xml:space="preserve">s,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er 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p>
          <w:p w:rsidR="00445C86" w:rsidRDefault="00EE299B" w:rsidP="00EC205F">
            <w:pPr>
              <w:tabs>
                <w:tab w:val="left" w:pos="820"/>
              </w:tabs>
              <w:spacing w:before="25" w:line="276" w:lineRule="auto"/>
              <w:ind w:left="820" w:right="30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ali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eral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 1</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3"/>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tc>
      </w:tr>
      <w:tr w:rsidR="00445C86">
        <w:trPr>
          <w:trHeight w:hRule="exact" w:val="535"/>
        </w:trPr>
        <w:tc>
          <w:tcPr>
            <w:tcW w:w="9578" w:type="dxa"/>
            <w:gridSpan w:val="2"/>
            <w:tcBorders>
              <w:top w:val="single" w:sz="5" w:space="0" w:color="A6A6A6"/>
              <w:left w:val="single" w:sz="5" w:space="0" w:color="A6A6A6"/>
              <w:bottom w:val="single" w:sz="5" w:space="0" w:color="A6A6A6"/>
              <w:right w:val="single" w:sz="5" w:space="0" w:color="A6A6A6"/>
            </w:tcBorders>
            <w:shd w:val="clear" w:color="auto" w:fill="DBE4F0"/>
          </w:tcPr>
          <w:p w:rsidR="00445C86" w:rsidRDefault="00445C86" w:rsidP="00EC205F">
            <w:pPr>
              <w:spacing w:before="10" w:line="180" w:lineRule="exact"/>
              <w:jc w:val="both"/>
              <w:rPr>
                <w:sz w:val="19"/>
                <w:szCs w:val="19"/>
              </w:rPr>
            </w:pPr>
          </w:p>
          <w:p w:rsidR="00445C86" w:rsidRDefault="000B5AC8" w:rsidP="00EC205F">
            <w:pPr>
              <w:ind w:left="102"/>
              <w:jc w:val="both"/>
              <w:rPr>
                <w:rFonts w:ascii="Cambria" w:eastAsia="Cambria" w:hAnsi="Cambria" w:cs="Cambria"/>
                <w:sz w:val="24"/>
                <w:szCs w:val="24"/>
              </w:rPr>
            </w:pPr>
            <w:r>
              <w:rPr>
                <w:rFonts w:ascii="Cambria" w:eastAsia="Cambria" w:hAnsi="Cambria" w:cs="Cambria"/>
                <w:b/>
                <w:color w:val="4F81BC"/>
                <w:sz w:val="24"/>
                <w:szCs w:val="24"/>
              </w:rPr>
              <w:t>PILLAR</w:t>
            </w:r>
            <w:r w:rsidR="00EE299B">
              <w:rPr>
                <w:rFonts w:ascii="Cambria" w:eastAsia="Cambria" w:hAnsi="Cambria" w:cs="Cambria"/>
                <w:b/>
                <w:color w:val="4F81BC"/>
                <w:spacing w:val="-1"/>
                <w:sz w:val="24"/>
                <w:szCs w:val="24"/>
              </w:rPr>
              <w:t xml:space="preserve"> 3</w:t>
            </w:r>
            <w:r w:rsidR="00EE299B">
              <w:rPr>
                <w:rFonts w:ascii="Cambria" w:eastAsia="Cambria" w:hAnsi="Cambria" w:cs="Cambria"/>
                <w:b/>
                <w:color w:val="4F81BC"/>
                <w:sz w:val="24"/>
                <w:szCs w:val="24"/>
              </w:rPr>
              <w:t xml:space="preserve">: </w:t>
            </w:r>
            <w:r w:rsidR="00EE299B">
              <w:rPr>
                <w:rFonts w:ascii="Cambria" w:eastAsia="Cambria" w:hAnsi="Cambria" w:cs="Cambria"/>
                <w:b/>
                <w:color w:val="4F81BC"/>
                <w:spacing w:val="1"/>
                <w:sz w:val="24"/>
                <w:szCs w:val="24"/>
              </w:rPr>
              <w:t>M</w:t>
            </w:r>
            <w:r w:rsidR="00EE299B">
              <w:rPr>
                <w:rFonts w:ascii="Cambria" w:eastAsia="Cambria" w:hAnsi="Cambria" w:cs="Cambria"/>
                <w:b/>
                <w:color w:val="4F81BC"/>
                <w:sz w:val="24"/>
                <w:szCs w:val="24"/>
              </w:rPr>
              <w:t>e</w:t>
            </w:r>
            <w:r w:rsidR="00EE299B">
              <w:rPr>
                <w:rFonts w:ascii="Cambria" w:eastAsia="Cambria" w:hAnsi="Cambria" w:cs="Cambria"/>
                <w:b/>
                <w:color w:val="4F81BC"/>
                <w:spacing w:val="1"/>
                <w:sz w:val="24"/>
                <w:szCs w:val="24"/>
              </w:rPr>
              <w:t>a</w:t>
            </w:r>
            <w:r w:rsidR="00EE299B">
              <w:rPr>
                <w:rFonts w:ascii="Cambria" w:eastAsia="Cambria" w:hAnsi="Cambria" w:cs="Cambria"/>
                <w:b/>
                <w:color w:val="4F81BC"/>
                <w:sz w:val="24"/>
                <w:szCs w:val="24"/>
              </w:rPr>
              <w:t>s</w:t>
            </w:r>
            <w:r w:rsidR="00EE299B">
              <w:rPr>
                <w:rFonts w:ascii="Cambria" w:eastAsia="Cambria" w:hAnsi="Cambria" w:cs="Cambria"/>
                <w:b/>
                <w:color w:val="4F81BC"/>
                <w:spacing w:val="1"/>
                <w:sz w:val="24"/>
                <w:szCs w:val="24"/>
              </w:rPr>
              <w:t>u</w:t>
            </w:r>
            <w:r w:rsidR="00EE299B">
              <w:rPr>
                <w:rFonts w:ascii="Cambria" w:eastAsia="Cambria" w:hAnsi="Cambria" w:cs="Cambria"/>
                <w:b/>
                <w:color w:val="4F81BC"/>
                <w:sz w:val="24"/>
                <w:szCs w:val="24"/>
              </w:rPr>
              <w:t xml:space="preserve">re: </w:t>
            </w:r>
            <w:r w:rsidR="00EE299B">
              <w:rPr>
                <w:rFonts w:ascii="Cambria" w:eastAsia="Cambria" w:hAnsi="Cambria" w:cs="Cambria"/>
                <w:b/>
                <w:color w:val="4F81BC"/>
                <w:spacing w:val="-2"/>
                <w:sz w:val="24"/>
                <w:szCs w:val="24"/>
              </w:rPr>
              <w:t>D</w:t>
            </w:r>
            <w:r w:rsidR="00EE299B">
              <w:rPr>
                <w:rFonts w:ascii="Cambria" w:eastAsia="Cambria" w:hAnsi="Cambria" w:cs="Cambria"/>
                <w:b/>
                <w:color w:val="4F81BC"/>
                <w:sz w:val="24"/>
                <w:szCs w:val="24"/>
              </w:rPr>
              <w:t>ef</w:t>
            </w:r>
            <w:r w:rsidR="00EE299B">
              <w:rPr>
                <w:rFonts w:ascii="Cambria" w:eastAsia="Cambria" w:hAnsi="Cambria" w:cs="Cambria"/>
                <w:b/>
                <w:color w:val="4F81BC"/>
                <w:spacing w:val="-1"/>
                <w:sz w:val="24"/>
                <w:szCs w:val="24"/>
              </w:rPr>
              <w:t>in</w:t>
            </w:r>
            <w:r w:rsidR="00EE299B">
              <w:rPr>
                <w:rFonts w:ascii="Cambria" w:eastAsia="Cambria" w:hAnsi="Cambria" w:cs="Cambria"/>
                <w:b/>
                <w:color w:val="4F81BC"/>
                <w:sz w:val="24"/>
                <w:szCs w:val="24"/>
              </w:rPr>
              <w:t>e I</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dic</w:t>
            </w:r>
            <w:r w:rsidR="00EE299B">
              <w:rPr>
                <w:rFonts w:ascii="Cambria" w:eastAsia="Cambria" w:hAnsi="Cambria" w:cs="Cambria"/>
                <w:b/>
                <w:color w:val="4F81BC"/>
                <w:spacing w:val="1"/>
                <w:sz w:val="24"/>
                <w:szCs w:val="24"/>
              </w:rPr>
              <w:t>at</w:t>
            </w:r>
            <w:r w:rsidR="00EE299B">
              <w:rPr>
                <w:rFonts w:ascii="Cambria" w:eastAsia="Cambria" w:hAnsi="Cambria" w:cs="Cambria"/>
                <w:b/>
                <w:color w:val="4F81BC"/>
                <w:sz w:val="24"/>
                <w:szCs w:val="24"/>
              </w:rPr>
              <w:t>ors of</w:t>
            </w:r>
            <w:r w:rsidR="00EE299B">
              <w:rPr>
                <w:rFonts w:ascii="Cambria" w:eastAsia="Cambria" w:hAnsi="Cambria" w:cs="Cambria"/>
                <w:b/>
                <w:color w:val="4F81BC"/>
                <w:spacing w:val="1"/>
                <w:sz w:val="24"/>
                <w:szCs w:val="24"/>
              </w:rPr>
              <w:t xml:space="preserve"> </w:t>
            </w:r>
            <w:r w:rsidR="00EE299B">
              <w:rPr>
                <w:rFonts w:ascii="Cambria" w:eastAsia="Cambria" w:hAnsi="Cambria" w:cs="Cambria"/>
                <w:b/>
                <w:color w:val="4F81BC"/>
                <w:spacing w:val="-1"/>
                <w:sz w:val="24"/>
                <w:szCs w:val="24"/>
              </w:rPr>
              <w:t>S</w:t>
            </w:r>
            <w:r w:rsidR="00EE299B">
              <w:rPr>
                <w:rFonts w:ascii="Cambria" w:eastAsia="Cambria" w:hAnsi="Cambria" w:cs="Cambria"/>
                <w:b/>
                <w:color w:val="4F81BC"/>
                <w:sz w:val="24"/>
                <w:szCs w:val="24"/>
              </w:rPr>
              <w:t>u</w:t>
            </w:r>
            <w:r w:rsidR="00EE299B">
              <w:rPr>
                <w:rFonts w:ascii="Cambria" w:eastAsia="Cambria" w:hAnsi="Cambria" w:cs="Cambria"/>
                <w:b/>
                <w:color w:val="4F81BC"/>
                <w:spacing w:val="1"/>
                <w:sz w:val="24"/>
                <w:szCs w:val="24"/>
              </w:rPr>
              <w:t>c</w:t>
            </w:r>
            <w:r w:rsidR="00EE299B">
              <w:rPr>
                <w:rFonts w:ascii="Cambria" w:eastAsia="Cambria" w:hAnsi="Cambria" w:cs="Cambria"/>
                <w:b/>
                <w:color w:val="4F81BC"/>
                <w:spacing w:val="-2"/>
                <w:sz w:val="24"/>
                <w:szCs w:val="24"/>
              </w:rPr>
              <w:t>c</w:t>
            </w:r>
            <w:r w:rsidR="00EE299B">
              <w:rPr>
                <w:rFonts w:ascii="Cambria" w:eastAsia="Cambria" w:hAnsi="Cambria" w:cs="Cambria"/>
                <w:b/>
                <w:color w:val="4F81BC"/>
                <w:sz w:val="24"/>
                <w:szCs w:val="24"/>
              </w:rPr>
              <w:t>ess</w:t>
            </w:r>
          </w:p>
        </w:tc>
      </w:tr>
      <w:tr w:rsidR="00445C86">
        <w:trPr>
          <w:trHeight w:hRule="exact" w:val="8571"/>
        </w:trPr>
        <w:tc>
          <w:tcPr>
            <w:tcW w:w="217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3.</w:t>
            </w:r>
            <w:r>
              <w:rPr>
                <w:rFonts w:ascii="Cambria" w:eastAsia="Cambria" w:hAnsi="Cambria" w:cs="Cambria"/>
                <w:b/>
                <w:i/>
                <w:color w:val="4F81BC"/>
                <w:sz w:val="22"/>
                <w:szCs w:val="22"/>
              </w:rPr>
              <w:t>1</w:t>
            </w:r>
            <w:r>
              <w:rPr>
                <w:rFonts w:ascii="Cambria" w:eastAsia="Cambria" w:hAnsi="Cambria" w:cs="Cambria"/>
                <w:b/>
                <w:i/>
                <w:color w:val="4F81BC"/>
                <w:spacing w:val="-2"/>
                <w:sz w:val="22"/>
                <w:szCs w:val="22"/>
              </w:rPr>
              <w:t xml:space="preserve"> </w:t>
            </w:r>
            <w:r>
              <w:rPr>
                <w:rFonts w:ascii="Cambria" w:eastAsia="Cambria" w:hAnsi="Cambria" w:cs="Cambria"/>
                <w:b/>
                <w:i/>
                <w:color w:val="4F81BC"/>
                <w:sz w:val="22"/>
                <w:szCs w:val="22"/>
              </w:rPr>
              <w:t>Pr</w:t>
            </w:r>
            <w:r>
              <w:rPr>
                <w:rFonts w:ascii="Cambria" w:eastAsia="Cambria" w:hAnsi="Cambria" w:cs="Cambria"/>
                <w:b/>
                <w:i/>
                <w:color w:val="4F81BC"/>
                <w:spacing w:val="1"/>
                <w:sz w:val="22"/>
                <w:szCs w:val="22"/>
              </w:rPr>
              <w:t>o</w:t>
            </w:r>
            <w:r>
              <w:rPr>
                <w:rFonts w:ascii="Cambria" w:eastAsia="Cambria" w:hAnsi="Cambria" w:cs="Cambria"/>
                <w:b/>
                <w:i/>
                <w:color w:val="4F81BC"/>
                <w:spacing w:val="-2"/>
                <w:sz w:val="22"/>
                <w:szCs w:val="22"/>
              </w:rPr>
              <w:t>g</w:t>
            </w:r>
            <w:r>
              <w:rPr>
                <w:rFonts w:ascii="Cambria" w:eastAsia="Cambria" w:hAnsi="Cambria" w:cs="Cambria"/>
                <w:b/>
                <w:i/>
                <w:color w:val="4F81BC"/>
                <w:sz w:val="22"/>
                <w:szCs w:val="22"/>
              </w:rPr>
              <w:t>r</w:t>
            </w:r>
            <w:r>
              <w:rPr>
                <w:rFonts w:ascii="Cambria" w:eastAsia="Cambria" w:hAnsi="Cambria" w:cs="Cambria"/>
                <w:b/>
                <w:i/>
                <w:color w:val="4F81BC"/>
                <w:spacing w:val="-1"/>
                <w:sz w:val="22"/>
                <w:szCs w:val="22"/>
              </w:rPr>
              <w:t>a</w:t>
            </w:r>
            <w:r>
              <w:rPr>
                <w:rFonts w:ascii="Cambria" w:eastAsia="Cambria" w:hAnsi="Cambria" w:cs="Cambria"/>
                <w:b/>
                <w:i/>
                <w:color w:val="4F81BC"/>
                <w:spacing w:val="-2"/>
                <w:sz w:val="22"/>
                <w:szCs w:val="22"/>
              </w:rPr>
              <w:t>m</w:t>
            </w:r>
            <w:r>
              <w:rPr>
                <w:rFonts w:ascii="Cambria" w:eastAsia="Cambria" w:hAnsi="Cambria" w:cs="Cambria"/>
                <w:b/>
                <w:i/>
                <w:color w:val="4F81BC"/>
                <w:spacing w:val="1"/>
                <w:sz w:val="22"/>
                <w:szCs w:val="22"/>
              </w:rPr>
              <w:t>me</w:t>
            </w:r>
          </w:p>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Th</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o</w:t>
            </w:r>
            <w:r>
              <w:rPr>
                <w:rFonts w:ascii="Cambria" w:eastAsia="Cambria" w:hAnsi="Cambria" w:cs="Cambria"/>
                <w:b/>
                <w:i/>
                <w:color w:val="4F81BC"/>
                <w:sz w:val="22"/>
                <w:szCs w:val="22"/>
              </w:rPr>
              <w:t>ry</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cri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g</w:t>
            </w:r>
            <w:r>
              <w:rPr>
                <w:rFonts w:ascii="Calibri" w:eastAsia="Calibri" w:hAnsi="Calibri" w:cs="Calibri"/>
                <w:position w:val="1"/>
                <w:sz w:val="22"/>
                <w:szCs w:val="22"/>
              </w:rPr>
              <w:t>ra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ic 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tici</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2"/>
                <w:position w:val="1"/>
                <w:sz w:val="22"/>
                <w:szCs w:val="22"/>
              </w:rPr>
              <w:t>t</w:t>
            </w:r>
            <w:r>
              <w:rPr>
                <w:rFonts w:ascii="Calibri" w:eastAsia="Calibri" w:hAnsi="Calibri" w:cs="Calibri"/>
                <w:spacing w:val="-2"/>
                <w:position w:val="1"/>
                <w:sz w:val="22"/>
                <w:szCs w:val="22"/>
              </w:rPr>
              <w:t>e</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k</w:t>
            </w:r>
            <w:r>
              <w:rPr>
                <w:rFonts w:ascii="Calibri" w:eastAsia="Calibri" w:hAnsi="Calibri" w:cs="Calibri"/>
                <w:position w:val="1"/>
                <w:sz w:val="22"/>
                <w:szCs w:val="22"/>
              </w:rPr>
              <w:t>ey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t</w:t>
            </w:r>
            <w:r>
              <w:rPr>
                <w:rFonts w:ascii="Calibri" w:eastAsia="Calibri" w:hAnsi="Calibri" w:cs="Calibri"/>
                <w:position w:val="1"/>
                <w:sz w:val="22"/>
                <w:szCs w:val="22"/>
              </w:rPr>
              <w:t>ra</w:t>
            </w:r>
            <w:r>
              <w:rPr>
                <w:rFonts w:ascii="Calibri" w:eastAsia="Calibri" w:hAnsi="Calibri" w:cs="Calibri"/>
                <w:spacing w:val="-2"/>
                <w:position w:val="1"/>
                <w:sz w:val="22"/>
                <w:szCs w:val="22"/>
              </w:rPr>
              <w:t>t</w:t>
            </w:r>
            <w:r>
              <w:rPr>
                <w:rFonts w:ascii="Calibri" w:eastAsia="Calibri" w:hAnsi="Calibri" w:cs="Calibri"/>
                <w:position w:val="1"/>
                <w:sz w:val="22"/>
                <w:szCs w:val="22"/>
              </w:rPr>
              <w:t>egie</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w:t>
            </w:r>
            <w:r>
              <w:rPr>
                <w:rFonts w:ascii="Calibri" w:eastAsia="Calibri" w:hAnsi="Calibri" w:cs="Calibri"/>
                <w:position w:val="1"/>
                <w:sz w:val="22"/>
                <w:szCs w:val="22"/>
              </w:rPr>
              <w:t>act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p>
          <w:p w:rsidR="00445C86" w:rsidRDefault="00EE299B" w:rsidP="00EC205F">
            <w:pPr>
              <w:spacing w:before="41"/>
              <w:ind w:left="100"/>
              <w:jc w:val="both"/>
              <w:rPr>
                <w:rFonts w:ascii="Calibri" w:eastAsia="Calibri" w:hAnsi="Calibri" w:cs="Calibri"/>
                <w:sz w:val="22"/>
                <w:szCs w:val="22"/>
              </w:rPr>
            </w:pPr>
            <w:r>
              <w:rPr>
                <w:rFonts w:ascii="Calibri" w:eastAsia="Calibri" w:hAnsi="Calibri" w:cs="Calibri"/>
                <w:sz w:val="22"/>
                <w:szCs w:val="22"/>
              </w:rPr>
              <w:t xml:space="preserve">that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ach</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spacing w:before="41"/>
              <w:ind w:left="4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n</w:t>
            </w:r>
            <w:r>
              <w:rPr>
                <w:rFonts w:ascii="Calibri" w:eastAsia="Calibri" w:hAnsi="Calibri" w:cs="Calibri"/>
                <w:sz w:val="22"/>
                <w:szCs w:val="22"/>
              </w:rPr>
              <w:t>ar</w:t>
            </w:r>
            <w:r>
              <w:rPr>
                <w:rFonts w:ascii="Calibri" w:eastAsia="Calibri" w:hAnsi="Calibri" w:cs="Calibri"/>
                <w:spacing w:val="-1"/>
                <w:sz w:val="22"/>
                <w:szCs w:val="22"/>
              </w:rPr>
              <w:t>r</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
          <w:p w:rsidR="00445C86" w:rsidRDefault="00EE299B" w:rsidP="00EC205F">
            <w:pPr>
              <w:spacing w:before="38" w:line="276" w:lineRule="auto"/>
              <w:ind w:left="820" w:right="63"/>
              <w:jc w:val="both"/>
              <w:rPr>
                <w:rFonts w:ascii="Calibri" w:eastAsia="Calibri" w:hAnsi="Calibri" w:cs="Calibri"/>
                <w:sz w:val="22"/>
                <w:szCs w:val="22"/>
              </w:rPr>
            </w:pPr>
            <w:r>
              <w:rPr>
                <w:rFonts w:ascii="Calibri" w:eastAsia="Calibri" w:hAnsi="Calibri" w:cs="Calibri"/>
                <w:sz w:val="22"/>
                <w:szCs w:val="22"/>
              </w:rPr>
              <w:t>the inten</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artic</w:t>
            </w:r>
            <w:r>
              <w:rPr>
                <w:rFonts w:ascii="Calibri" w:eastAsia="Calibri" w:hAnsi="Calibri" w:cs="Calibri"/>
                <w:spacing w:val="-1"/>
                <w:sz w:val="22"/>
                <w:szCs w:val="22"/>
              </w:rPr>
              <w:t>u</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ed in the fo</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ar</w:t>
            </w:r>
            <w:r>
              <w:rPr>
                <w:rFonts w:ascii="Calibri" w:eastAsia="Calibri" w:hAnsi="Calibri" w:cs="Calibri"/>
                <w:spacing w:val="-1"/>
                <w:sz w:val="22"/>
                <w:szCs w:val="22"/>
              </w:rPr>
              <w:t>r</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4"/>
                <w:sz w:val="22"/>
                <w:szCs w:val="22"/>
              </w:rPr>
              <w:t>g</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cha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p>
          <w:p w:rsidR="00445C86" w:rsidRDefault="00EE299B" w:rsidP="00EC205F">
            <w:pPr>
              <w:spacing w:before="2"/>
              <w:ind w:left="820"/>
              <w:jc w:val="both"/>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gu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d</w:t>
            </w:r>
            <w:r>
              <w:rPr>
                <w:rFonts w:ascii="Calibri" w:eastAsia="Calibri" w:hAnsi="Calibri" w:cs="Calibri"/>
                <w:sz w:val="22"/>
                <w:szCs w:val="22"/>
              </w:rPr>
              <w:t>el, s</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c.)</w:t>
            </w:r>
          </w:p>
          <w:p w:rsidR="00445C86" w:rsidRDefault="00EE299B" w:rsidP="00EC205F">
            <w:pPr>
              <w:tabs>
                <w:tab w:val="left" w:pos="820"/>
              </w:tabs>
              <w:spacing w:before="58" w:line="275" w:lineRule="auto"/>
              <w:ind w:left="820" w:right="55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Clear</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kages</w:t>
            </w:r>
            <w:r>
              <w:rPr>
                <w:rFonts w:ascii="Calibri" w:eastAsia="Calibri" w:hAnsi="Calibri" w:cs="Calibri"/>
                <w:spacing w:val="-2"/>
                <w:sz w:val="22"/>
                <w:szCs w:val="22"/>
              </w:rPr>
              <w:t xml:space="preserve"> </w:t>
            </w:r>
            <w:r>
              <w:rPr>
                <w:rFonts w:ascii="Calibri" w:eastAsia="Calibri" w:hAnsi="Calibri" w:cs="Calibri"/>
                <w:sz w:val="22"/>
                <w:szCs w:val="22"/>
              </w:rPr>
              <w:t>bet</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npu</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ies,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tp</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s</w:t>
            </w:r>
            <w:r>
              <w:rPr>
                <w:rFonts w:ascii="Calibri" w:eastAsia="Calibri" w:hAnsi="Calibri" w:cs="Calibri"/>
                <w:sz w:val="22"/>
                <w:szCs w:val="22"/>
              </w:rPr>
              <w:t>, reach,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p>
          <w:p w:rsidR="00445C86" w:rsidRDefault="00EE299B" w:rsidP="00EC205F">
            <w:pPr>
              <w:spacing w:before="19"/>
              <w:ind w:left="420" w:right="439"/>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2"/>
                <w:sz w:val="22"/>
                <w:szCs w:val="22"/>
              </w:rPr>
              <w:t>f</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2"/>
                <w:sz w:val="22"/>
                <w:szCs w:val="22"/>
              </w:rPr>
              <w:t>e</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 achi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ed</w:t>
            </w:r>
          </w:p>
          <w:p w:rsidR="00445C86" w:rsidRDefault="00445C86" w:rsidP="00EC205F">
            <w:pPr>
              <w:spacing w:line="160" w:lineRule="exact"/>
              <w:jc w:val="both"/>
              <w:rPr>
                <w:sz w:val="17"/>
                <w:szCs w:val="17"/>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p>
          <w:p w:rsidR="00445C86" w:rsidRDefault="00445C86" w:rsidP="00EC205F">
            <w:pPr>
              <w:spacing w:before="8" w:line="140" w:lineRule="exact"/>
              <w:jc w:val="both"/>
              <w:rPr>
                <w:sz w:val="14"/>
                <w:szCs w:val="14"/>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tabs>
                <w:tab w:val="left" w:pos="820"/>
              </w:tabs>
              <w:spacing w:before="41" w:line="276" w:lineRule="auto"/>
              <w:ind w:left="820" w:right="342"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s</w:t>
            </w:r>
            <w:r>
              <w:rPr>
                <w:rFonts w:ascii="Calibri" w:eastAsia="Calibri" w:hAnsi="Calibri" w:cs="Calibri"/>
                <w:sz w:val="22"/>
                <w:szCs w:val="22"/>
              </w:rPr>
              <w:t>eries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w:t>
            </w:r>
            <w:r>
              <w:rPr>
                <w:rFonts w:ascii="Calibri" w:eastAsia="Calibri" w:hAnsi="Calibri" w:cs="Calibri"/>
                <w:sz w:val="22"/>
                <w:szCs w:val="22"/>
              </w:rPr>
              <w:t>then’</w:t>
            </w:r>
            <w:r>
              <w:rPr>
                <w:rFonts w:ascii="Calibri" w:eastAsia="Calibri" w:hAnsi="Calibri" w:cs="Calibri"/>
                <w:spacing w:val="1"/>
                <w:sz w:val="22"/>
                <w:szCs w:val="22"/>
              </w:rPr>
              <w:t xml:space="preserve"> </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o</w:t>
            </w:r>
            <w:r>
              <w:rPr>
                <w:rFonts w:ascii="Calibri" w:eastAsia="Calibri" w:hAnsi="Calibri" w:cs="Calibri"/>
                <w:sz w:val="22"/>
                <w:szCs w:val="22"/>
              </w:rPr>
              <w:t>ry (e.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if 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npu</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 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p>
          <w:p w:rsidR="00445C86" w:rsidRDefault="00EE299B" w:rsidP="00EC205F">
            <w:pPr>
              <w:tabs>
                <w:tab w:val="left" w:pos="820"/>
              </w:tabs>
              <w:spacing w:before="18" w:line="276" w:lineRule="auto"/>
              <w:ind w:left="820" w:right="153"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When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tical ass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that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ise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cess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l as any</w:t>
            </w:r>
            <w:r>
              <w:rPr>
                <w:rFonts w:ascii="Calibri" w:eastAsia="Calibri" w:hAnsi="Calibri" w:cs="Calibri"/>
                <w:spacing w:val="-1"/>
                <w:sz w:val="22"/>
                <w:szCs w:val="22"/>
              </w:rPr>
              <w:t xml:space="preserve"> </w:t>
            </w:r>
            <w:r>
              <w:rPr>
                <w:rFonts w:ascii="Calibri" w:eastAsia="Calibri" w:hAnsi="Calibri" w:cs="Calibri"/>
                <w:sz w:val="22"/>
                <w:szCs w:val="22"/>
              </w:rPr>
              <w:t>critical success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If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 i</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rsidP="00EC205F">
            <w:pPr>
              <w:tabs>
                <w:tab w:val="left" w:pos="820"/>
              </w:tabs>
              <w:spacing w:before="18" w:line="277" w:lineRule="auto"/>
              <w:ind w:left="820" w:right="724"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w:t>
            </w:r>
            <w:r>
              <w:rPr>
                <w:rFonts w:ascii="Calibri" w:eastAsia="Calibri" w:hAnsi="Calibri" w:cs="Calibri"/>
                <w:spacing w:val="-1"/>
                <w:sz w:val="22"/>
                <w:szCs w:val="22"/>
              </w:rPr>
              <w:t>t</w:t>
            </w:r>
            <w:r>
              <w:rPr>
                <w:rFonts w:ascii="Calibri" w:eastAsia="Calibri" w:hAnsi="Calibri" w:cs="Calibri"/>
                <w:sz w:val="22"/>
                <w:szCs w:val="22"/>
              </w:rPr>
              <w:t xml:space="preserve">en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un</w:t>
            </w:r>
            <w:r>
              <w:rPr>
                <w:rFonts w:ascii="Calibri" w:eastAsia="Calibri" w:hAnsi="Calibri" w:cs="Calibri"/>
                <w:sz w:val="22"/>
                <w:szCs w:val="22"/>
              </w:rPr>
              <w:t>fa</w:t>
            </w:r>
            <w:r>
              <w:rPr>
                <w:rFonts w:ascii="Calibri" w:eastAsia="Calibri" w:hAnsi="Calibri" w:cs="Calibri"/>
                <w:spacing w:val="1"/>
                <w:sz w:val="22"/>
                <w:szCs w:val="22"/>
              </w:rPr>
              <w:t>m</w:t>
            </w:r>
            <w:r>
              <w:rPr>
                <w:rFonts w:ascii="Calibri" w:eastAsia="Calibri" w:hAnsi="Calibri" w:cs="Calibri"/>
                <w:sz w:val="22"/>
                <w:szCs w:val="22"/>
              </w:rPr>
              <w:t>iliar</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it</w:t>
            </w:r>
          </w:p>
          <w:p w:rsidR="00445C86" w:rsidRDefault="00EE299B" w:rsidP="00EC205F">
            <w:pPr>
              <w:tabs>
                <w:tab w:val="left" w:pos="820"/>
              </w:tabs>
              <w:spacing w:before="16" w:line="275" w:lineRule="auto"/>
              <w:ind w:left="820" w:right="56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If a specific</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2"/>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pacing w:val="-3"/>
                <w:sz w:val="22"/>
                <w:szCs w:val="22"/>
              </w:rPr>
              <w:t>.</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k[s]) is not</w:t>
            </w:r>
            <w:r>
              <w:rPr>
                <w:rFonts w:ascii="Calibri" w:eastAsia="Calibri" w:hAnsi="Calibri" w:cs="Calibri"/>
                <w:spacing w:val="-2"/>
                <w:sz w:val="22"/>
                <w:szCs w:val="22"/>
              </w:rPr>
              <w:t xml:space="preserve"> </w:t>
            </w:r>
            <w:r>
              <w:rPr>
                <w:rFonts w:ascii="Calibri" w:eastAsia="Calibri" w:hAnsi="Calibri" w:cs="Calibri"/>
                <w:sz w:val="22"/>
                <w:szCs w:val="22"/>
              </w:rPr>
              <w:t>bei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u</w:t>
            </w:r>
            <w:r>
              <w:rPr>
                <w:rFonts w:ascii="Calibri" w:eastAsia="Calibri" w:hAnsi="Calibri" w:cs="Calibri"/>
                <w:sz w:val="22"/>
                <w:szCs w:val="22"/>
              </w:rPr>
              <w:t>sed, clear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art</w:t>
            </w:r>
            <w:r>
              <w:rPr>
                <w:rFonts w:ascii="Calibri" w:eastAsia="Calibri" w:hAnsi="Calibri" w:cs="Calibri"/>
                <w:spacing w:val="-2"/>
                <w:sz w:val="22"/>
                <w:szCs w:val="22"/>
              </w:rPr>
              <w:t>i</w:t>
            </w:r>
            <w:r>
              <w:rPr>
                <w:rFonts w:ascii="Calibri" w:eastAsia="Calibri" w:hAnsi="Calibri" w:cs="Calibri"/>
                <w:sz w:val="22"/>
                <w:szCs w:val="22"/>
              </w:rPr>
              <w:t>cu</w:t>
            </w:r>
            <w:r>
              <w:rPr>
                <w:rFonts w:ascii="Calibri" w:eastAsia="Calibri" w:hAnsi="Calibri" w:cs="Calibri"/>
                <w:spacing w:val="-1"/>
                <w:sz w:val="22"/>
                <w:szCs w:val="22"/>
              </w:rPr>
              <w:t>l</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p>
        </w:tc>
      </w:tr>
    </w:tbl>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before="5" w:line="240" w:lineRule="exact"/>
        <w:jc w:val="both"/>
        <w:rPr>
          <w:sz w:val="24"/>
          <w:szCs w:val="24"/>
        </w:rPr>
      </w:pPr>
    </w:p>
    <w:p w:rsidR="00445C86" w:rsidRDefault="00EE299B" w:rsidP="00EC205F">
      <w:pPr>
        <w:spacing w:before="16"/>
        <w:ind w:right="216"/>
        <w:jc w:val="both"/>
        <w:rPr>
          <w:rFonts w:ascii="Calibri" w:eastAsia="Calibri" w:hAnsi="Calibri" w:cs="Calibri"/>
          <w:sz w:val="22"/>
          <w:szCs w:val="22"/>
        </w:rPr>
        <w:sectPr w:rsidR="00445C86">
          <w:headerReference w:type="default" r:id="rId43"/>
          <w:footerReference w:type="default" r:id="rId44"/>
          <w:pgSz w:w="12240" w:h="15840"/>
          <w:pgMar w:top="1260" w:right="1220" w:bottom="280" w:left="1080" w:header="480" w:footer="0" w:gutter="0"/>
          <w:cols w:space="720"/>
        </w:sectPr>
      </w:pPr>
      <w:r>
        <w:rPr>
          <w:rFonts w:ascii="Calibri" w:eastAsia="Calibri" w:hAnsi="Calibri" w:cs="Calibri"/>
          <w:spacing w:val="1"/>
          <w:sz w:val="22"/>
          <w:szCs w:val="22"/>
        </w:rPr>
        <w:t>16</w:t>
      </w:r>
    </w:p>
    <w:p w:rsidR="00445C86" w:rsidRDefault="00445C86" w:rsidP="00EC205F">
      <w:pPr>
        <w:spacing w:before="10" w:line="140" w:lineRule="exact"/>
        <w:jc w:val="both"/>
        <w:rPr>
          <w:sz w:val="14"/>
          <w:szCs w:val="14"/>
        </w:rPr>
        <w:sectPr w:rsidR="00445C86">
          <w:headerReference w:type="default" r:id="rId45"/>
          <w:footerReference w:type="default" r:id="rId46"/>
          <w:pgSz w:w="12240" w:h="15840"/>
          <w:pgMar w:top="1260" w:right="1320" w:bottom="280" w:left="1080" w:header="480" w:footer="0" w:gutter="0"/>
          <w:cols w:space="720"/>
        </w:sectPr>
      </w:pPr>
    </w:p>
    <w:p w:rsidR="00445C86" w:rsidRDefault="00EE299B" w:rsidP="00EC205F">
      <w:pPr>
        <w:spacing w:before="30"/>
        <w:ind w:left="360" w:right="-59"/>
        <w:jc w:val="both"/>
        <w:rPr>
          <w:rFonts w:ascii="Cambria" w:eastAsia="Cambria" w:hAnsi="Cambria" w:cs="Cambria"/>
          <w:sz w:val="22"/>
          <w:szCs w:val="22"/>
        </w:rPr>
      </w:pPr>
      <w:r>
        <w:rPr>
          <w:rFonts w:ascii="Cambria" w:eastAsia="Cambria" w:hAnsi="Cambria" w:cs="Cambria"/>
          <w:b/>
          <w:i/>
          <w:color w:val="4F81BC"/>
          <w:spacing w:val="1"/>
          <w:sz w:val="22"/>
          <w:szCs w:val="22"/>
        </w:rPr>
        <w:lastRenderedPageBreak/>
        <w:t>3.</w:t>
      </w:r>
      <w:r>
        <w:rPr>
          <w:rFonts w:ascii="Cambria" w:eastAsia="Cambria" w:hAnsi="Cambria" w:cs="Cambria"/>
          <w:b/>
          <w:i/>
          <w:color w:val="4F81BC"/>
          <w:sz w:val="22"/>
          <w:szCs w:val="22"/>
        </w:rPr>
        <w:t xml:space="preserve">2 </w:t>
      </w:r>
      <w:r>
        <w:rPr>
          <w:rFonts w:ascii="Cambria" w:eastAsia="Cambria" w:hAnsi="Cambria" w:cs="Cambria"/>
          <w:b/>
          <w:i/>
          <w:color w:val="4F81BC"/>
          <w:spacing w:val="-1"/>
          <w:sz w:val="22"/>
          <w:szCs w:val="22"/>
        </w:rPr>
        <w:t>I</w:t>
      </w:r>
      <w:r>
        <w:rPr>
          <w:rFonts w:ascii="Cambria" w:eastAsia="Cambria" w:hAnsi="Cambria" w:cs="Cambria"/>
          <w:b/>
          <w:i/>
          <w:color w:val="4F81BC"/>
          <w:sz w:val="22"/>
          <w:szCs w:val="22"/>
        </w:rPr>
        <w:t>nd</w:t>
      </w:r>
      <w:r>
        <w:rPr>
          <w:rFonts w:ascii="Cambria" w:eastAsia="Cambria" w:hAnsi="Cambria" w:cs="Cambria"/>
          <w:b/>
          <w:i/>
          <w:color w:val="4F81BC"/>
          <w:spacing w:val="-3"/>
          <w:sz w:val="22"/>
          <w:szCs w:val="22"/>
        </w:rPr>
        <w:t>i</w:t>
      </w:r>
      <w:r>
        <w:rPr>
          <w:rFonts w:ascii="Cambria" w:eastAsia="Cambria" w:hAnsi="Cambria" w:cs="Cambria"/>
          <w:b/>
          <w:i/>
          <w:color w:val="4F81BC"/>
          <w:spacing w:val="1"/>
          <w:sz w:val="22"/>
          <w:szCs w:val="22"/>
        </w:rPr>
        <w:t>c</w:t>
      </w:r>
      <w:r>
        <w:rPr>
          <w:rFonts w:ascii="Cambria" w:eastAsia="Cambria" w:hAnsi="Cambria" w:cs="Cambria"/>
          <w:b/>
          <w:i/>
          <w:color w:val="4F81BC"/>
          <w:spacing w:val="-1"/>
          <w:sz w:val="22"/>
          <w:szCs w:val="22"/>
        </w:rPr>
        <w:t>at</w:t>
      </w:r>
      <w:r>
        <w:rPr>
          <w:rFonts w:ascii="Cambria" w:eastAsia="Cambria" w:hAnsi="Cambria" w:cs="Cambria"/>
          <w:b/>
          <w:i/>
          <w:color w:val="4F81BC"/>
          <w:sz w:val="22"/>
          <w:szCs w:val="22"/>
        </w:rPr>
        <w:t>ors</w:t>
      </w:r>
      <w:r>
        <w:rPr>
          <w:rFonts w:ascii="Cambria" w:eastAsia="Cambria" w:hAnsi="Cambria" w:cs="Cambria"/>
          <w:b/>
          <w:i/>
          <w:color w:val="4F81BC"/>
          <w:spacing w:val="-2"/>
          <w:sz w:val="22"/>
          <w:szCs w:val="22"/>
        </w:rPr>
        <w:t xml:space="preserve"> </w:t>
      </w:r>
      <w:r>
        <w:rPr>
          <w:rFonts w:ascii="Cambria" w:eastAsia="Cambria" w:hAnsi="Cambria" w:cs="Cambria"/>
          <w:b/>
          <w:i/>
          <w:color w:val="4F81BC"/>
          <w:sz w:val="22"/>
          <w:szCs w:val="22"/>
        </w:rPr>
        <w:t>of</w:t>
      </w:r>
    </w:p>
    <w:p w:rsidR="00445C86" w:rsidRDefault="00EE299B" w:rsidP="00EC205F">
      <w:pPr>
        <w:spacing w:before="1"/>
        <w:ind w:left="360"/>
        <w:jc w:val="both"/>
        <w:rPr>
          <w:rFonts w:ascii="Cambria" w:eastAsia="Cambria" w:hAnsi="Cambria" w:cs="Cambria"/>
          <w:sz w:val="22"/>
          <w:szCs w:val="22"/>
        </w:rPr>
      </w:pPr>
      <w:r>
        <w:rPr>
          <w:rFonts w:ascii="Cambria" w:eastAsia="Cambria" w:hAnsi="Cambria" w:cs="Cambria"/>
          <w:b/>
          <w:i/>
          <w:color w:val="4F81BC"/>
          <w:sz w:val="22"/>
          <w:szCs w:val="22"/>
        </w:rPr>
        <w:t>Su</w:t>
      </w:r>
      <w:r>
        <w:rPr>
          <w:rFonts w:ascii="Cambria" w:eastAsia="Cambria" w:hAnsi="Cambria" w:cs="Cambria"/>
          <w:b/>
          <w:i/>
          <w:color w:val="4F81BC"/>
          <w:spacing w:val="-1"/>
          <w:sz w:val="22"/>
          <w:szCs w:val="22"/>
        </w:rPr>
        <w:t>c</w:t>
      </w:r>
      <w:r>
        <w:rPr>
          <w:rFonts w:ascii="Cambria" w:eastAsia="Cambria" w:hAnsi="Cambria" w:cs="Cambria"/>
          <w:b/>
          <w:i/>
          <w:color w:val="4F81BC"/>
          <w:spacing w:val="1"/>
          <w:sz w:val="22"/>
          <w:szCs w:val="22"/>
        </w:rPr>
        <w:t>c</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s</w:t>
      </w:r>
    </w:p>
    <w:p w:rsidR="00445C86" w:rsidRDefault="00EE299B" w:rsidP="00EC205F">
      <w:pPr>
        <w:spacing w:before="27" w:line="276" w:lineRule="auto"/>
        <w:ind w:right="444"/>
        <w:jc w:val="both"/>
        <w:rPr>
          <w:rFonts w:ascii="Calibri" w:eastAsia="Calibri" w:hAnsi="Calibri" w:cs="Calibri"/>
          <w:sz w:val="22"/>
          <w:szCs w:val="22"/>
        </w:rPr>
      </w:pPr>
      <w:r>
        <w:br w:type="column"/>
      </w:r>
      <w:r>
        <w:rPr>
          <w:rFonts w:ascii="Calibri" w:eastAsia="Calibri" w:hAnsi="Calibri" w:cs="Calibri"/>
          <w:b/>
          <w:sz w:val="22"/>
          <w:szCs w:val="22"/>
        </w:rPr>
        <w:lastRenderedPageBreak/>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 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r</w:t>
      </w:r>
      <w:r>
        <w:rPr>
          <w:rFonts w:ascii="Calibri" w:eastAsia="Calibri" w:hAnsi="Calibri" w:cs="Calibri"/>
          <w:sz w:val="22"/>
          <w:szCs w:val="22"/>
        </w:rPr>
        <w:t>elate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rima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p>
    <w:p w:rsidR="00445C86" w:rsidRDefault="00445C86" w:rsidP="00EC205F">
      <w:pPr>
        <w:spacing w:before="7" w:line="100" w:lineRule="exact"/>
        <w:jc w:val="both"/>
        <w:rPr>
          <w:sz w:val="10"/>
          <w:szCs w:val="10"/>
        </w:rPr>
      </w:pPr>
    </w:p>
    <w:p w:rsidR="00445C86" w:rsidRDefault="00445C86" w:rsidP="00EC205F">
      <w:pPr>
        <w:spacing w:line="200" w:lineRule="exact"/>
        <w:jc w:val="both"/>
      </w:pPr>
    </w:p>
    <w:p w:rsidR="00445C86" w:rsidRDefault="00EE299B" w:rsidP="00EC205F">
      <w:pPr>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720"/>
        </w:tabs>
        <w:spacing w:before="41" w:line="276" w:lineRule="auto"/>
        <w:ind w:left="721" w:right="441"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 s</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ced</w:t>
      </w:r>
      <w:r>
        <w:rPr>
          <w:rFonts w:ascii="Calibri" w:eastAsia="Calibri" w:hAnsi="Calibri" w:cs="Calibri"/>
          <w:spacing w:val="-2"/>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 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will a</w:t>
      </w:r>
      <w:r>
        <w:rPr>
          <w:rFonts w:ascii="Calibri" w:eastAsia="Calibri" w:hAnsi="Calibri" w:cs="Calibri"/>
          <w:spacing w:val="-1"/>
          <w:sz w:val="22"/>
          <w:szCs w:val="22"/>
        </w:rPr>
        <w:t>n</w:t>
      </w:r>
      <w:r>
        <w:rPr>
          <w:rFonts w:ascii="Calibri" w:eastAsia="Calibri" w:hAnsi="Calibri" w:cs="Calibri"/>
          <w:sz w:val="22"/>
          <w:szCs w:val="22"/>
        </w:rPr>
        <w:t>sw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pr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whi</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ince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pers</w:t>
      </w:r>
      <w:r>
        <w:rPr>
          <w:rFonts w:ascii="Calibri" w:eastAsia="Calibri" w:hAnsi="Calibri" w:cs="Calibri"/>
          <w:spacing w:val="-1"/>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p>
    <w:p w:rsidR="00445C86" w:rsidRDefault="00EE299B" w:rsidP="00EC205F">
      <w:pPr>
        <w:tabs>
          <w:tab w:val="left" w:pos="1440"/>
        </w:tabs>
        <w:spacing w:before="17" w:line="274" w:lineRule="auto"/>
        <w:ind w:left="1441" w:right="244"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eans</w:t>
      </w:r>
      <w:r>
        <w:rPr>
          <w:rFonts w:ascii="Calibri" w:eastAsia="Calibri" w:hAnsi="Calibri" w:cs="Calibri"/>
          <w:spacing w:val="-3"/>
          <w:sz w:val="22"/>
          <w:szCs w:val="22"/>
        </w:rPr>
        <w:t xml:space="preserve"> </w:t>
      </w:r>
      <w:r>
        <w:rPr>
          <w:rFonts w:ascii="Calibri" w:eastAsia="Calibri" w:hAnsi="Calibri" w:cs="Calibri"/>
          <w:sz w:val="22"/>
          <w:szCs w:val="22"/>
        </w:rPr>
        <w:t>having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a</w:t>
      </w:r>
      <w:r>
        <w:rPr>
          <w:rFonts w:ascii="Calibri" w:eastAsia="Calibri" w:hAnsi="Calibri" w:cs="Calibri"/>
          <w:sz w:val="22"/>
          <w:szCs w:val="22"/>
        </w:rPr>
        <w:t>cr</w:t>
      </w:r>
      <w:r>
        <w:rPr>
          <w:rFonts w:ascii="Calibri" w:eastAsia="Calibri" w:hAnsi="Calibri" w:cs="Calibri"/>
          <w:spacing w:val="-1"/>
          <w:sz w:val="22"/>
          <w:szCs w:val="22"/>
        </w:rPr>
        <w:t>o</w:t>
      </w:r>
      <w:r>
        <w:rPr>
          <w:rFonts w:ascii="Calibri" w:eastAsia="Calibri" w:hAnsi="Calibri" w:cs="Calibri"/>
          <w:sz w:val="22"/>
          <w:szCs w:val="22"/>
        </w:rPr>
        <w:t xml:space="preserve">ss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d</w:t>
      </w:r>
      <w:r>
        <w:rPr>
          <w:rFonts w:ascii="Calibri" w:eastAsia="Calibri" w:hAnsi="Calibri" w:cs="Calibri"/>
          <w:sz w:val="22"/>
          <w:szCs w:val="22"/>
        </w:rPr>
        <w:t>ecr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per</w:t>
      </w:r>
      <w:r>
        <w:rPr>
          <w:rFonts w:ascii="Calibri" w:eastAsia="Calibri" w:hAnsi="Calibri" w:cs="Calibri"/>
          <w:spacing w:val="-1"/>
          <w:sz w:val="22"/>
          <w:szCs w:val="22"/>
        </w:rPr>
        <w:t>v</w:t>
      </w:r>
      <w:r>
        <w:rPr>
          <w:rFonts w:ascii="Calibri" w:eastAsia="Calibri" w:hAnsi="Calibri" w:cs="Calibri"/>
          <w:sz w:val="22"/>
          <w:szCs w:val="22"/>
        </w:rPr>
        <w:t>erse eff</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me</w:t>
      </w:r>
      <w:r>
        <w:rPr>
          <w:rFonts w:ascii="Calibri" w:eastAsia="Calibri" w:hAnsi="Calibri" w:cs="Calibri"/>
          <w:sz w:val="22"/>
          <w:szCs w:val="22"/>
        </w:rPr>
        <w:t>as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rsidP="00EC205F">
      <w:pPr>
        <w:spacing w:before="20"/>
        <w:ind w:left="3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w:t>
      </w:r>
      <w:r>
        <w:rPr>
          <w:rFonts w:ascii="Calibri" w:eastAsia="Calibri" w:hAnsi="Calibri" w:cs="Calibri"/>
          <w:spacing w:val="-1"/>
          <w:sz w:val="22"/>
          <w:szCs w:val="22"/>
        </w:rPr>
        <w:t>ab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z w:val="22"/>
          <w:szCs w:val="22"/>
        </w:rPr>
        <w:t>xa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p>
    <w:p w:rsidR="00445C86" w:rsidRDefault="00EE299B" w:rsidP="00EC205F">
      <w:pPr>
        <w:spacing w:before="62"/>
        <w:ind w:left="108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p>
    <w:p w:rsidR="00445C86" w:rsidRDefault="00EE299B" w:rsidP="00EC205F">
      <w:pPr>
        <w:spacing w:before="53"/>
        <w:ind w:left="108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p>
    <w:p w:rsidR="00445C86" w:rsidRDefault="00EE299B" w:rsidP="00EC205F">
      <w:pPr>
        <w:spacing w:before="53"/>
        <w:ind w:left="108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State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easured</w:t>
      </w:r>
      <w:r>
        <w:rPr>
          <w:rFonts w:ascii="Calibri" w:eastAsia="Calibri" w:hAnsi="Calibri" w:cs="Calibri"/>
          <w:spacing w:val="-3"/>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e</w:t>
      </w:r>
      <w:r>
        <w:rPr>
          <w:rFonts w:ascii="Calibri" w:eastAsia="Calibri" w:hAnsi="Calibri" w:cs="Calibri"/>
          <w:sz w:val="22"/>
          <w:szCs w:val="22"/>
        </w:rPr>
        <w:t>xpert</w:t>
      </w:r>
      <w:r>
        <w:rPr>
          <w:rFonts w:ascii="Calibri" w:eastAsia="Calibri" w:hAnsi="Calibri" w:cs="Calibri"/>
          <w:spacing w:val="-2"/>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n</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3"/>
          <w:sz w:val="22"/>
          <w:szCs w:val="22"/>
        </w:rPr>
        <w:t>o</w:t>
      </w:r>
      <w:r>
        <w:rPr>
          <w:rFonts w:ascii="Calibri" w:eastAsia="Calibri" w:hAnsi="Calibri" w:cs="Calibri"/>
          <w:sz w:val="22"/>
          <w:szCs w:val="22"/>
        </w:rPr>
        <w:t>r su</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ey</w:t>
      </w:r>
    </w:p>
    <w:p w:rsidR="00445C86" w:rsidRDefault="00EE299B" w:rsidP="00EC205F">
      <w:pPr>
        <w:spacing w:before="53"/>
        <w:ind w:left="108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percept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s</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p>
    <w:p w:rsidR="00445C86" w:rsidRDefault="00445C86" w:rsidP="00EC205F">
      <w:pPr>
        <w:spacing w:line="160" w:lineRule="exact"/>
        <w:jc w:val="both"/>
        <w:rPr>
          <w:sz w:val="16"/>
          <w:szCs w:val="16"/>
        </w:rPr>
      </w:pPr>
    </w:p>
    <w:p w:rsidR="00445C86" w:rsidRDefault="00445C86" w:rsidP="00EC205F">
      <w:pPr>
        <w:spacing w:line="200" w:lineRule="exact"/>
        <w:jc w:val="both"/>
      </w:pPr>
    </w:p>
    <w:p w:rsidR="00445C86" w:rsidRDefault="00EE299B" w:rsidP="00EC205F">
      <w:pPr>
        <w:spacing w:line="275" w:lineRule="auto"/>
        <w:ind w:right="656"/>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recard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 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po</w:t>
      </w:r>
      <w:r>
        <w:rPr>
          <w:rFonts w:ascii="Calibri" w:eastAsia="Calibri" w:hAnsi="Calibri" w:cs="Calibri"/>
          <w:sz w:val="22"/>
          <w:szCs w:val="22"/>
        </w:rPr>
        <w:t>rts.</w:t>
      </w:r>
    </w:p>
    <w:p w:rsidR="00445C86" w:rsidRDefault="00445C86" w:rsidP="00EC205F">
      <w:pPr>
        <w:spacing w:before="8" w:line="100" w:lineRule="exact"/>
        <w:jc w:val="both"/>
        <w:rPr>
          <w:sz w:val="10"/>
          <w:szCs w:val="10"/>
        </w:rPr>
      </w:pPr>
    </w:p>
    <w:p w:rsidR="00445C86" w:rsidRDefault="00445C86" w:rsidP="00EC205F">
      <w:pPr>
        <w:spacing w:line="200" w:lineRule="exact"/>
        <w:jc w:val="both"/>
      </w:pPr>
    </w:p>
    <w:p w:rsidR="00445C86" w:rsidRDefault="00201461" w:rsidP="00EC205F">
      <w:pPr>
        <w:jc w:val="both"/>
        <w:rPr>
          <w:rFonts w:ascii="Calibri" w:eastAsia="Calibri" w:hAnsi="Calibri" w:cs="Calibri"/>
          <w:sz w:val="22"/>
          <w:szCs w:val="22"/>
        </w:rPr>
      </w:pPr>
      <w:r>
        <w:pict>
          <v:group id="_x0000_s1086" style="position:absolute;left:0;text-align:left;margin-left:66.35pt;margin-top:71.7pt;width:479.45pt;height:636.7pt;z-index:-2575;mso-position-horizontal-relative:page;mso-position-vertical-relative:page" coordorigin="1327,1434" coordsize="9589,12734">
            <v:shape id="_x0000_s1093" style="position:absolute;left:1337;top:1445;width:2170;height:0" coordorigin="1337,1445" coordsize="2170,0" path="m1337,1445r2170,e" filled="f" strokecolor="#a6a6a6" strokeweight=".58pt">
              <v:path arrowok="t"/>
            </v:shape>
            <v:shape id="_x0000_s1092" style="position:absolute;left:3516;top:1445;width:7389;height:0" coordorigin="3516,1445" coordsize="7389,0" path="m3516,1445r7389,e" filled="f" strokecolor="#a6a6a6" strokeweight=".58pt">
              <v:path arrowok="t"/>
            </v:shape>
            <v:shape id="_x0000_s1091" style="position:absolute;left:1332;top:1440;width:0;height:12722" coordorigin="1332,1440" coordsize="0,12722" path="m1332,1440r,12722e" filled="f" strokecolor="#a6a6a6" strokeweight=".58pt">
              <v:path arrowok="t"/>
            </v:shape>
            <v:shape id="_x0000_s1090" style="position:absolute;left:1337;top:14157;width:2170;height:0" coordorigin="1337,14157" coordsize="2170,0" path="m1337,14157r2170,e" filled="f" strokecolor="#a6a6a6" strokeweight=".58pt">
              <v:path arrowok="t"/>
            </v:shape>
            <v:shape id="_x0000_s1089" style="position:absolute;left:3512;top:1440;width:0;height:12722" coordorigin="3512,1440" coordsize="0,12722" path="m3512,1440r,12722e" filled="f" strokecolor="#a6a6a6" strokeweight=".58pt">
              <v:path arrowok="t"/>
            </v:shape>
            <v:shape id="_x0000_s1088" style="position:absolute;left:3516;top:14157;width:7389;height:0" coordorigin="3516,14157" coordsize="7389,0" path="m3516,14157r7389,e" filled="f" strokecolor="#a6a6a6" strokeweight=".58pt">
              <v:path arrowok="t"/>
            </v:shape>
            <v:shape id="_x0000_s1087" style="position:absolute;left:10910;top:1440;width:0;height:12722" coordorigin="10910,1440" coordsize="0,12722" path="m10910,1440r,12722e" filled="f" strokecolor="#a6a6a6" strokeweight=".20464mm">
              <v:path arrowok="t"/>
            </v:shape>
            <w10:wrap anchorx="page" anchory="page"/>
          </v:group>
        </w:pict>
      </w:r>
      <w:r w:rsidR="00EE299B">
        <w:rPr>
          <w:rFonts w:ascii="Calibri" w:eastAsia="Calibri" w:hAnsi="Calibri" w:cs="Calibri"/>
          <w:b/>
          <w:spacing w:val="1"/>
          <w:sz w:val="22"/>
          <w:szCs w:val="22"/>
        </w:rPr>
        <w:t>Ti</w:t>
      </w:r>
      <w:r w:rsidR="00EE299B">
        <w:rPr>
          <w:rFonts w:ascii="Calibri" w:eastAsia="Calibri" w:hAnsi="Calibri" w:cs="Calibri"/>
          <w:b/>
          <w:spacing w:val="-1"/>
          <w:sz w:val="22"/>
          <w:szCs w:val="22"/>
        </w:rPr>
        <w:t>p</w:t>
      </w:r>
      <w:r w:rsidR="00EE299B">
        <w:rPr>
          <w:rFonts w:ascii="Calibri" w:eastAsia="Calibri" w:hAnsi="Calibri" w:cs="Calibri"/>
          <w:b/>
          <w:sz w:val="22"/>
          <w:szCs w:val="22"/>
        </w:rPr>
        <w:t>s:</w:t>
      </w:r>
    </w:p>
    <w:p w:rsidR="00445C86" w:rsidRDefault="00EE299B" w:rsidP="00EC205F">
      <w:pPr>
        <w:spacing w:before="41"/>
        <w:ind w:left="360"/>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ide</w:t>
      </w:r>
      <w:r>
        <w:rPr>
          <w:rFonts w:ascii="Calibri" w:eastAsia="Calibri" w:hAnsi="Calibri" w:cs="Calibri"/>
          <w:spacing w:val="-3"/>
          <w:sz w:val="22"/>
          <w:szCs w:val="22"/>
        </w:rPr>
        <w:t>n</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 xml:space="preserve">ced </w:t>
      </w:r>
      <w:r>
        <w:rPr>
          <w:rFonts w:ascii="Calibri" w:eastAsia="Calibri" w:hAnsi="Calibri" w:cs="Calibri"/>
          <w:spacing w:val="-2"/>
          <w:sz w:val="22"/>
          <w:szCs w:val="22"/>
        </w:rPr>
        <w:t>s</w:t>
      </w:r>
      <w:r>
        <w:rPr>
          <w:rFonts w:ascii="Calibri" w:eastAsia="Calibri" w:hAnsi="Calibri" w:cs="Calibri"/>
          <w:sz w:val="22"/>
          <w:szCs w:val="22"/>
        </w:rPr>
        <w:t>et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p>
    <w:p w:rsidR="00445C86" w:rsidRDefault="00EE299B" w:rsidP="00EC205F">
      <w:pPr>
        <w:spacing w:before="62"/>
        <w:ind w:left="1081"/>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the data</w:t>
      </w:r>
    </w:p>
    <w:p w:rsidR="00445C86" w:rsidRDefault="00EE299B" w:rsidP="00EC205F">
      <w:pPr>
        <w:tabs>
          <w:tab w:val="left" w:pos="1440"/>
        </w:tabs>
        <w:spacing w:before="51" w:line="271" w:lineRule="auto"/>
        <w:ind w:left="1441" w:right="365"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esired</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 least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als</w:t>
      </w:r>
    </w:p>
    <w:p w:rsidR="00445C86" w:rsidRDefault="00EE299B" w:rsidP="00EC205F">
      <w:pPr>
        <w:tabs>
          <w:tab w:val="left" w:pos="1440"/>
        </w:tabs>
        <w:spacing w:before="22" w:line="273" w:lineRule="auto"/>
        <w:ind w:left="1441" w:right="106"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Select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icate</w:t>
      </w:r>
      <w:r>
        <w:rPr>
          <w:rFonts w:ascii="Calibri" w:eastAsia="Calibri" w:hAnsi="Calibri" w:cs="Calibri"/>
          <w:spacing w:val="-1"/>
          <w:sz w:val="22"/>
          <w:szCs w:val="22"/>
        </w:rPr>
        <w:t xml:space="preserve"> w</w:t>
      </w:r>
      <w:r>
        <w:rPr>
          <w:rFonts w:ascii="Calibri" w:eastAsia="Calibri" w:hAnsi="Calibri" w:cs="Calibri"/>
          <w:sz w:val="22"/>
          <w:szCs w:val="22"/>
        </w:rPr>
        <w:t>ell</w:t>
      </w:r>
      <w:r>
        <w:rPr>
          <w:rFonts w:ascii="Calibri" w:eastAsia="Calibri" w:hAnsi="Calibri" w:cs="Calibri"/>
          <w:spacing w:val="1"/>
          <w:sz w:val="22"/>
          <w:szCs w:val="22"/>
        </w:rPr>
        <w:t xml:space="preserve"> </w:t>
      </w:r>
      <w:r>
        <w:rPr>
          <w:rFonts w:ascii="Calibri" w:eastAsia="Calibri" w:hAnsi="Calibri" w:cs="Calibri"/>
          <w:sz w:val="22"/>
          <w:szCs w:val="22"/>
        </w:rPr>
        <w:t>(i.e.,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are si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stake</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p>
    <w:p w:rsidR="00445C86" w:rsidRDefault="00EE299B" w:rsidP="00EC205F">
      <w:pPr>
        <w:tabs>
          <w:tab w:val="left" w:pos="1440"/>
        </w:tabs>
        <w:spacing w:before="20" w:line="271" w:lineRule="auto"/>
        <w:ind w:left="1441" w:right="203"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enefits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rea</w:t>
      </w:r>
      <w:r>
        <w:rPr>
          <w:rFonts w:ascii="Calibri" w:eastAsia="Calibri" w:hAnsi="Calibri" w:cs="Calibri"/>
          <w:spacing w:val="-2"/>
          <w:sz w:val="22"/>
          <w:szCs w:val="22"/>
        </w:rPr>
        <w:t>t</w:t>
      </w:r>
      <w:r>
        <w:rPr>
          <w:rFonts w:ascii="Calibri" w:eastAsia="Calibri" w:hAnsi="Calibri" w:cs="Calibri"/>
          <w:sz w:val="22"/>
          <w:szCs w:val="22"/>
        </w:rPr>
        <w:t>er than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w:t>
      </w:r>
    </w:p>
    <w:p w:rsidR="00445C86" w:rsidRDefault="00EE299B" w:rsidP="00EC205F">
      <w:pPr>
        <w:tabs>
          <w:tab w:val="left" w:pos="1440"/>
        </w:tabs>
        <w:spacing w:before="22" w:line="274" w:lineRule="auto"/>
        <w:ind w:left="1441" w:right="104"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Av</w:t>
      </w:r>
      <w:r>
        <w:rPr>
          <w:rFonts w:ascii="Calibri" w:eastAsia="Calibri" w:hAnsi="Calibri" w:cs="Calibri"/>
          <w:spacing w:val="1"/>
          <w:sz w:val="22"/>
          <w:szCs w:val="22"/>
        </w:rPr>
        <w:t>o</w:t>
      </w:r>
      <w:r>
        <w:rPr>
          <w:rFonts w:ascii="Calibri" w:eastAsia="Calibri" w:hAnsi="Calibri" w:cs="Calibri"/>
          <w:sz w:val="22"/>
          <w:szCs w:val="22"/>
        </w:rPr>
        <w:t>id 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pacing w:val="-1"/>
          <w:sz w:val="22"/>
          <w:szCs w:val="22"/>
        </w:rPr>
        <w:t>gu</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n</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dis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 xml:space="preserve">lead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app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ehavi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if </w:t>
      </w:r>
      <w:r>
        <w:rPr>
          <w:rFonts w:ascii="Calibri" w:eastAsia="Calibri" w:hAnsi="Calibri" w:cs="Calibri"/>
          <w:spacing w:val="-1"/>
          <w:sz w:val="22"/>
          <w:szCs w:val="22"/>
        </w:rPr>
        <w:t>un</w:t>
      </w:r>
      <w:r>
        <w:rPr>
          <w:rFonts w:ascii="Calibri" w:eastAsia="Calibri" w:hAnsi="Calibri" w:cs="Calibri"/>
          <w:sz w:val="22"/>
          <w:szCs w:val="22"/>
        </w:rPr>
        <w:t>a</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s</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these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 in</w:t>
      </w:r>
      <w:r>
        <w:rPr>
          <w:rFonts w:ascii="Calibri" w:eastAsia="Calibri" w:hAnsi="Calibri" w:cs="Calibri"/>
          <w:spacing w:val="-3"/>
          <w:sz w:val="22"/>
          <w:szCs w:val="22"/>
        </w:rPr>
        <w:t xml:space="preserve"> </w:t>
      </w:r>
      <w:r>
        <w:rPr>
          <w:rFonts w:ascii="Calibri" w:eastAsia="Calibri" w:hAnsi="Calibri" w:cs="Calibri"/>
          <w:sz w:val="22"/>
          <w:szCs w:val="22"/>
        </w:rPr>
        <w:t>the set</w:t>
      </w:r>
    </w:p>
    <w:p w:rsidR="00445C86" w:rsidRDefault="00EE299B" w:rsidP="00EC205F">
      <w:pPr>
        <w:tabs>
          <w:tab w:val="left" w:pos="720"/>
        </w:tabs>
        <w:spacing w:before="19" w:line="273" w:lineRule="auto"/>
        <w:ind w:left="721" w:right="19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ced</w:t>
      </w:r>
      <w:r>
        <w:rPr>
          <w:rFonts w:ascii="Calibri" w:eastAsia="Calibri" w:hAnsi="Calibri" w:cs="Calibri"/>
          <w:spacing w:val="-2"/>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n</w:t>
      </w:r>
      <w:r>
        <w:rPr>
          <w:rFonts w:ascii="Calibri" w:eastAsia="Calibri" w:hAnsi="Calibri" w:cs="Calibri"/>
          <w:spacing w:val="-2"/>
          <w:sz w:val="22"/>
          <w:szCs w:val="22"/>
        </w:rPr>
        <w:t>e</w:t>
      </w:r>
      <w:r>
        <w:rPr>
          <w:rFonts w:ascii="Calibri" w:eastAsia="Calibri" w:hAnsi="Calibri" w:cs="Calibri"/>
          <w:sz w:val="22"/>
          <w:szCs w:val="22"/>
        </w:rPr>
        <w:t xml:space="preserve">eds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 a br</w:t>
      </w:r>
      <w:r>
        <w:rPr>
          <w:rFonts w:ascii="Calibri" w:eastAsia="Calibri" w:hAnsi="Calibri" w:cs="Calibri"/>
          <w:spacing w:val="-1"/>
          <w:sz w:val="22"/>
          <w:szCs w:val="22"/>
        </w:rPr>
        <w:t>i</w:t>
      </w:r>
      <w:r>
        <w:rPr>
          <w:rFonts w:ascii="Calibri" w:eastAsia="Calibri" w:hAnsi="Calibri" w:cs="Calibri"/>
          <w:sz w:val="22"/>
          <w:szCs w:val="22"/>
        </w:rPr>
        <w:t>ef,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as</w:t>
      </w:r>
      <w:r>
        <w:rPr>
          <w:rFonts w:ascii="Calibri" w:eastAsia="Calibri" w:hAnsi="Calibri" w:cs="Calibri"/>
          <w:spacing w:val="-2"/>
          <w:sz w:val="22"/>
          <w:szCs w:val="22"/>
        </w:rPr>
        <w:t xml:space="preserve"> </w:t>
      </w:r>
      <w:r>
        <w:rPr>
          <w:rFonts w:ascii="Calibri" w:eastAsia="Calibri" w:hAnsi="Calibri" w:cs="Calibri"/>
          <w:sz w:val="22"/>
          <w:szCs w:val="22"/>
        </w:rPr>
        <w:t>dri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z w:val="22"/>
          <w:szCs w:val="22"/>
        </w:rPr>
        <w:t>y</w:t>
      </w:r>
      <w:bookmarkStart w:id="0" w:name="_GoBack"/>
      <w:bookmarkEnd w:id="0"/>
    </w:p>
    <w:p w:rsidR="00445C86" w:rsidRDefault="00EE299B" w:rsidP="00EC205F">
      <w:pPr>
        <w:spacing w:before="6" w:line="260" w:lineRule="exact"/>
        <w:ind w:left="721"/>
        <w:jc w:val="both"/>
        <w:rPr>
          <w:rFonts w:ascii="Calibri" w:eastAsia="Calibri" w:hAnsi="Calibri" w:cs="Calibri"/>
          <w:sz w:val="22"/>
          <w:szCs w:val="22"/>
        </w:rPr>
        <w:sectPr w:rsidR="00445C86">
          <w:type w:val="continuous"/>
          <w:pgSz w:w="12240" w:h="15840"/>
          <w:pgMar w:top="620" w:right="1320" w:bottom="280" w:left="1080" w:header="720" w:footer="720" w:gutter="0"/>
          <w:cols w:num="2" w:space="720" w:equalWidth="0">
            <w:col w:w="1967" w:space="570"/>
            <w:col w:w="7303"/>
          </w:cols>
        </w:sectPr>
      </w:pPr>
      <w:r>
        <w:rPr>
          <w:rFonts w:ascii="Calibri" w:eastAsia="Calibri" w:hAnsi="Calibri" w:cs="Calibri"/>
          <w:spacing w:val="-1"/>
          <w:sz w:val="22"/>
          <w:szCs w:val="22"/>
        </w:rPr>
        <w:t>b</w:t>
      </w:r>
      <w:r>
        <w:rPr>
          <w:rFonts w:ascii="Calibri" w:eastAsia="Calibri" w:hAnsi="Calibri" w:cs="Calibri"/>
          <w:spacing w:val="1"/>
          <w:sz w:val="22"/>
          <w:szCs w:val="22"/>
        </w:rPr>
        <w:t>y</w:t>
      </w:r>
      <w:r>
        <w:rPr>
          <w:rFonts w:ascii="Calibri" w:eastAsia="Calibri" w:hAnsi="Calibri" w:cs="Calibri"/>
          <w:sz w:val="22"/>
          <w:szCs w:val="22"/>
        </w:rPr>
        <w:t>:</w:t>
      </w:r>
    </w:p>
    <w:p w:rsidR="00445C86" w:rsidRDefault="00EE299B" w:rsidP="00EC205F">
      <w:pPr>
        <w:spacing w:before="64" w:line="260" w:lineRule="exact"/>
        <w:ind w:left="3618"/>
        <w:jc w:val="both"/>
        <w:rPr>
          <w:rFonts w:ascii="Calibri" w:eastAsia="Calibri" w:hAnsi="Calibri" w:cs="Calibri"/>
          <w:sz w:val="22"/>
          <w:szCs w:val="22"/>
        </w:rPr>
      </w:pPr>
      <w:r>
        <w:rPr>
          <w:rFonts w:ascii="Courier New" w:eastAsia="Courier New" w:hAnsi="Courier New" w:cs="Courier New"/>
          <w:sz w:val="22"/>
          <w:szCs w:val="22"/>
        </w:rPr>
        <w:lastRenderedPageBreak/>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z w:val="22"/>
          <w:szCs w:val="22"/>
        </w:rPr>
        <w:t>es</w:t>
      </w:r>
    </w:p>
    <w:p w:rsidR="00445C86" w:rsidRDefault="00445C86" w:rsidP="00EC205F">
      <w:pPr>
        <w:spacing w:before="3" w:line="140" w:lineRule="exact"/>
        <w:jc w:val="both"/>
        <w:rPr>
          <w:sz w:val="14"/>
          <w:szCs w:val="14"/>
        </w:rPr>
      </w:pPr>
    </w:p>
    <w:p w:rsidR="00445C86" w:rsidRDefault="00445C86" w:rsidP="00EC205F">
      <w:pPr>
        <w:spacing w:line="200" w:lineRule="exact"/>
        <w:jc w:val="both"/>
      </w:pPr>
    </w:p>
    <w:p w:rsidR="00445C86" w:rsidRDefault="00445C86" w:rsidP="00EC205F">
      <w:pPr>
        <w:spacing w:line="200" w:lineRule="exact"/>
        <w:jc w:val="both"/>
      </w:pPr>
    </w:p>
    <w:p w:rsidR="00445C86" w:rsidRDefault="00445C86" w:rsidP="00EC205F">
      <w:pPr>
        <w:spacing w:line="200" w:lineRule="exact"/>
        <w:jc w:val="both"/>
      </w:pPr>
    </w:p>
    <w:p w:rsidR="00445C86" w:rsidRDefault="00EE299B" w:rsidP="00EC205F">
      <w:pPr>
        <w:spacing w:before="16"/>
        <w:ind w:right="116"/>
        <w:jc w:val="both"/>
        <w:rPr>
          <w:rFonts w:ascii="Calibri" w:eastAsia="Calibri" w:hAnsi="Calibri" w:cs="Calibri"/>
          <w:sz w:val="22"/>
          <w:szCs w:val="22"/>
        </w:rPr>
        <w:sectPr w:rsidR="00445C86">
          <w:type w:val="continuous"/>
          <w:pgSz w:w="12240" w:h="15840"/>
          <w:pgMar w:top="620" w:right="1320" w:bottom="280" w:left="1080" w:header="720" w:footer="720" w:gutter="0"/>
          <w:cols w:space="720"/>
        </w:sectPr>
      </w:pPr>
      <w:r>
        <w:rPr>
          <w:rFonts w:ascii="Calibri" w:eastAsia="Calibri" w:hAnsi="Calibri" w:cs="Calibri"/>
          <w:spacing w:val="1"/>
          <w:sz w:val="22"/>
          <w:szCs w:val="22"/>
        </w:rPr>
        <w:t>17</w:t>
      </w:r>
    </w:p>
    <w:p w:rsidR="00445C86" w:rsidRDefault="00445C86" w:rsidP="00EC205F">
      <w:pPr>
        <w:spacing w:before="4" w:line="160" w:lineRule="exact"/>
        <w:jc w:val="both"/>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9"/>
      </w:tblGrid>
      <w:tr w:rsidR="00445C86" w:rsidTr="0028758A">
        <w:trPr>
          <w:trHeight w:hRule="exact" w:val="3000"/>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rsidP="00EC205F">
            <w:pPr>
              <w:jc w:val="both"/>
            </w:pPr>
          </w:p>
        </w:tc>
        <w:tc>
          <w:tcPr>
            <w:tcW w:w="739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180"/>
              <w:jc w:val="both"/>
              <w:rPr>
                <w:rFonts w:ascii="Calibri" w:eastAsia="Calibri" w:hAnsi="Calibri" w:cs="Calibri"/>
                <w:sz w:val="22"/>
                <w:szCs w:val="22"/>
              </w:rPr>
            </w:pPr>
            <w:r>
              <w:rPr>
                <w:rFonts w:ascii="Courier New" w:eastAsia="Courier New" w:hAnsi="Courier New" w:cs="Courier New"/>
                <w:position w:val="1"/>
                <w:sz w:val="22"/>
                <w:szCs w:val="22"/>
              </w:rPr>
              <w:t>o</w:t>
            </w:r>
            <w:r>
              <w:rPr>
                <w:rFonts w:ascii="Courier New" w:eastAsia="Courier New" w:hAnsi="Courier New" w:cs="Courier New"/>
                <w:spacing w:val="95"/>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eri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all as</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cts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position w:val="1"/>
                <w:sz w:val="22"/>
                <w:szCs w:val="22"/>
              </w:rPr>
              <w:t>e th</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o</w:t>
            </w:r>
            <w:r>
              <w:rPr>
                <w:rFonts w:ascii="Calibri" w:eastAsia="Calibri" w:hAnsi="Calibri" w:cs="Calibri"/>
                <w:position w:val="1"/>
                <w:sz w:val="22"/>
                <w:szCs w:val="22"/>
              </w:rPr>
              <w:t>ry</w:t>
            </w:r>
          </w:p>
          <w:p w:rsidR="00445C86" w:rsidRDefault="00EE299B" w:rsidP="00EC205F">
            <w:pPr>
              <w:tabs>
                <w:tab w:val="left" w:pos="1540"/>
              </w:tabs>
              <w:spacing w:before="51" w:line="271" w:lineRule="auto"/>
              <w:ind w:left="1540" w:right="589"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Fu</w:t>
            </w:r>
            <w:r>
              <w:rPr>
                <w:rFonts w:ascii="Calibri" w:eastAsia="Calibri" w:hAnsi="Calibri" w:cs="Calibri"/>
                <w:sz w:val="22"/>
                <w:szCs w:val="22"/>
              </w:rPr>
              <w:t>lf</w:t>
            </w:r>
            <w:r>
              <w:rPr>
                <w:rFonts w:ascii="Calibri" w:eastAsia="Calibri" w:hAnsi="Calibri" w:cs="Calibri"/>
                <w:spacing w:val="-1"/>
                <w:sz w:val="22"/>
                <w:szCs w:val="22"/>
              </w:rPr>
              <w:t>i</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p>
          <w:p w:rsidR="00445C86" w:rsidRDefault="00EE299B" w:rsidP="00EC205F">
            <w:pPr>
              <w:tabs>
                <w:tab w:val="left" w:pos="820"/>
              </w:tabs>
              <w:spacing w:before="22" w:line="276" w:lineRule="auto"/>
              <w:ind w:left="820" w:right="237"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When s</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i/>
                <w:sz w:val="22"/>
                <w:szCs w:val="22"/>
              </w:rPr>
              <w:t>lwa</w:t>
            </w:r>
            <w:r>
              <w:rPr>
                <w:rFonts w:ascii="Calibri" w:eastAsia="Calibri" w:hAnsi="Calibri" w:cs="Calibri"/>
                <w:i/>
                <w:spacing w:val="-1"/>
                <w:sz w:val="22"/>
                <w:szCs w:val="22"/>
              </w:rPr>
              <w:t>y</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als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a</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pacing w:val="-3"/>
                <w:sz w:val="22"/>
                <w:szCs w:val="22"/>
              </w:rPr>
              <w:t>.</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rsidR="00445C86" w:rsidRDefault="00EE299B" w:rsidP="00EC205F">
            <w:pPr>
              <w:tabs>
                <w:tab w:val="left" w:pos="820"/>
              </w:tabs>
              <w:spacing w:before="18" w:line="276" w:lineRule="auto"/>
              <w:ind w:left="820" w:right="226"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ig</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specific</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2"/>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tc>
      </w:tr>
      <w:tr w:rsidR="00445C86" w:rsidTr="0028758A">
        <w:trPr>
          <w:trHeight w:hRule="exact" w:val="9090"/>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rsidP="00EC205F">
            <w:pPr>
              <w:spacing w:before="1"/>
              <w:ind w:left="102"/>
              <w:jc w:val="both"/>
              <w:rPr>
                <w:rFonts w:ascii="Cambria" w:eastAsia="Cambria" w:hAnsi="Cambria" w:cs="Cambria"/>
                <w:sz w:val="22"/>
                <w:szCs w:val="22"/>
              </w:rPr>
            </w:pPr>
            <w:r>
              <w:rPr>
                <w:rFonts w:ascii="Cambria" w:eastAsia="Cambria" w:hAnsi="Cambria" w:cs="Cambria"/>
                <w:b/>
                <w:i/>
                <w:color w:val="4F81BC"/>
                <w:spacing w:val="1"/>
                <w:sz w:val="22"/>
                <w:szCs w:val="22"/>
              </w:rPr>
              <w:t>3.3</w:t>
            </w:r>
            <w:r w:rsidR="00EE299B">
              <w:rPr>
                <w:rFonts w:ascii="Cambria" w:eastAsia="Cambria" w:hAnsi="Cambria" w:cs="Cambria"/>
                <w:b/>
                <w:i/>
                <w:color w:val="4F81BC"/>
                <w:spacing w:val="-2"/>
                <w:sz w:val="22"/>
                <w:szCs w:val="22"/>
              </w:rPr>
              <w:t xml:space="preserve"> </w:t>
            </w:r>
            <w:r w:rsidR="00EE299B">
              <w:rPr>
                <w:rFonts w:ascii="Cambria" w:eastAsia="Cambria" w:hAnsi="Cambria" w:cs="Cambria"/>
                <w:b/>
                <w:i/>
                <w:color w:val="4F81BC"/>
                <w:spacing w:val="1"/>
                <w:sz w:val="22"/>
                <w:szCs w:val="22"/>
              </w:rPr>
              <w:t>A</w:t>
            </w:r>
            <w:r w:rsidR="00EE299B">
              <w:rPr>
                <w:rFonts w:ascii="Cambria" w:eastAsia="Cambria" w:hAnsi="Cambria" w:cs="Cambria"/>
                <w:b/>
                <w:i/>
                <w:color w:val="4F81BC"/>
                <w:spacing w:val="-2"/>
                <w:sz w:val="22"/>
                <w:szCs w:val="22"/>
              </w:rPr>
              <w:t>s</w:t>
            </w:r>
            <w:r w:rsidR="00EE299B">
              <w:rPr>
                <w:rFonts w:ascii="Cambria" w:eastAsia="Cambria" w:hAnsi="Cambria" w:cs="Cambria"/>
                <w:b/>
                <w:i/>
                <w:color w:val="4F81BC"/>
                <w:spacing w:val="1"/>
                <w:sz w:val="22"/>
                <w:szCs w:val="22"/>
              </w:rPr>
              <w:t>s</w:t>
            </w:r>
            <w:r w:rsidR="00EE299B">
              <w:rPr>
                <w:rFonts w:ascii="Cambria" w:eastAsia="Cambria" w:hAnsi="Cambria" w:cs="Cambria"/>
                <w:b/>
                <w:i/>
                <w:color w:val="4F81BC"/>
                <w:sz w:val="22"/>
                <w:szCs w:val="22"/>
              </w:rPr>
              <w:t>e</w:t>
            </w:r>
            <w:r w:rsidR="00EE299B">
              <w:rPr>
                <w:rFonts w:ascii="Cambria" w:eastAsia="Cambria" w:hAnsi="Cambria" w:cs="Cambria"/>
                <w:b/>
                <w:i/>
                <w:color w:val="4F81BC"/>
                <w:spacing w:val="-1"/>
                <w:sz w:val="22"/>
                <w:szCs w:val="22"/>
              </w:rPr>
              <w:t>s</w:t>
            </w:r>
            <w:r w:rsidR="00EE299B">
              <w:rPr>
                <w:rFonts w:ascii="Cambria" w:eastAsia="Cambria" w:hAnsi="Cambria" w:cs="Cambria"/>
                <w:b/>
                <w:i/>
                <w:color w:val="4F81BC"/>
                <w:spacing w:val="-2"/>
                <w:sz w:val="22"/>
                <w:szCs w:val="22"/>
              </w:rPr>
              <w:t>s</w:t>
            </w:r>
            <w:r w:rsidR="00EE299B">
              <w:rPr>
                <w:rFonts w:ascii="Cambria" w:eastAsia="Cambria" w:hAnsi="Cambria" w:cs="Cambria"/>
                <w:b/>
                <w:i/>
                <w:color w:val="4F81BC"/>
                <w:spacing w:val="1"/>
                <w:sz w:val="22"/>
                <w:szCs w:val="22"/>
              </w:rPr>
              <w:t>m</w:t>
            </w:r>
            <w:r w:rsidR="00EE299B">
              <w:rPr>
                <w:rFonts w:ascii="Cambria" w:eastAsia="Cambria" w:hAnsi="Cambria" w:cs="Cambria"/>
                <w:b/>
                <w:i/>
                <w:color w:val="4F81BC"/>
                <w:sz w:val="22"/>
                <w:szCs w:val="22"/>
              </w:rPr>
              <w:t>ent</w:t>
            </w:r>
          </w:p>
          <w:p w:rsidR="00445C86" w:rsidRDefault="00EE299B" w:rsidP="00EC205F">
            <w:pPr>
              <w:spacing w:line="240" w:lineRule="exact"/>
              <w:ind w:left="102"/>
              <w:jc w:val="both"/>
              <w:rPr>
                <w:rFonts w:ascii="Cambria" w:eastAsia="Cambria" w:hAnsi="Cambria" w:cs="Cambria"/>
                <w:sz w:val="22"/>
                <w:szCs w:val="22"/>
              </w:rPr>
            </w:pPr>
            <w:r>
              <w:rPr>
                <w:rFonts w:ascii="Cambria" w:eastAsia="Cambria" w:hAnsi="Cambria" w:cs="Cambria"/>
                <w:b/>
                <w:i/>
                <w:color w:val="4F81BC"/>
                <w:spacing w:val="-1"/>
                <w:sz w:val="22"/>
                <w:szCs w:val="22"/>
              </w:rPr>
              <w:t>D</w:t>
            </w:r>
            <w:r>
              <w:rPr>
                <w:rFonts w:ascii="Cambria" w:eastAsia="Cambria" w:hAnsi="Cambria" w:cs="Cambria"/>
                <w:b/>
                <w:i/>
                <w:color w:val="4F81BC"/>
                <w:sz w:val="22"/>
                <w:szCs w:val="22"/>
              </w:rPr>
              <w:t>e</w:t>
            </w:r>
            <w:r>
              <w:rPr>
                <w:rFonts w:ascii="Cambria" w:eastAsia="Cambria" w:hAnsi="Cambria" w:cs="Cambria"/>
                <w:b/>
                <w:i/>
                <w:color w:val="4F81BC"/>
                <w:spacing w:val="1"/>
                <w:sz w:val="22"/>
                <w:szCs w:val="22"/>
              </w:rPr>
              <w:t>s</w:t>
            </w:r>
            <w:r>
              <w:rPr>
                <w:rFonts w:ascii="Cambria" w:eastAsia="Cambria" w:hAnsi="Cambria" w:cs="Cambria"/>
                <w:b/>
                <w:i/>
                <w:color w:val="4F81BC"/>
                <w:sz w:val="22"/>
                <w:szCs w:val="22"/>
              </w:rPr>
              <w:t>ign</w:t>
            </w:r>
          </w:p>
        </w:tc>
        <w:tc>
          <w:tcPr>
            <w:tcW w:w="7399" w:type="dxa"/>
            <w:tcBorders>
              <w:top w:val="single" w:sz="5" w:space="0" w:color="A6A6A6"/>
              <w:left w:val="single" w:sz="5" w:space="0" w:color="A6A6A6"/>
              <w:bottom w:val="single" w:sz="5" w:space="0" w:color="A6A6A6"/>
              <w:right w:val="single" w:sz="5" w:space="0" w:color="A6A6A6"/>
            </w:tcBorders>
          </w:tcPr>
          <w:p w:rsidR="00445C86" w:rsidRDefault="00EE299B" w:rsidP="00EC205F">
            <w:pPr>
              <w:spacing w:line="260" w:lineRule="exact"/>
              <w:ind w:left="100"/>
              <w:jc w:val="both"/>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c</w:t>
            </w:r>
            <w:r>
              <w:rPr>
                <w:rFonts w:ascii="Calibri" w:eastAsia="Calibri" w:hAnsi="Calibri" w:cs="Calibri"/>
                <w:position w:val="1"/>
                <w:sz w:val="22"/>
                <w:szCs w:val="22"/>
              </w:rPr>
              <w:t>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desi</w:t>
            </w:r>
            <w:r>
              <w:rPr>
                <w:rFonts w:ascii="Calibri" w:eastAsia="Calibri" w:hAnsi="Calibri" w:cs="Calibri"/>
                <w:spacing w:val="-1"/>
                <w:position w:val="1"/>
                <w:sz w:val="22"/>
                <w:szCs w:val="22"/>
              </w:rPr>
              <w:t>g</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w:t>
            </w:r>
            <w:r>
              <w:rPr>
                <w:rFonts w:ascii="Calibri" w:eastAsia="Calibri" w:hAnsi="Calibri" w:cs="Calibri"/>
                <w:position w:val="1"/>
                <w:sz w:val="22"/>
                <w:szCs w:val="22"/>
              </w:rPr>
              <w:t>ill be u</w:t>
            </w:r>
            <w:r>
              <w:rPr>
                <w:rFonts w:ascii="Calibri" w:eastAsia="Calibri" w:hAnsi="Calibri" w:cs="Calibri"/>
                <w:spacing w:val="-3"/>
                <w:position w:val="1"/>
                <w:sz w:val="22"/>
                <w:szCs w:val="22"/>
              </w:rPr>
              <w:t>s</w:t>
            </w:r>
            <w:r>
              <w:rPr>
                <w:rFonts w:ascii="Calibri" w:eastAsia="Calibri" w:hAnsi="Calibri" w:cs="Calibri"/>
                <w:position w:val="1"/>
                <w:sz w:val="22"/>
                <w:szCs w:val="22"/>
              </w:rPr>
              <w:t xml:space="preserve">ed </w:t>
            </w:r>
            <w:r>
              <w:rPr>
                <w:rFonts w:ascii="Calibri" w:eastAsia="Calibri" w:hAnsi="Calibri" w:cs="Calibri"/>
                <w:spacing w:val="-2"/>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a</w:t>
            </w:r>
            <w:r>
              <w:rPr>
                <w:rFonts w:ascii="Calibri" w:eastAsia="Calibri" w:hAnsi="Calibri" w:cs="Calibri"/>
                <w:position w:val="1"/>
                <w:sz w:val="22"/>
                <w:szCs w:val="22"/>
              </w:rPr>
              <w:t>ch</w:t>
            </w:r>
          </w:p>
          <w:p w:rsidR="00445C86" w:rsidRDefault="00EE299B" w:rsidP="00EC205F">
            <w:pPr>
              <w:spacing w:before="38"/>
              <w:ind w:left="100"/>
              <w:jc w:val="both"/>
              <w:rPr>
                <w:rFonts w:ascii="Calibri" w:eastAsia="Calibri" w:hAnsi="Calibri" w:cs="Calibri"/>
                <w:sz w:val="22"/>
                <w:szCs w:val="22"/>
              </w:rPr>
            </w:pP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445C86" w:rsidP="00EC205F">
            <w:pPr>
              <w:spacing w:before="1" w:line="140" w:lineRule="exact"/>
              <w:jc w:val="both"/>
              <w:rPr>
                <w:sz w:val="15"/>
                <w:szCs w:val="15"/>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rsidP="00EC205F">
            <w:pPr>
              <w:tabs>
                <w:tab w:val="left" w:pos="820"/>
              </w:tabs>
              <w:spacing w:before="39" w:line="277" w:lineRule="auto"/>
              <w:ind w:left="820" w:right="36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d</w:t>
            </w:r>
            <w:r>
              <w:rPr>
                <w:rFonts w:ascii="Calibri" w:eastAsia="Calibri" w:hAnsi="Calibri" w:cs="Calibri"/>
                <w:sz w:val="22"/>
                <w:szCs w:val="22"/>
              </w:rPr>
              <w:t>esign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 xml:space="preserve">used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2"/>
                <w:sz w:val="22"/>
                <w:szCs w:val="22"/>
              </w:rPr>
              <w:t xml:space="preserve"> </w:t>
            </w:r>
            <w:r>
              <w:rPr>
                <w:rFonts w:ascii="Calibri" w:eastAsia="Calibri" w:hAnsi="Calibri" w:cs="Calibri"/>
                <w:sz w:val="22"/>
                <w:szCs w:val="22"/>
              </w:rPr>
              <w:t>sp</w:t>
            </w:r>
            <w:r>
              <w:rPr>
                <w:rFonts w:ascii="Calibri" w:eastAsia="Calibri" w:hAnsi="Calibri" w:cs="Calibri"/>
                <w:spacing w:val="-3"/>
                <w:sz w:val="22"/>
                <w:szCs w:val="22"/>
              </w:rPr>
              <w:t>e</w:t>
            </w:r>
            <w:r>
              <w:rPr>
                <w:rFonts w:ascii="Calibri" w:eastAsia="Calibri" w:hAnsi="Calibri" w:cs="Calibri"/>
                <w:spacing w:val="-2"/>
                <w:sz w:val="22"/>
                <w:szCs w:val="22"/>
              </w:rPr>
              <w:t>c</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445C86" w:rsidP="00EC205F">
            <w:pPr>
              <w:spacing w:before="6" w:line="140" w:lineRule="exact"/>
              <w:jc w:val="both"/>
              <w:rPr>
                <w:sz w:val="14"/>
                <w:szCs w:val="14"/>
              </w:rPr>
            </w:pPr>
          </w:p>
          <w:p w:rsidR="00445C86" w:rsidRDefault="00EE299B" w:rsidP="00EC205F">
            <w:pPr>
              <w:ind w:left="1327" w:right="1073"/>
              <w:jc w:val="both"/>
              <w:rPr>
                <w:rFonts w:ascii="Arial" w:eastAsia="Arial" w:hAnsi="Arial" w:cs="Arial"/>
                <w:sz w:val="36"/>
                <w:szCs w:val="36"/>
              </w:rPr>
            </w:pPr>
            <w:r>
              <w:rPr>
                <w:rFonts w:ascii="Arial" w:eastAsia="Arial" w:hAnsi="Arial" w:cs="Arial"/>
                <w:color w:val="0074B8"/>
                <w:spacing w:val="2"/>
                <w:sz w:val="36"/>
                <w:szCs w:val="36"/>
              </w:rPr>
              <w:t>C</w:t>
            </w:r>
            <w:r>
              <w:rPr>
                <w:rFonts w:ascii="Arial" w:eastAsia="Arial" w:hAnsi="Arial" w:cs="Arial"/>
                <w:color w:val="0074B8"/>
                <w:sz w:val="36"/>
                <w:szCs w:val="36"/>
              </w:rPr>
              <w:t>ommon</w:t>
            </w:r>
            <w:r>
              <w:rPr>
                <w:rFonts w:ascii="Arial" w:eastAsia="Arial" w:hAnsi="Arial" w:cs="Arial"/>
                <w:color w:val="0074B8"/>
                <w:spacing w:val="3"/>
                <w:sz w:val="36"/>
                <w:szCs w:val="36"/>
              </w:rPr>
              <w:t xml:space="preserve"> </w:t>
            </w:r>
            <w:r>
              <w:rPr>
                <w:rFonts w:ascii="Arial" w:eastAsia="Arial" w:hAnsi="Arial" w:cs="Arial"/>
                <w:color w:val="0074B8"/>
                <w:sz w:val="36"/>
                <w:szCs w:val="36"/>
              </w:rPr>
              <w:t>a</w:t>
            </w:r>
            <w:r>
              <w:rPr>
                <w:rFonts w:ascii="Arial" w:eastAsia="Arial" w:hAnsi="Arial" w:cs="Arial"/>
                <w:color w:val="0074B8"/>
                <w:spacing w:val="4"/>
                <w:sz w:val="36"/>
                <w:szCs w:val="36"/>
              </w:rPr>
              <w:t>s</w:t>
            </w:r>
            <w:r>
              <w:rPr>
                <w:rFonts w:ascii="Arial" w:eastAsia="Arial" w:hAnsi="Arial" w:cs="Arial"/>
                <w:color w:val="0074B8"/>
                <w:spacing w:val="3"/>
                <w:sz w:val="36"/>
                <w:szCs w:val="36"/>
              </w:rPr>
              <w:t>s</w:t>
            </w:r>
            <w:r>
              <w:rPr>
                <w:rFonts w:ascii="Arial" w:eastAsia="Arial" w:hAnsi="Arial" w:cs="Arial"/>
                <w:color w:val="0074B8"/>
                <w:sz w:val="36"/>
                <w:szCs w:val="36"/>
              </w:rPr>
              <w:t>e</w:t>
            </w:r>
            <w:r>
              <w:rPr>
                <w:rFonts w:ascii="Arial" w:eastAsia="Arial" w:hAnsi="Arial" w:cs="Arial"/>
                <w:color w:val="0074B8"/>
                <w:spacing w:val="4"/>
                <w:sz w:val="36"/>
                <w:szCs w:val="36"/>
              </w:rPr>
              <w:t>s</w:t>
            </w:r>
            <w:r>
              <w:rPr>
                <w:rFonts w:ascii="Arial" w:eastAsia="Arial" w:hAnsi="Arial" w:cs="Arial"/>
                <w:color w:val="0074B8"/>
                <w:spacing w:val="3"/>
                <w:sz w:val="36"/>
                <w:szCs w:val="36"/>
              </w:rPr>
              <w:t>s</w:t>
            </w:r>
            <w:r>
              <w:rPr>
                <w:rFonts w:ascii="Arial" w:eastAsia="Arial" w:hAnsi="Arial" w:cs="Arial"/>
                <w:color w:val="0074B8"/>
                <w:sz w:val="36"/>
                <w:szCs w:val="36"/>
              </w:rPr>
              <w:t>me</w:t>
            </w:r>
            <w:r>
              <w:rPr>
                <w:rFonts w:ascii="Arial" w:eastAsia="Arial" w:hAnsi="Arial" w:cs="Arial"/>
                <w:color w:val="0074B8"/>
                <w:spacing w:val="1"/>
                <w:sz w:val="36"/>
                <w:szCs w:val="36"/>
              </w:rPr>
              <w:t>n</w:t>
            </w:r>
            <w:r>
              <w:rPr>
                <w:rFonts w:ascii="Arial" w:eastAsia="Arial" w:hAnsi="Arial" w:cs="Arial"/>
                <w:color w:val="0074B8"/>
                <w:sz w:val="36"/>
                <w:szCs w:val="36"/>
              </w:rPr>
              <w:t>t</w:t>
            </w:r>
            <w:r>
              <w:rPr>
                <w:rFonts w:ascii="Arial" w:eastAsia="Arial" w:hAnsi="Arial" w:cs="Arial"/>
                <w:color w:val="0074B8"/>
                <w:spacing w:val="4"/>
                <w:sz w:val="36"/>
                <w:szCs w:val="36"/>
              </w:rPr>
              <w:t xml:space="preserve"> </w:t>
            </w:r>
            <w:r>
              <w:rPr>
                <w:rFonts w:ascii="Arial" w:eastAsia="Arial" w:hAnsi="Arial" w:cs="Arial"/>
                <w:color w:val="0074B8"/>
                <w:w w:val="101"/>
                <w:sz w:val="36"/>
                <w:szCs w:val="36"/>
              </w:rPr>
              <w:t>d</w:t>
            </w:r>
            <w:r>
              <w:rPr>
                <w:rFonts w:ascii="Arial" w:eastAsia="Arial" w:hAnsi="Arial" w:cs="Arial"/>
                <w:color w:val="0074B8"/>
                <w:spacing w:val="2"/>
                <w:w w:val="101"/>
                <w:sz w:val="36"/>
                <w:szCs w:val="36"/>
              </w:rPr>
              <w:t>e</w:t>
            </w:r>
            <w:r>
              <w:rPr>
                <w:rFonts w:ascii="Arial" w:eastAsia="Arial" w:hAnsi="Arial" w:cs="Arial"/>
                <w:color w:val="0074B8"/>
                <w:spacing w:val="3"/>
                <w:w w:val="101"/>
                <w:sz w:val="36"/>
                <w:szCs w:val="36"/>
              </w:rPr>
              <w:t>s</w:t>
            </w:r>
            <w:r>
              <w:rPr>
                <w:rFonts w:ascii="Arial" w:eastAsia="Arial" w:hAnsi="Arial" w:cs="Arial"/>
                <w:color w:val="0074B8"/>
                <w:w w:val="101"/>
                <w:sz w:val="36"/>
                <w:szCs w:val="36"/>
              </w:rPr>
              <w:t>ig</w:t>
            </w:r>
            <w:r>
              <w:rPr>
                <w:rFonts w:ascii="Arial" w:eastAsia="Arial" w:hAnsi="Arial" w:cs="Arial"/>
                <w:color w:val="0074B8"/>
                <w:spacing w:val="1"/>
                <w:w w:val="101"/>
                <w:sz w:val="36"/>
                <w:szCs w:val="36"/>
              </w:rPr>
              <w:t>n</w:t>
            </w:r>
            <w:r>
              <w:rPr>
                <w:rFonts w:ascii="Arial" w:eastAsia="Arial" w:hAnsi="Arial" w:cs="Arial"/>
                <w:color w:val="0074B8"/>
                <w:w w:val="101"/>
                <w:sz w:val="36"/>
                <w:szCs w:val="36"/>
              </w:rPr>
              <w:t>s</w:t>
            </w:r>
          </w:p>
          <w:p w:rsidR="00445C86" w:rsidRDefault="00EE299B" w:rsidP="00EC205F">
            <w:pPr>
              <w:spacing w:before="55"/>
              <w:ind w:left="1414"/>
              <w:jc w:val="both"/>
              <w:rPr>
                <w:rFonts w:ascii="Calibri" w:eastAsia="Calibri" w:hAnsi="Calibri" w:cs="Calibri"/>
                <w:sz w:val="16"/>
                <w:szCs w:val="16"/>
              </w:rPr>
            </w:pPr>
            <w:r>
              <w:rPr>
                <w:rFonts w:ascii="Calibri" w:eastAsia="Calibri" w:hAnsi="Calibri" w:cs="Calibri"/>
                <w:b/>
                <w:color w:val="FFFFFF"/>
                <w:spacing w:val="1"/>
                <w:sz w:val="16"/>
                <w:szCs w:val="16"/>
              </w:rPr>
              <w:t>A</w:t>
            </w:r>
            <w:r>
              <w:rPr>
                <w:rFonts w:ascii="Calibri" w:eastAsia="Calibri" w:hAnsi="Calibri" w:cs="Calibri"/>
                <w:b/>
                <w:color w:val="FFFFFF"/>
                <w:spacing w:val="-2"/>
                <w:sz w:val="16"/>
                <w:szCs w:val="16"/>
              </w:rPr>
              <w:t>ss</w:t>
            </w:r>
            <w:r>
              <w:rPr>
                <w:rFonts w:ascii="Calibri" w:eastAsia="Calibri" w:hAnsi="Calibri" w:cs="Calibri"/>
                <w:b/>
                <w:color w:val="FFFFFF"/>
                <w:sz w:val="16"/>
                <w:szCs w:val="16"/>
              </w:rPr>
              <w:t>e</w:t>
            </w:r>
            <w:r>
              <w:rPr>
                <w:rFonts w:ascii="Calibri" w:eastAsia="Calibri" w:hAnsi="Calibri" w:cs="Calibri"/>
                <w:b/>
                <w:color w:val="FFFFFF"/>
                <w:spacing w:val="-3"/>
                <w:sz w:val="16"/>
                <w:szCs w:val="16"/>
              </w:rPr>
              <w:t>s</w:t>
            </w:r>
            <w:r>
              <w:rPr>
                <w:rFonts w:ascii="Calibri" w:eastAsia="Calibri" w:hAnsi="Calibri" w:cs="Calibri"/>
                <w:b/>
                <w:color w:val="FFFFFF"/>
                <w:spacing w:val="-2"/>
                <w:sz w:val="16"/>
                <w:szCs w:val="16"/>
              </w:rPr>
              <w:t>s</w:t>
            </w:r>
            <w:r>
              <w:rPr>
                <w:rFonts w:ascii="Calibri" w:eastAsia="Calibri" w:hAnsi="Calibri" w:cs="Calibri"/>
                <w:b/>
                <w:color w:val="FFFFFF"/>
                <w:spacing w:val="-1"/>
                <w:sz w:val="16"/>
                <w:szCs w:val="16"/>
              </w:rPr>
              <w:t>m</w:t>
            </w:r>
            <w:r>
              <w:rPr>
                <w:rFonts w:ascii="Calibri" w:eastAsia="Calibri" w:hAnsi="Calibri" w:cs="Calibri"/>
                <w:b/>
                <w:color w:val="FFFFFF"/>
                <w:sz w:val="16"/>
                <w:szCs w:val="16"/>
              </w:rPr>
              <w:t xml:space="preserve">ent                                                 </w:t>
            </w:r>
            <w:r>
              <w:rPr>
                <w:rFonts w:ascii="Calibri" w:eastAsia="Calibri" w:hAnsi="Calibri" w:cs="Calibri"/>
                <w:b/>
                <w:color w:val="FFFFFF"/>
                <w:spacing w:val="4"/>
                <w:sz w:val="16"/>
                <w:szCs w:val="16"/>
              </w:rPr>
              <w:t xml:space="preserve"> </w:t>
            </w:r>
            <w:r>
              <w:rPr>
                <w:rFonts w:ascii="Calibri" w:eastAsia="Calibri" w:hAnsi="Calibri" w:cs="Calibri"/>
                <w:b/>
                <w:color w:val="FFFFFF"/>
                <w:spacing w:val="1"/>
                <w:sz w:val="16"/>
                <w:szCs w:val="16"/>
              </w:rPr>
              <w:t>C</w:t>
            </w:r>
            <w:r>
              <w:rPr>
                <w:rFonts w:ascii="Calibri" w:eastAsia="Calibri" w:hAnsi="Calibri" w:cs="Calibri"/>
                <w:b/>
                <w:color w:val="FFFFFF"/>
                <w:sz w:val="16"/>
                <w:szCs w:val="16"/>
              </w:rPr>
              <w:t>o</w:t>
            </w:r>
            <w:r>
              <w:rPr>
                <w:rFonts w:ascii="Calibri" w:eastAsia="Calibri" w:hAnsi="Calibri" w:cs="Calibri"/>
                <w:b/>
                <w:color w:val="FFFFFF"/>
                <w:spacing w:val="-1"/>
                <w:sz w:val="16"/>
                <w:szCs w:val="16"/>
              </w:rPr>
              <w:t>mm</w:t>
            </w:r>
            <w:r>
              <w:rPr>
                <w:rFonts w:ascii="Calibri" w:eastAsia="Calibri" w:hAnsi="Calibri" w:cs="Calibri"/>
                <w:b/>
                <w:color w:val="FFFFFF"/>
                <w:sz w:val="16"/>
                <w:szCs w:val="16"/>
              </w:rPr>
              <w:t>on</w:t>
            </w:r>
            <w:r>
              <w:rPr>
                <w:rFonts w:ascii="Calibri" w:eastAsia="Calibri" w:hAnsi="Calibri" w:cs="Calibri"/>
                <w:b/>
                <w:color w:val="FFFFFF"/>
                <w:spacing w:val="7"/>
                <w:sz w:val="16"/>
                <w:szCs w:val="16"/>
              </w:rPr>
              <w:t xml:space="preserve"> </w:t>
            </w:r>
            <w:r>
              <w:rPr>
                <w:rFonts w:ascii="Calibri" w:eastAsia="Calibri" w:hAnsi="Calibri" w:cs="Calibri"/>
                <w:b/>
                <w:color w:val="FFFFFF"/>
                <w:spacing w:val="-2"/>
                <w:sz w:val="16"/>
                <w:szCs w:val="16"/>
              </w:rPr>
              <w:t>D</w:t>
            </w:r>
            <w:r>
              <w:rPr>
                <w:rFonts w:ascii="Calibri" w:eastAsia="Calibri" w:hAnsi="Calibri" w:cs="Calibri"/>
                <w:b/>
                <w:color w:val="FFFFFF"/>
                <w:spacing w:val="-1"/>
                <w:sz w:val="16"/>
                <w:szCs w:val="16"/>
              </w:rPr>
              <w:t>e</w:t>
            </w:r>
            <w:r>
              <w:rPr>
                <w:rFonts w:ascii="Calibri" w:eastAsia="Calibri" w:hAnsi="Calibri" w:cs="Calibri"/>
                <w:b/>
                <w:color w:val="FFFFFF"/>
                <w:spacing w:val="-2"/>
                <w:w w:val="101"/>
                <w:sz w:val="16"/>
                <w:szCs w:val="16"/>
              </w:rPr>
              <w:t>s</w:t>
            </w:r>
            <w:r>
              <w:rPr>
                <w:rFonts w:ascii="Calibri" w:eastAsia="Calibri" w:hAnsi="Calibri" w:cs="Calibri"/>
                <w:b/>
                <w:color w:val="FFFFFF"/>
                <w:spacing w:val="-3"/>
                <w:w w:val="101"/>
                <w:sz w:val="16"/>
                <w:szCs w:val="16"/>
              </w:rPr>
              <w:t>i</w:t>
            </w:r>
            <w:r>
              <w:rPr>
                <w:rFonts w:ascii="Calibri" w:eastAsia="Calibri" w:hAnsi="Calibri" w:cs="Calibri"/>
                <w:b/>
                <w:color w:val="FFFFFF"/>
                <w:spacing w:val="-2"/>
                <w:sz w:val="16"/>
                <w:szCs w:val="16"/>
              </w:rPr>
              <w:t>g</w:t>
            </w:r>
            <w:r>
              <w:rPr>
                <w:rFonts w:ascii="Calibri" w:eastAsia="Calibri" w:hAnsi="Calibri" w:cs="Calibri"/>
                <w:b/>
                <w:color w:val="FFFFFF"/>
                <w:sz w:val="16"/>
                <w:szCs w:val="16"/>
              </w:rPr>
              <w:t>ns</w:t>
            </w:r>
          </w:p>
          <w:p w:rsidR="00445C86" w:rsidRDefault="00EE299B" w:rsidP="00EC205F">
            <w:pPr>
              <w:spacing w:before="3"/>
              <w:ind w:left="1469"/>
              <w:jc w:val="both"/>
              <w:rPr>
                <w:rFonts w:ascii="Calibri" w:eastAsia="Calibri" w:hAnsi="Calibri" w:cs="Calibri"/>
                <w:sz w:val="16"/>
                <w:szCs w:val="16"/>
              </w:rPr>
            </w:pPr>
            <w:r>
              <w:rPr>
                <w:rFonts w:ascii="Calibri" w:eastAsia="Calibri" w:hAnsi="Calibri" w:cs="Calibri"/>
                <w:b/>
                <w:color w:val="FFFFFF"/>
                <w:spacing w:val="1"/>
                <w:sz w:val="16"/>
                <w:szCs w:val="16"/>
              </w:rPr>
              <w:t>Q</w:t>
            </w:r>
            <w:r>
              <w:rPr>
                <w:rFonts w:ascii="Calibri" w:eastAsia="Calibri" w:hAnsi="Calibri" w:cs="Calibri"/>
                <w:b/>
                <w:color w:val="FFFFFF"/>
                <w:sz w:val="16"/>
                <w:szCs w:val="16"/>
              </w:rPr>
              <w:t>ue</w:t>
            </w:r>
            <w:r>
              <w:rPr>
                <w:rFonts w:ascii="Calibri" w:eastAsia="Calibri" w:hAnsi="Calibri" w:cs="Calibri"/>
                <w:b/>
                <w:color w:val="FFFFFF"/>
                <w:spacing w:val="-2"/>
                <w:sz w:val="16"/>
                <w:szCs w:val="16"/>
              </w:rPr>
              <w:t>s</w:t>
            </w:r>
            <w:r>
              <w:rPr>
                <w:rFonts w:ascii="Calibri" w:eastAsia="Calibri" w:hAnsi="Calibri" w:cs="Calibri"/>
                <w:b/>
                <w:color w:val="FFFFFF"/>
                <w:w w:val="101"/>
                <w:sz w:val="16"/>
                <w:szCs w:val="16"/>
              </w:rPr>
              <w:t>t</w:t>
            </w:r>
            <w:r>
              <w:rPr>
                <w:rFonts w:ascii="Calibri" w:eastAsia="Calibri" w:hAnsi="Calibri" w:cs="Calibri"/>
                <w:b/>
                <w:color w:val="FFFFFF"/>
                <w:spacing w:val="-2"/>
                <w:w w:val="101"/>
                <w:sz w:val="16"/>
                <w:szCs w:val="16"/>
              </w:rPr>
              <w:t>i</w:t>
            </w:r>
            <w:r>
              <w:rPr>
                <w:rFonts w:ascii="Calibri" w:eastAsia="Calibri" w:hAnsi="Calibri" w:cs="Calibri"/>
                <w:b/>
                <w:color w:val="FFFFFF"/>
                <w:sz w:val="16"/>
                <w:szCs w:val="16"/>
              </w:rPr>
              <w:t>on</w:t>
            </w:r>
            <w:r>
              <w:rPr>
                <w:rFonts w:ascii="Calibri" w:eastAsia="Calibri" w:hAnsi="Calibri" w:cs="Calibri"/>
                <w:b/>
                <w:color w:val="FFFFFF"/>
                <w:w w:val="101"/>
                <w:sz w:val="16"/>
                <w:szCs w:val="16"/>
              </w:rPr>
              <w:t>s</w:t>
            </w:r>
          </w:p>
          <w:p w:rsidR="00445C86" w:rsidRDefault="00EE299B" w:rsidP="00EC205F">
            <w:pPr>
              <w:spacing w:before="38" w:line="283" w:lineRule="auto"/>
              <w:ind w:left="1143" w:right="1150"/>
              <w:jc w:val="both"/>
              <w:rPr>
                <w:rFonts w:ascii="Arial" w:eastAsia="Arial" w:hAnsi="Arial" w:cs="Arial"/>
                <w:sz w:val="13"/>
                <w:szCs w:val="13"/>
              </w:rPr>
            </w:pPr>
            <w:r>
              <w:rPr>
                <w:rFonts w:ascii="Arial" w:eastAsia="Arial" w:hAnsi="Arial" w:cs="Arial"/>
                <w:spacing w:val="1"/>
                <w:sz w:val="13"/>
                <w:szCs w:val="13"/>
              </w:rPr>
              <w:t>I</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1"/>
                <w:sz w:val="13"/>
                <w:szCs w:val="13"/>
              </w:rPr>
              <w:t>t</w:t>
            </w:r>
            <w:r>
              <w:rPr>
                <w:rFonts w:ascii="Arial" w:eastAsia="Arial" w:hAnsi="Arial" w:cs="Arial"/>
                <w:spacing w:val="2"/>
                <w:sz w:val="13"/>
                <w:szCs w:val="13"/>
              </w:rPr>
              <w:t>h</w:t>
            </w:r>
            <w:r>
              <w:rPr>
                <w:rFonts w:ascii="Arial" w:eastAsia="Arial" w:hAnsi="Arial" w:cs="Arial"/>
                <w:sz w:val="13"/>
                <w:szCs w:val="13"/>
              </w:rPr>
              <w:t>e</w:t>
            </w:r>
            <w:r>
              <w:rPr>
                <w:rFonts w:ascii="Arial" w:eastAsia="Arial" w:hAnsi="Arial" w:cs="Arial"/>
                <w:spacing w:val="-9"/>
                <w:sz w:val="13"/>
                <w:szCs w:val="13"/>
              </w:rPr>
              <w:t xml:space="preserve"> </w:t>
            </w:r>
            <w:r>
              <w:rPr>
                <w:rFonts w:ascii="Arial" w:eastAsia="Arial" w:hAnsi="Arial" w:cs="Arial"/>
                <w:spacing w:val="2"/>
                <w:sz w:val="13"/>
                <w:szCs w:val="13"/>
              </w:rPr>
              <w:t>p</w:t>
            </w:r>
            <w:r>
              <w:rPr>
                <w:rFonts w:ascii="Arial" w:eastAsia="Arial" w:hAnsi="Arial" w:cs="Arial"/>
                <w:sz w:val="13"/>
                <w:szCs w:val="13"/>
              </w:rPr>
              <w:t>r</w:t>
            </w:r>
            <w:r>
              <w:rPr>
                <w:rFonts w:ascii="Arial" w:eastAsia="Arial" w:hAnsi="Arial" w:cs="Arial"/>
                <w:spacing w:val="2"/>
                <w:sz w:val="13"/>
                <w:szCs w:val="13"/>
              </w:rPr>
              <w:t>og</w:t>
            </w:r>
            <w:r>
              <w:rPr>
                <w:rFonts w:ascii="Arial" w:eastAsia="Arial" w:hAnsi="Arial" w:cs="Arial"/>
                <w:sz w:val="13"/>
                <w:szCs w:val="13"/>
              </w:rPr>
              <w:t>r</w:t>
            </w:r>
            <w:r>
              <w:rPr>
                <w:rFonts w:ascii="Arial" w:eastAsia="Arial" w:hAnsi="Arial" w:cs="Arial"/>
                <w:spacing w:val="2"/>
                <w:sz w:val="13"/>
                <w:szCs w:val="13"/>
              </w:rPr>
              <w:t>a</w:t>
            </w:r>
            <w:r>
              <w:rPr>
                <w:rFonts w:ascii="Arial" w:eastAsia="Arial" w:hAnsi="Arial" w:cs="Arial"/>
                <w:spacing w:val="-3"/>
                <w:sz w:val="13"/>
                <w:szCs w:val="13"/>
              </w:rPr>
              <w:t>mm</w:t>
            </w:r>
            <w:r>
              <w:rPr>
                <w:rFonts w:ascii="Arial" w:eastAsia="Arial" w:hAnsi="Arial" w:cs="Arial"/>
                <w:sz w:val="13"/>
                <w:szCs w:val="13"/>
              </w:rPr>
              <w:t xml:space="preserve">e          </w:t>
            </w:r>
            <w:r>
              <w:rPr>
                <w:rFonts w:ascii="Arial" w:eastAsia="Arial" w:hAnsi="Arial" w:cs="Arial"/>
                <w:spacing w:val="15"/>
                <w:sz w:val="13"/>
                <w:szCs w:val="13"/>
              </w:rPr>
              <w:t xml:space="preserve"> </w:t>
            </w:r>
            <w:r>
              <w:rPr>
                <w:rFonts w:ascii="Arial" w:eastAsia="Arial" w:hAnsi="Arial" w:cs="Arial"/>
                <w:sz w:val="13"/>
                <w:szCs w:val="13"/>
              </w:rPr>
              <w:t>•</w:t>
            </w:r>
            <w:r>
              <w:rPr>
                <w:rFonts w:ascii="Arial" w:eastAsia="Arial" w:hAnsi="Arial" w:cs="Arial"/>
                <w:spacing w:val="-1"/>
                <w:sz w:val="13"/>
                <w:szCs w:val="13"/>
              </w:rPr>
              <w:t xml:space="preserve"> </w:t>
            </w:r>
            <w:r>
              <w:rPr>
                <w:rFonts w:ascii="Arial" w:eastAsia="Arial" w:hAnsi="Arial" w:cs="Arial"/>
                <w:b/>
                <w:spacing w:val="-1"/>
                <w:sz w:val="13"/>
                <w:szCs w:val="13"/>
              </w:rPr>
              <w:t>C</w:t>
            </w:r>
            <w:r>
              <w:rPr>
                <w:rFonts w:ascii="Arial" w:eastAsia="Arial" w:hAnsi="Arial" w:cs="Arial"/>
                <w:b/>
                <w:spacing w:val="1"/>
                <w:sz w:val="13"/>
                <w:szCs w:val="13"/>
              </w:rPr>
              <w:t>o</w:t>
            </w:r>
            <w:r>
              <w:rPr>
                <w:rFonts w:ascii="Arial" w:eastAsia="Arial" w:hAnsi="Arial" w:cs="Arial"/>
                <w:b/>
                <w:spacing w:val="2"/>
                <w:sz w:val="13"/>
                <w:szCs w:val="13"/>
              </w:rPr>
              <w:t>m</w:t>
            </w:r>
            <w:r>
              <w:rPr>
                <w:rFonts w:ascii="Arial" w:eastAsia="Arial" w:hAnsi="Arial" w:cs="Arial"/>
                <w:b/>
                <w:spacing w:val="1"/>
                <w:sz w:val="13"/>
                <w:szCs w:val="13"/>
              </w:rPr>
              <w:t>p</w:t>
            </w:r>
            <w:r>
              <w:rPr>
                <w:rFonts w:ascii="Arial" w:eastAsia="Arial" w:hAnsi="Arial" w:cs="Arial"/>
                <w:b/>
                <w:spacing w:val="2"/>
                <w:sz w:val="13"/>
                <w:szCs w:val="13"/>
              </w:rPr>
              <w:t>a</w:t>
            </w:r>
            <w:r>
              <w:rPr>
                <w:rFonts w:ascii="Arial" w:eastAsia="Arial" w:hAnsi="Arial" w:cs="Arial"/>
                <w:b/>
                <w:spacing w:val="-1"/>
                <w:sz w:val="13"/>
                <w:szCs w:val="13"/>
              </w:rPr>
              <w:t>r</w:t>
            </w:r>
            <w:r>
              <w:rPr>
                <w:rFonts w:ascii="Arial" w:eastAsia="Arial" w:hAnsi="Arial" w:cs="Arial"/>
                <w:b/>
                <w:sz w:val="13"/>
                <w:szCs w:val="13"/>
              </w:rPr>
              <w:t>e</w:t>
            </w:r>
            <w:r>
              <w:rPr>
                <w:rFonts w:ascii="Arial" w:eastAsia="Arial" w:hAnsi="Arial" w:cs="Arial"/>
                <w:b/>
                <w:spacing w:val="-9"/>
                <w:sz w:val="13"/>
                <w:szCs w:val="13"/>
              </w:rPr>
              <w:t xml:space="preserve"> </w:t>
            </w:r>
            <w:r>
              <w:rPr>
                <w:rFonts w:ascii="Arial" w:eastAsia="Arial" w:hAnsi="Arial" w:cs="Arial"/>
                <w:b/>
                <w:spacing w:val="1"/>
                <w:sz w:val="13"/>
                <w:szCs w:val="13"/>
              </w:rPr>
              <w:t>p</w:t>
            </w:r>
            <w:r>
              <w:rPr>
                <w:rFonts w:ascii="Arial" w:eastAsia="Arial" w:hAnsi="Arial" w:cs="Arial"/>
                <w:b/>
                <w:spacing w:val="-1"/>
                <w:sz w:val="13"/>
                <w:szCs w:val="13"/>
              </w:rPr>
              <w:t>r</w:t>
            </w:r>
            <w:r>
              <w:rPr>
                <w:rFonts w:ascii="Arial" w:eastAsia="Arial" w:hAnsi="Arial" w:cs="Arial"/>
                <w:b/>
                <w:spacing w:val="1"/>
                <w:sz w:val="13"/>
                <w:szCs w:val="13"/>
              </w:rPr>
              <w:t>og</w:t>
            </w:r>
            <w:r>
              <w:rPr>
                <w:rFonts w:ascii="Arial" w:eastAsia="Arial" w:hAnsi="Arial" w:cs="Arial"/>
                <w:b/>
                <w:spacing w:val="-1"/>
                <w:sz w:val="13"/>
                <w:szCs w:val="13"/>
              </w:rPr>
              <w:t>r</w:t>
            </w:r>
            <w:r>
              <w:rPr>
                <w:rFonts w:ascii="Arial" w:eastAsia="Arial" w:hAnsi="Arial" w:cs="Arial"/>
                <w:b/>
                <w:spacing w:val="2"/>
                <w:sz w:val="13"/>
                <w:szCs w:val="13"/>
              </w:rPr>
              <w:t>am</w:t>
            </w:r>
            <w:r>
              <w:rPr>
                <w:rFonts w:ascii="Arial" w:eastAsia="Arial" w:hAnsi="Arial" w:cs="Arial"/>
                <w:b/>
                <w:spacing w:val="-4"/>
                <w:sz w:val="13"/>
                <w:szCs w:val="13"/>
              </w:rPr>
              <w:t>m</w:t>
            </w:r>
            <w:r>
              <w:rPr>
                <w:rFonts w:ascii="Arial" w:eastAsia="Arial" w:hAnsi="Arial" w:cs="Arial"/>
                <w:b/>
                <w:sz w:val="13"/>
                <w:szCs w:val="13"/>
              </w:rPr>
              <w:t>e</w:t>
            </w:r>
            <w:r>
              <w:rPr>
                <w:rFonts w:ascii="Arial" w:eastAsia="Arial" w:hAnsi="Arial" w:cs="Arial"/>
                <w:b/>
                <w:spacing w:val="-12"/>
                <w:sz w:val="13"/>
                <w:szCs w:val="13"/>
              </w:rPr>
              <w:t xml:space="preserve"> </w:t>
            </w:r>
            <w:r>
              <w:rPr>
                <w:rFonts w:ascii="Arial" w:eastAsia="Arial" w:hAnsi="Arial" w:cs="Arial"/>
                <w:b/>
                <w:spacing w:val="1"/>
                <w:sz w:val="13"/>
                <w:szCs w:val="13"/>
              </w:rPr>
              <w:t>p</w:t>
            </w:r>
            <w:r>
              <w:rPr>
                <w:rFonts w:ascii="Arial" w:eastAsia="Arial" w:hAnsi="Arial" w:cs="Arial"/>
                <w:b/>
                <w:spacing w:val="2"/>
                <w:sz w:val="13"/>
                <w:szCs w:val="13"/>
              </w:rPr>
              <w:t>e</w:t>
            </w:r>
            <w:r>
              <w:rPr>
                <w:rFonts w:ascii="Arial" w:eastAsia="Arial" w:hAnsi="Arial" w:cs="Arial"/>
                <w:b/>
                <w:spacing w:val="-1"/>
                <w:sz w:val="13"/>
                <w:szCs w:val="13"/>
              </w:rPr>
              <w:t>r</w:t>
            </w:r>
            <w:r>
              <w:rPr>
                <w:rFonts w:ascii="Arial" w:eastAsia="Arial" w:hAnsi="Arial" w:cs="Arial"/>
                <w:b/>
                <w:sz w:val="13"/>
                <w:szCs w:val="13"/>
              </w:rPr>
              <w:t>f</w:t>
            </w:r>
            <w:r>
              <w:rPr>
                <w:rFonts w:ascii="Arial" w:eastAsia="Arial" w:hAnsi="Arial" w:cs="Arial"/>
                <w:b/>
                <w:spacing w:val="1"/>
                <w:sz w:val="13"/>
                <w:szCs w:val="13"/>
              </w:rPr>
              <w:t>o</w:t>
            </w:r>
            <w:r>
              <w:rPr>
                <w:rFonts w:ascii="Arial" w:eastAsia="Arial" w:hAnsi="Arial" w:cs="Arial"/>
                <w:b/>
                <w:spacing w:val="-1"/>
                <w:sz w:val="13"/>
                <w:szCs w:val="13"/>
              </w:rPr>
              <w:t>r</w:t>
            </w:r>
            <w:r>
              <w:rPr>
                <w:rFonts w:ascii="Arial" w:eastAsia="Arial" w:hAnsi="Arial" w:cs="Arial"/>
                <w:b/>
                <w:spacing w:val="2"/>
                <w:sz w:val="13"/>
                <w:szCs w:val="13"/>
              </w:rPr>
              <w:t>m</w:t>
            </w:r>
            <w:r>
              <w:rPr>
                <w:rFonts w:ascii="Arial" w:eastAsia="Arial" w:hAnsi="Arial" w:cs="Arial"/>
                <w:b/>
                <w:spacing w:val="-4"/>
                <w:sz w:val="13"/>
                <w:szCs w:val="13"/>
              </w:rPr>
              <w:t>a</w:t>
            </w:r>
            <w:r>
              <w:rPr>
                <w:rFonts w:ascii="Arial" w:eastAsia="Arial" w:hAnsi="Arial" w:cs="Arial"/>
                <w:b/>
                <w:spacing w:val="1"/>
                <w:sz w:val="13"/>
                <w:szCs w:val="13"/>
              </w:rPr>
              <w:t>n</w:t>
            </w:r>
            <w:r>
              <w:rPr>
                <w:rFonts w:ascii="Arial" w:eastAsia="Arial" w:hAnsi="Arial" w:cs="Arial"/>
                <w:b/>
                <w:spacing w:val="-4"/>
                <w:sz w:val="13"/>
                <w:szCs w:val="13"/>
              </w:rPr>
              <w:t>c</w:t>
            </w:r>
            <w:r>
              <w:rPr>
                <w:rFonts w:ascii="Arial" w:eastAsia="Arial" w:hAnsi="Arial" w:cs="Arial"/>
                <w:b/>
                <w:sz w:val="13"/>
                <w:szCs w:val="13"/>
              </w:rPr>
              <w:t>e</w:t>
            </w:r>
            <w:r>
              <w:rPr>
                <w:rFonts w:ascii="Arial" w:eastAsia="Arial" w:hAnsi="Arial" w:cs="Arial"/>
                <w:b/>
                <w:spacing w:val="-9"/>
                <w:sz w:val="13"/>
                <w:szCs w:val="13"/>
              </w:rPr>
              <w:t xml:space="preserve"> </w:t>
            </w:r>
            <w:r>
              <w:rPr>
                <w:rFonts w:ascii="Arial" w:eastAsia="Arial" w:hAnsi="Arial" w:cs="Arial"/>
                <w:b/>
                <w:sz w:val="13"/>
                <w:szCs w:val="13"/>
              </w:rPr>
              <w:t>to</w:t>
            </w:r>
            <w:r>
              <w:rPr>
                <w:rFonts w:ascii="Arial" w:eastAsia="Arial" w:hAnsi="Arial" w:cs="Arial"/>
                <w:b/>
                <w:spacing w:val="-8"/>
                <w:sz w:val="13"/>
                <w:szCs w:val="13"/>
              </w:rPr>
              <w:t xml:space="preserve"> </w:t>
            </w:r>
            <w:r>
              <w:rPr>
                <w:rFonts w:ascii="Arial" w:eastAsia="Arial" w:hAnsi="Arial" w:cs="Arial"/>
                <w:spacing w:val="2"/>
                <w:sz w:val="13"/>
                <w:szCs w:val="13"/>
              </w:rPr>
              <w:t>la</w:t>
            </w:r>
            <w:r>
              <w:rPr>
                <w:rFonts w:ascii="Arial" w:eastAsia="Arial" w:hAnsi="Arial" w:cs="Arial"/>
                <w:sz w:val="13"/>
                <w:szCs w:val="13"/>
              </w:rPr>
              <w:t>w</w:t>
            </w:r>
            <w:r>
              <w:rPr>
                <w:rFonts w:ascii="Arial" w:eastAsia="Arial" w:hAnsi="Arial" w:cs="Arial"/>
                <w:spacing w:val="-12"/>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9"/>
                <w:sz w:val="13"/>
                <w:szCs w:val="13"/>
              </w:rPr>
              <w:t xml:space="preserve"> </w:t>
            </w:r>
            <w:r>
              <w:rPr>
                <w:rFonts w:ascii="Arial" w:eastAsia="Arial" w:hAnsi="Arial" w:cs="Arial"/>
                <w:sz w:val="13"/>
                <w:szCs w:val="13"/>
              </w:rPr>
              <w:t>r</w:t>
            </w:r>
            <w:r>
              <w:rPr>
                <w:rFonts w:ascii="Arial" w:eastAsia="Arial" w:hAnsi="Arial" w:cs="Arial"/>
                <w:spacing w:val="2"/>
                <w:sz w:val="13"/>
                <w:szCs w:val="13"/>
              </w:rPr>
              <w:t>egula</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2"/>
                <w:sz w:val="13"/>
                <w:szCs w:val="13"/>
              </w:rPr>
              <w:t>o</w:t>
            </w:r>
            <w:r>
              <w:rPr>
                <w:rFonts w:ascii="Arial" w:eastAsia="Arial" w:hAnsi="Arial" w:cs="Arial"/>
                <w:spacing w:val="-4"/>
                <w:sz w:val="13"/>
                <w:szCs w:val="13"/>
              </w:rPr>
              <w:t>n</w:t>
            </w:r>
            <w:r>
              <w:rPr>
                <w:rFonts w:ascii="Arial" w:eastAsia="Arial" w:hAnsi="Arial" w:cs="Arial"/>
                <w:spacing w:val="-3"/>
                <w:sz w:val="13"/>
                <w:szCs w:val="13"/>
              </w:rPr>
              <w:t>s</w:t>
            </w:r>
            <w:r>
              <w:rPr>
                <w:rFonts w:ascii="Arial" w:eastAsia="Arial" w:hAnsi="Arial" w:cs="Arial"/>
                <w:sz w:val="13"/>
                <w:szCs w:val="13"/>
              </w:rPr>
              <w:t xml:space="preserve">, </w:t>
            </w:r>
            <w:r>
              <w:rPr>
                <w:rFonts w:ascii="Arial" w:eastAsia="Arial" w:hAnsi="Arial" w:cs="Arial"/>
                <w:spacing w:val="2"/>
                <w:sz w:val="13"/>
                <w:szCs w:val="13"/>
              </w:rPr>
              <w:t>a</w:t>
            </w:r>
            <w:r>
              <w:rPr>
                <w:rFonts w:ascii="Arial" w:eastAsia="Arial" w:hAnsi="Arial" w:cs="Arial"/>
                <w:spacing w:val="3"/>
                <w:sz w:val="13"/>
                <w:szCs w:val="13"/>
              </w:rPr>
              <w:t>c</w:t>
            </w:r>
            <w:r>
              <w:rPr>
                <w:rFonts w:ascii="Arial" w:eastAsia="Arial" w:hAnsi="Arial" w:cs="Arial"/>
                <w:spacing w:val="2"/>
                <w:sz w:val="13"/>
                <w:szCs w:val="13"/>
              </w:rPr>
              <w:t>hie</w:t>
            </w:r>
            <w:r>
              <w:rPr>
                <w:rFonts w:ascii="Arial" w:eastAsia="Arial" w:hAnsi="Arial" w:cs="Arial"/>
                <w:spacing w:val="-3"/>
                <w:sz w:val="13"/>
                <w:szCs w:val="13"/>
              </w:rPr>
              <w:t>v</w:t>
            </w:r>
            <w:r>
              <w:rPr>
                <w:rFonts w:ascii="Arial" w:eastAsia="Arial" w:hAnsi="Arial" w:cs="Arial"/>
                <w:spacing w:val="2"/>
                <w:sz w:val="13"/>
                <w:szCs w:val="13"/>
              </w:rPr>
              <w:t>i</w:t>
            </w:r>
            <w:r>
              <w:rPr>
                <w:rFonts w:ascii="Arial" w:eastAsia="Arial" w:hAnsi="Arial" w:cs="Arial"/>
                <w:spacing w:val="-4"/>
                <w:sz w:val="13"/>
                <w:szCs w:val="13"/>
              </w:rPr>
              <w:t>n</w:t>
            </w:r>
            <w:r>
              <w:rPr>
                <w:rFonts w:ascii="Arial" w:eastAsia="Arial" w:hAnsi="Arial" w:cs="Arial"/>
                <w:sz w:val="13"/>
                <w:szCs w:val="13"/>
              </w:rPr>
              <w:t>g</w:t>
            </w:r>
            <w:r>
              <w:rPr>
                <w:rFonts w:ascii="Arial" w:eastAsia="Arial" w:hAnsi="Arial" w:cs="Arial"/>
                <w:spacing w:val="-9"/>
                <w:sz w:val="13"/>
                <w:szCs w:val="13"/>
              </w:rPr>
              <w:t xml:space="preserve"> </w:t>
            </w:r>
            <w:r>
              <w:rPr>
                <w:rFonts w:ascii="Arial" w:eastAsia="Arial" w:hAnsi="Arial" w:cs="Arial"/>
                <w:spacing w:val="2"/>
                <w:sz w:val="13"/>
                <w:szCs w:val="13"/>
              </w:rPr>
              <w:t>i</w:t>
            </w:r>
            <w:r>
              <w:rPr>
                <w:rFonts w:ascii="Arial" w:eastAsia="Arial" w:hAnsi="Arial" w:cs="Arial"/>
                <w:spacing w:val="1"/>
                <w:sz w:val="13"/>
                <w:szCs w:val="13"/>
              </w:rPr>
              <w:t>t</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2"/>
                <w:sz w:val="13"/>
                <w:szCs w:val="13"/>
              </w:rPr>
              <w:t>de</w:t>
            </w:r>
            <w:r>
              <w:rPr>
                <w:rFonts w:ascii="Arial" w:eastAsia="Arial" w:hAnsi="Arial" w:cs="Arial"/>
                <w:spacing w:val="3"/>
                <w:sz w:val="13"/>
                <w:szCs w:val="13"/>
              </w:rPr>
              <w:t>s</w:t>
            </w:r>
            <w:r>
              <w:rPr>
                <w:rFonts w:ascii="Arial" w:eastAsia="Arial" w:hAnsi="Arial" w:cs="Arial"/>
                <w:spacing w:val="2"/>
                <w:sz w:val="13"/>
                <w:szCs w:val="13"/>
              </w:rPr>
              <w:t>i</w:t>
            </w:r>
            <w:r>
              <w:rPr>
                <w:rFonts w:ascii="Arial" w:eastAsia="Arial" w:hAnsi="Arial" w:cs="Arial"/>
                <w:spacing w:val="-6"/>
                <w:sz w:val="13"/>
                <w:szCs w:val="13"/>
              </w:rPr>
              <w:t>r</w:t>
            </w:r>
            <w:r>
              <w:rPr>
                <w:rFonts w:ascii="Arial" w:eastAsia="Arial" w:hAnsi="Arial" w:cs="Arial"/>
                <w:spacing w:val="2"/>
                <w:sz w:val="13"/>
                <w:szCs w:val="13"/>
              </w:rPr>
              <w:t>e</w:t>
            </w:r>
            <w:r>
              <w:rPr>
                <w:rFonts w:ascii="Arial" w:eastAsia="Arial" w:hAnsi="Arial" w:cs="Arial"/>
                <w:sz w:val="13"/>
                <w:szCs w:val="13"/>
              </w:rPr>
              <w:t xml:space="preserve">d       </w:t>
            </w:r>
            <w:r>
              <w:rPr>
                <w:rFonts w:ascii="Arial" w:eastAsia="Arial" w:hAnsi="Arial" w:cs="Arial"/>
                <w:spacing w:val="36"/>
                <w:sz w:val="13"/>
                <w:szCs w:val="13"/>
              </w:rPr>
              <w:t xml:space="preserve"> </w:t>
            </w:r>
            <w:r>
              <w:rPr>
                <w:rFonts w:ascii="Arial" w:eastAsia="Arial" w:hAnsi="Arial" w:cs="Arial"/>
                <w:spacing w:val="2"/>
                <w:sz w:val="13"/>
                <w:szCs w:val="13"/>
              </w:rPr>
              <w:t>p</w:t>
            </w:r>
            <w:r>
              <w:rPr>
                <w:rFonts w:ascii="Arial" w:eastAsia="Arial" w:hAnsi="Arial" w:cs="Arial"/>
                <w:sz w:val="13"/>
                <w:szCs w:val="13"/>
              </w:rPr>
              <w:t>r</w:t>
            </w:r>
            <w:r>
              <w:rPr>
                <w:rFonts w:ascii="Arial" w:eastAsia="Arial" w:hAnsi="Arial" w:cs="Arial"/>
                <w:spacing w:val="2"/>
                <w:sz w:val="13"/>
                <w:szCs w:val="13"/>
              </w:rPr>
              <w:t>og</w:t>
            </w:r>
            <w:r>
              <w:rPr>
                <w:rFonts w:ascii="Arial" w:eastAsia="Arial" w:hAnsi="Arial" w:cs="Arial"/>
                <w:sz w:val="13"/>
                <w:szCs w:val="13"/>
              </w:rPr>
              <w:t>r</w:t>
            </w:r>
            <w:r>
              <w:rPr>
                <w:rFonts w:ascii="Arial" w:eastAsia="Arial" w:hAnsi="Arial" w:cs="Arial"/>
                <w:spacing w:val="2"/>
                <w:sz w:val="13"/>
                <w:szCs w:val="13"/>
              </w:rPr>
              <w:t>a</w:t>
            </w:r>
            <w:r>
              <w:rPr>
                <w:rFonts w:ascii="Arial" w:eastAsia="Arial" w:hAnsi="Arial" w:cs="Arial"/>
                <w:spacing w:val="-3"/>
                <w:sz w:val="13"/>
                <w:szCs w:val="13"/>
              </w:rPr>
              <w:t>mm</w:t>
            </w:r>
            <w:r>
              <w:rPr>
                <w:rFonts w:ascii="Arial" w:eastAsia="Arial" w:hAnsi="Arial" w:cs="Arial"/>
                <w:sz w:val="13"/>
                <w:szCs w:val="13"/>
              </w:rPr>
              <w:t>e</w:t>
            </w:r>
            <w:r>
              <w:rPr>
                <w:rFonts w:ascii="Arial" w:eastAsia="Arial" w:hAnsi="Arial" w:cs="Arial"/>
                <w:spacing w:val="-8"/>
                <w:sz w:val="13"/>
                <w:szCs w:val="13"/>
              </w:rPr>
              <w:t xml:space="preserve"> </w:t>
            </w:r>
            <w:r>
              <w:rPr>
                <w:rFonts w:ascii="Arial" w:eastAsia="Arial" w:hAnsi="Arial" w:cs="Arial"/>
                <w:spacing w:val="2"/>
                <w:sz w:val="13"/>
                <w:szCs w:val="13"/>
              </w:rPr>
              <w:t>logi</w:t>
            </w:r>
            <w:r>
              <w:rPr>
                <w:rFonts w:ascii="Arial" w:eastAsia="Arial" w:hAnsi="Arial" w:cs="Arial"/>
                <w:sz w:val="13"/>
                <w:szCs w:val="13"/>
              </w:rPr>
              <w:t>c</w:t>
            </w:r>
            <w:r>
              <w:rPr>
                <w:rFonts w:ascii="Arial" w:eastAsia="Arial" w:hAnsi="Arial" w:cs="Arial"/>
                <w:spacing w:val="-15"/>
                <w:sz w:val="13"/>
                <w:szCs w:val="13"/>
              </w:rPr>
              <w:t xml:space="preserve"> </w:t>
            </w:r>
            <w:r>
              <w:rPr>
                <w:rFonts w:ascii="Arial" w:eastAsia="Arial" w:hAnsi="Arial" w:cs="Arial"/>
                <w:spacing w:val="-3"/>
                <w:sz w:val="13"/>
                <w:szCs w:val="13"/>
              </w:rPr>
              <w:t>m</w:t>
            </w:r>
            <w:r>
              <w:rPr>
                <w:rFonts w:ascii="Arial" w:eastAsia="Arial" w:hAnsi="Arial" w:cs="Arial"/>
                <w:spacing w:val="2"/>
                <w:sz w:val="13"/>
                <w:szCs w:val="13"/>
              </w:rPr>
              <w:t>odel</w:t>
            </w:r>
            <w:r>
              <w:rPr>
                <w:rFonts w:ascii="Arial" w:eastAsia="Arial" w:hAnsi="Arial" w:cs="Arial"/>
                <w:sz w:val="13"/>
                <w:szCs w:val="13"/>
              </w:rPr>
              <w:t>,</w:t>
            </w:r>
            <w:r>
              <w:rPr>
                <w:rFonts w:ascii="Arial" w:eastAsia="Arial" w:hAnsi="Arial" w:cs="Arial"/>
                <w:spacing w:val="-16"/>
                <w:sz w:val="13"/>
                <w:szCs w:val="13"/>
              </w:rPr>
              <w:t xml:space="preserve"> </w:t>
            </w:r>
            <w:r>
              <w:rPr>
                <w:rFonts w:ascii="Arial" w:eastAsia="Arial" w:hAnsi="Arial" w:cs="Arial"/>
                <w:spacing w:val="2"/>
                <w:sz w:val="13"/>
                <w:szCs w:val="13"/>
              </w:rPr>
              <w:t>p</w:t>
            </w:r>
            <w:r>
              <w:rPr>
                <w:rFonts w:ascii="Arial" w:eastAsia="Arial" w:hAnsi="Arial" w:cs="Arial"/>
                <w:sz w:val="13"/>
                <w:szCs w:val="13"/>
              </w:rPr>
              <w:t>r</w:t>
            </w:r>
            <w:r>
              <w:rPr>
                <w:rFonts w:ascii="Arial" w:eastAsia="Arial" w:hAnsi="Arial" w:cs="Arial"/>
                <w:spacing w:val="2"/>
                <w:sz w:val="13"/>
                <w:szCs w:val="13"/>
              </w:rPr>
              <w:t>o</w:t>
            </w:r>
            <w:r>
              <w:rPr>
                <w:rFonts w:ascii="Arial" w:eastAsia="Arial" w:hAnsi="Arial" w:cs="Arial"/>
                <w:spacing w:val="1"/>
                <w:sz w:val="13"/>
                <w:szCs w:val="13"/>
              </w:rPr>
              <w:t>f</w:t>
            </w:r>
            <w:r>
              <w:rPr>
                <w:rFonts w:ascii="Arial" w:eastAsia="Arial" w:hAnsi="Arial" w:cs="Arial"/>
                <w:spacing w:val="2"/>
                <w:sz w:val="13"/>
                <w:szCs w:val="13"/>
              </w:rPr>
              <w:t>e</w:t>
            </w:r>
            <w:r>
              <w:rPr>
                <w:rFonts w:ascii="Arial" w:eastAsia="Arial" w:hAnsi="Arial" w:cs="Arial"/>
                <w:spacing w:val="-3"/>
                <w:sz w:val="13"/>
                <w:szCs w:val="13"/>
              </w:rPr>
              <w:t>ss</w:t>
            </w:r>
            <w:r>
              <w:rPr>
                <w:rFonts w:ascii="Arial" w:eastAsia="Arial" w:hAnsi="Arial" w:cs="Arial"/>
                <w:spacing w:val="2"/>
                <w:sz w:val="13"/>
                <w:szCs w:val="13"/>
              </w:rPr>
              <w:t>i</w:t>
            </w:r>
            <w:r>
              <w:rPr>
                <w:rFonts w:ascii="Arial" w:eastAsia="Arial" w:hAnsi="Arial" w:cs="Arial"/>
                <w:spacing w:val="-4"/>
                <w:sz w:val="13"/>
                <w:szCs w:val="13"/>
              </w:rPr>
              <w:t>o</w:t>
            </w:r>
            <w:r>
              <w:rPr>
                <w:rFonts w:ascii="Arial" w:eastAsia="Arial" w:hAnsi="Arial" w:cs="Arial"/>
                <w:spacing w:val="2"/>
                <w:sz w:val="13"/>
                <w:szCs w:val="13"/>
              </w:rPr>
              <w:t>n</w:t>
            </w:r>
            <w:r>
              <w:rPr>
                <w:rFonts w:ascii="Arial" w:eastAsia="Arial" w:hAnsi="Arial" w:cs="Arial"/>
                <w:spacing w:val="-4"/>
                <w:sz w:val="13"/>
                <w:szCs w:val="13"/>
              </w:rPr>
              <w:t>a</w:t>
            </w:r>
            <w:r>
              <w:rPr>
                <w:rFonts w:ascii="Arial" w:eastAsia="Arial" w:hAnsi="Arial" w:cs="Arial"/>
                <w:sz w:val="13"/>
                <w:szCs w:val="13"/>
              </w:rPr>
              <w:t>l</w:t>
            </w:r>
            <w:r>
              <w:rPr>
                <w:rFonts w:ascii="Arial" w:eastAsia="Arial" w:hAnsi="Arial" w:cs="Arial"/>
                <w:spacing w:val="-9"/>
                <w:sz w:val="13"/>
                <w:szCs w:val="13"/>
              </w:rPr>
              <w:t xml:space="preserve"> </w:t>
            </w:r>
            <w:r>
              <w:rPr>
                <w:rFonts w:ascii="Arial" w:eastAsia="Arial" w:hAnsi="Arial" w:cs="Arial"/>
                <w:spacing w:val="3"/>
                <w:sz w:val="13"/>
                <w:szCs w:val="13"/>
              </w:rPr>
              <w:t>s</w:t>
            </w:r>
            <w:r>
              <w:rPr>
                <w:rFonts w:ascii="Arial" w:eastAsia="Arial" w:hAnsi="Arial" w:cs="Arial"/>
                <w:spacing w:val="1"/>
                <w:sz w:val="13"/>
                <w:szCs w:val="13"/>
              </w:rPr>
              <w:t>t</w:t>
            </w:r>
            <w:r>
              <w:rPr>
                <w:rFonts w:ascii="Arial" w:eastAsia="Arial" w:hAnsi="Arial" w:cs="Arial"/>
                <w:spacing w:val="2"/>
                <w:sz w:val="13"/>
                <w:szCs w:val="13"/>
              </w:rPr>
              <w:t>a</w:t>
            </w:r>
            <w:r>
              <w:rPr>
                <w:rFonts w:ascii="Arial" w:eastAsia="Arial" w:hAnsi="Arial" w:cs="Arial"/>
                <w:spacing w:val="-4"/>
                <w:sz w:val="13"/>
                <w:szCs w:val="13"/>
              </w:rPr>
              <w:t>n</w:t>
            </w:r>
            <w:r>
              <w:rPr>
                <w:rFonts w:ascii="Arial" w:eastAsia="Arial" w:hAnsi="Arial" w:cs="Arial"/>
                <w:spacing w:val="2"/>
                <w:sz w:val="13"/>
                <w:szCs w:val="13"/>
              </w:rPr>
              <w:t>d</w:t>
            </w:r>
            <w:r>
              <w:rPr>
                <w:rFonts w:ascii="Arial" w:eastAsia="Arial" w:hAnsi="Arial" w:cs="Arial"/>
                <w:spacing w:val="-4"/>
                <w:sz w:val="13"/>
                <w:szCs w:val="13"/>
              </w:rPr>
              <w:t>a</w:t>
            </w:r>
            <w:r>
              <w:rPr>
                <w:rFonts w:ascii="Arial" w:eastAsia="Arial" w:hAnsi="Arial" w:cs="Arial"/>
                <w:sz w:val="13"/>
                <w:szCs w:val="13"/>
              </w:rPr>
              <w:t>r</w:t>
            </w:r>
            <w:r>
              <w:rPr>
                <w:rFonts w:ascii="Arial" w:eastAsia="Arial" w:hAnsi="Arial" w:cs="Arial"/>
                <w:spacing w:val="-4"/>
                <w:sz w:val="13"/>
                <w:szCs w:val="13"/>
              </w:rPr>
              <w:t>d</w:t>
            </w:r>
            <w:r>
              <w:rPr>
                <w:rFonts w:ascii="Arial" w:eastAsia="Arial" w:hAnsi="Arial" w:cs="Arial"/>
                <w:spacing w:val="3"/>
                <w:sz w:val="13"/>
                <w:szCs w:val="13"/>
              </w:rPr>
              <w:t>s</w:t>
            </w:r>
            <w:r>
              <w:rPr>
                <w:rFonts w:ascii="Arial" w:eastAsia="Arial" w:hAnsi="Arial" w:cs="Arial"/>
                <w:sz w:val="13"/>
                <w:szCs w:val="13"/>
              </w:rPr>
              <w:t>,</w:t>
            </w:r>
            <w:r>
              <w:rPr>
                <w:rFonts w:ascii="Arial" w:eastAsia="Arial" w:hAnsi="Arial" w:cs="Arial"/>
                <w:spacing w:val="-16"/>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pacing w:val="3"/>
                <w:sz w:val="13"/>
                <w:szCs w:val="13"/>
              </w:rPr>
              <w:t>s</w:t>
            </w:r>
            <w:r>
              <w:rPr>
                <w:rFonts w:ascii="Arial" w:eastAsia="Arial" w:hAnsi="Arial" w:cs="Arial"/>
                <w:spacing w:val="1"/>
                <w:sz w:val="13"/>
                <w:szCs w:val="13"/>
              </w:rPr>
              <w:t>t</w:t>
            </w:r>
            <w:r>
              <w:rPr>
                <w:rFonts w:ascii="Arial" w:eastAsia="Arial" w:hAnsi="Arial" w:cs="Arial"/>
                <w:spacing w:val="2"/>
                <w:sz w:val="13"/>
                <w:szCs w:val="13"/>
              </w:rPr>
              <w:t>a</w:t>
            </w:r>
            <w:r>
              <w:rPr>
                <w:rFonts w:ascii="Arial" w:eastAsia="Arial" w:hAnsi="Arial" w:cs="Arial"/>
                <w:spacing w:val="3"/>
                <w:sz w:val="13"/>
                <w:szCs w:val="13"/>
              </w:rPr>
              <w:t>k</w:t>
            </w:r>
            <w:r>
              <w:rPr>
                <w:rFonts w:ascii="Arial" w:eastAsia="Arial" w:hAnsi="Arial" w:cs="Arial"/>
                <w:spacing w:val="2"/>
                <w:sz w:val="13"/>
                <w:szCs w:val="13"/>
              </w:rPr>
              <w:t>eh</w:t>
            </w:r>
            <w:r>
              <w:rPr>
                <w:rFonts w:ascii="Arial" w:eastAsia="Arial" w:hAnsi="Arial" w:cs="Arial"/>
                <w:spacing w:val="-4"/>
                <w:sz w:val="13"/>
                <w:szCs w:val="13"/>
              </w:rPr>
              <w:t>o</w:t>
            </w:r>
            <w:r>
              <w:rPr>
                <w:rFonts w:ascii="Arial" w:eastAsia="Arial" w:hAnsi="Arial" w:cs="Arial"/>
                <w:spacing w:val="2"/>
                <w:sz w:val="13"/>
                <w:szCs w:val="13"/>
              </w:rPr>
              <w:t>l</w:t>
            </w:r>
            <w:r>
              <w:rPr>
                <w:rFonts w:ascii="Arial" w:eastAsia="Arial" w:hAnsi="Arial" w:cs="Arial"/>
                <w:spacing w:val="-4"/>
                <w:sz w:val="13"/>
                <w:szCs w:val="13"/>
              </w:rPr>
              <w:t>de</w:t>
            </w:r>
            <w:r>
              <w:rPr>
                <w:rFonts w:ascii="Arial" w:eastAsia="Arial" w:hAnsi="Arial" w:cs="Arial"/>
                <w:sz w:val="13"/>
                <w:szCs w:val="13"/>
              </w:rPr>
              <w:t xml:space="preserve">r </w:t>
            </w:r>
            <w:r>
              <w:rPr>
                <w:rFonts w:ascii="Arial" w:eastAsia="Arial" w:hAnsi="Arial" w:cs="Arial"/>
                <w:spacing w:val="2"/>
                <w:sz w:val="13"/>
                <w:szCs w:val="13"/>
              </w:rPr>
              <w:t>ou</w:t>
            </w:r>
            <w:r>
              <w:rPr>
                <w:rFonts w:ascii="Arial" w:eastAsia="Arial" w:hAnsi="Arial" w:cs="Arial"/>
                <w:spacing w:val="1"/>
                <w:sz w:val="13"/>
                <w:szCs w:val="13"/>
              </w:rPr>
              <w:t>t</w:t>
            </w:r>
            <w:r>
              <w:rPr>
                <w:rFonts w:ascii="Arial" w:eastAsia="Arial" w:hAnsi="Arial" w:cs="Arial"/>
                <w:spacing w:val="3"/>
                <w:sz w:val="13"/>
                <w:szCs w:val="13"/>
              </w:rPr>
              <w:t>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14"/>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pacing w:val="2"/>
                <w:sz w:val="13"/>
                <w:szCs w:val="13"/>
              </w:rPr>
              <w:t>ha</w:t>
            </w:r>
            <w:r>
              <w:rPr>
                <w:rFonts w:ascii="Arial" w:eastAsia="Arial" w:hAnsi="Arial" w:cs="Arial"/>
                <w:spacing w:val="3"/>
                <w:sz w:val="13"/>
                <w:szCs w:val="13"/>
              </w:rPr>
              <w:t>v</w:t>
            </w:r>
            <w:r>
              <w:rPr>
                <w:rFonts w:ascii="Arial" w:eastAsia="Arial" w:hAnsi="Arial" w:cs="Arial"/>
                <w:spacing w:val="2"/>
                <w:sz w:val="13"/>
                <w:szCs w:val="13"/>
              </w:rPr>
              <w:t>in</w:t>
            </w:r>
            <w:r>
              <w:rPr>
                <w:rFonts w:ascii="Arial" w:eastAsia="Arial" w:hAnsi="Arial" w:cs="Arial"/>
                <w:sz w:val="13"/>
                <w:szCs w:val="13"/>
              </w:rPr>
              <w:t xml:space="preserve">g         </w:t>
            </w:r>
            <w:r>
              <w:rPr>
                <w:rFonts w:ascii="Arial" w:eastAsia="Arial" w:hAnsi="Arial" w:cs="Arial"/>
                <w:spacing w:val="7"/>
                <w:sz w:val="13"/>
                <w:szCs w:val="13"/>
              </w:rPr>
              <w:t xml:space="preserve"> </w:t>
            </w:r>
            <w:r>
              <w:rPr>
                <w:rFonts w:ascii="Arial" w:eastAsia="Arial" w:hAnsi="Arial" w:cs="Arial"/>
                <w:spacing w:val="2"/>
                <w:sz w:val="13"/>
                <w:szCs w:val="13"/>
              </w:rPr>
              <w:t>e</w:t>
            </w:r>
            <w:r>
              <w:rPr>
                <w:rFonts w:ascii="Arial" w:eastAsia="Arial" w:hAnsi="Arial" w:cs="Arial"/>
                <w:spacing w:val="3"/>
                <w:sz w:val="13"/>
                <w:szCs w:val="13"/>
              </w:rPr>
              <w:t>x</w:t>
            </w:r>
            <w:r>
              <w:rPr>
                <w:rFonts w:ascii="Arial" w:eastAsia="Arial" w:hAnsi="Arial" w:cs="Arial"/>
                <w:spacing w:val="2"/>
                <w:sz w:val="13"/>
                <w:szCs w:val="13"/>
              </w:rPr>
              <w:t>pe</w:t>
            </w:r>
            <w:r>
              <w:rPr>
                <w:rFonts w:ascii="Arial" w:eastAsia="Arial" w:hAnsi="Arial" w:cs="Arial"/>
                <w:spacing w:val="3"/>
                <w:sz w:val="13"/>
                <w:szCs w:val="13"/>
              </w:rPr>
              <w:t>c</w:t>
            </w:r>
            <w:r>
              <w:rPr>
                <w:rFonts w:ascii="Arial" w:eastAsia="Arial" w:hAnsi="Arial" w:cs="Arial"/>
                <w:spacing w:val="1"/>
                <w:sz w:val="13"/>
                <w:szCs w:val="13"/>
              </w:rPr>
              <w:t>t</w:t>
            </w:r>
            <w:r>
              <w:rPr>
                <w:rFonts w:ascii="Arial" w:eastAsia="Arial" w:hAnsi="Arial" w:cs="Arial"/>
                <w:spacing w:val="-4"/>
                <w:sz w:val="13"/>
                <w:szCs w:val="13"/>
              </w:rPr>
              <w:t>a</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2"/>
                <w:sz w:val="13"/>
                <w:szCs w:val="13"/>
              </w:rPr>
              <w:t>o</w:t>
            </w:r>
            <w:r>
              <w:rPr>
                <w:rFonts w:ascii="Arial" w:eastAsia="Arial" w:hAnsi="Arial" w:cs="Arial"/>
                <w:spacing w:val="-4"/>
                <w:sz w:val="13"/>
                <w:szCs w:val="13"/>
              </w:rPr>
              <w:t>n</w:t>
            </w:r>
            <w:r>
              <w:rPr>
                <w:rFonts w:ascii="Arial" w:eastAsia="Arial" w:hAnsi="Arial" w:cs="Arial"/>
                <w:sz w:val="13"/>
                <w:szCs w:val="13"/>
              </w:rPr>
              <w:t>s</w:t>
            </w:r>
          </w:p>
          <w:p w:rsidR="00445C86" w:rsidRDefault="00EE299B" w:rsidP="00EC205F">
            <w:pPr>
              <w:spacing w:before="3"/>
              <w:ind w:left="1143"/>
              <w:jc w:val="both"/>
              <w:rPr>
                <w:rFonts w:ascii="Arial" w:eastAsia="Arial" w:hAnsi="Arial" w:cs="Arial"/>
                <w:sz w:val="13"/>
                <w:szCs w:val="13"/>
              </w:rPr>
            </w:pPr>
            <w:r>
              <w:rPr>
                <w:rFonts w:ascii="Arial" w:eastAsia="Arial" w:hAnsi="Arial" w:cs="Arial"/>
                <w:spacing w:val="2"/>
                <w:sz w:val="13"/>
                <w:szCs w:val="13"/>
              </w:rPr>
              <w:t>o</w:t>
            </w:r>
            <w:r>
              <w:rPr>
                <w:rFonts w:ascii="Arial" w:eastAsia="Arial" w:hAnsi="Arial" w:cs="Arial"/>
                <w:spacing w:val="1"/>
                <w:sz w:val="13"/>
                <w:szCs w:val="13"/>
              </w:rPr>
              <w:t>t</w:t>
            </w:r>
            <w:r>
              <w:rPr>
                <w:rFonts w:ascii="Arial" w:eastAsia="Arial" w:hAnsi="Arial" w:cs="Arial"/>
                <w:spacing w:val="2"/>
                <w:sz w:val="13"/>
                <w:szCs w:val="13"/>
              </w:rPr>
              <w:t>he</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pacing w:val="2"/>
                <w:sz w:val="13"/>
                <w:szCs w:val="13"/>
              </w:rPr>
              <w:t>i</w:t>
            </w:r>
            <w:r>
              <w:rPr>
                <w:rFonts w:ascii="Arial" w:eastAsia="Arial" w:hAnsi="Arial" w:cs="Arial"/>
                <w:spacing w:val="-3"/>
                <w:sz w:val="13"/>
                <w:szCs w:val="13"/>
              </w:rPr>
              <w:t>m</w:t>
            </w:r>
            <w:r>
              <w:rPr>
                <w:rFonts w:ascii="Arial" w:eastAsia="Arial" w:hAnsi="Arial" w:cs="Arial"/>
                <w:spacing w:val="2"/>
                <w:sz w:val="13"/>
                <w:szCs w:val="13"/>
              </w:rPr>
              <w:t>po</w:t>
            </w:r>
            <w:r>
              <w:rPr>
                <w:rFonts w:ascii="Arial" w:eastAsia="Arial" w:hAnsi="Arial" w:cs="Arial"/>
                <w:sz w:val="13"/>
                <w:szCs w:val="13"/>
              </w:rPr>
              <w:t>r</w:t>
            </w:r>
            <w:r>
              <w:rPr>
                <w:rFonts w:ascii="Arial" w:eastAsia="Arial" w:hAnsi="Arial" w:cs="Arial"/>
                <w:spacing w:val="1"/>
                <w:sz w:val="13"/>
                <w:szCs w:val="13"/>
              </w:rPr>
              <w:t>t</w:t>
            </w:r>
            <w:r>
              <w:rPr>
                <w:rFonts w:ascii="Arial" w:eastAsia="Arial" w:hAnsi="Arial" w:cs="Arial"/>
                <w:spacing w:val="2"/>
                <w:sz w:val="13"/>
                <w:szCs w:val="13"/>
              </w:rPr>
              <w:t>a</w:t>
            </w:r>
            <w:r>
              <w:rPr>
                <w:rFonts w:ascii="Arial" w:eastAsia="Arial" w:hAnsi="Arial" w:cs="Arial"/>
                <w:spacing w:val="-4"/>
                <w:sz w:val="13"/>
                <w:szCs w:val="13"/>
              </w:rPr>
              <w:t>n</w:t>
            </w:r>
            <w:r>
              <w:rPr>
                <w:rFonts w:ascii="Arial" w:eastAsia="Arial" w:hAnsi="Arial" w:cs="Arial"/>
                <w:sz w:val="13"/>
                <w:szCs w:val="13"/>
              </w:rPr>
              <w:t>t</w:t>
            </w:r>
            <w:r>
              <w:rPr>
                <w:rFonts w:ascii="Arial" w:eastAsia="Arial" w:hAnsi="Arial" w:cs="Arial"/>
                <w:spacing w:val="-10"/>
                <w:sz w:val="13"/>
                <w:szCs w:val="13"/>
              </w:rPr>
              <w:t xml:space="preserve"> </w:t>
            </w:r>
            <w:r>
              <w:rPr>
                <w:rFonts w:ascii="Arial" w:eastAsia="Arial" w:hAnsi="Arial" w:cs="Arial"/>
                <w:spacing w:val="3"/>
                <w:sz w:val="13"/>
                <w:szCs w:val="13"/>
              </w:rPr>
              <w:t>s</w:t>
            </w:r>
            <w:r>
              <w:rPr>
                <w:rFonts w:ascii="Arial" w:eastAsia="Arial" w:hAnsi="Arial" w:cs="Arial"/>
                <w:spacing w:val="2"/>
                <w:sz w:val="13"/>
                <w:szCs w:val="13"/>
              </w:rPr>
              <w:t>id</w:t>
            </w:r>
            <w:r>
              <w:rPr>
                <w:rFonts w:ascii="Arial" w:eastAsia="Arial" w:hAnsi="Arial" w:cs="Arial"/>
                <w:sz w:val="13"/>
                <w:szCs w:val="13"/>
              </w:rPr>
              <w:t xml:space="preserve">e      </w:t>
            </w:r>
            <w:r>
              <w:rPr>
                <w:rFonts w:ascii="Arial" w:eastAsia="Arial" w:hAnsi="Arial" w:cs="Arial"/>
                <w:spacing w:val="22"/>
                <w:sz w:val="13"/>
                <w:szCs w:val="13"/>
              </w:rPr>
              <w:t xml:space="preserve"> </w:t>
            </w:r>
            <w:r>
              <w:rPr>
                <w:rFonts w:ascii="Arial" w:eastAsia="Arial" w:hAnsi="Arial" w:cs="Arial"/>
                <w:sz w:val="13"/>
                <w:szCs w:val="13"/>
              </w:rPr>
              <w:t>•</w:t>
            </w:r>
            <w:r>
              <w:rPr>
                <w:rFonts w:ascii="Arial" w:eastAsia="Arial" w:hAnsi="Arial" w:cs="Arial"/>
                <w:spacing w:val="-1"/>
                <w:sz w:val="13"/>
                <w:szCs w:val="13"/>
              </w:rPr>
              <w:t xml:space="preserve"> </w:t>
            </w:r>
            <w:r>
              <w:rPr>
                <w:rFonts w:ascii="Arial" w:eastAsia="Arial" w:hAnsi="Arial" w:cs="Arial"/>
                <w:sz w:val="13"/>
                <w:szCs w:val="13"/>
              </w:rPr>
              <w:t>A</w:t>
            </w:r>
            <w:r>
              <w:rPr>
                <w:rFonts w:ascii="Arial" w:eastAsia="Arial" w:hAnsi="Arial" w:cs="Arial"/>
                <w:spacing w:val="3"/>
                <w:sz w:val="13"/>
                <w:szCs w:val="13"/>
              </w:rPr>
              <w:t>ss</w:t>
            </w:r>
            <w:r>
              <w:rPr>
                <w:rFonts w:ascii="Arial" w:eastAsia="Arial" w:hAnsi="Arial" w:cs="Arial"/>
                <w:spacing w:val="2"/>
                <w:sz w:val="13"/>
                <w:szCs w:val="13"/>
              </w:rPr>
              <w:t>e</w:t>
            </w:r>
            <w:r>
              <w:rPr>
                <w:rFonts w:ascii="Arial" w:eastAsia="Arial" w:hAnsi="Arial" w:cs="Arial"/>
                <w:spacing w:val="3"/>
                <w:sz w:val="13"/>
                <w:szCs w:val="13"/>
              </w:rPr>
              <w:t>s</w:t>
            </w:r>
            <w:r>
              <w:rPr>
                <w:rFonts w:ascii="Arial" w:eastAsia="Arial" w:hAnsi="Arial" w:cs="Arial"/>
                <w:sz w:val="13"/>
                <w:szCs w:val="13"/>
              </w:rPr>
              <w:t>s</w:t>
            </w:r>
            <w:r>
              <w:rPr>
                <w:rFonts w:ascii="Arial" w:eastAsia="Arial" w:hAnsi="Arial" w:cs="Arial"/>
                <w:spacing w:val="-13"/>
                <w:sz w:val="13"/>
                <w:szCs w:val="13"/>
              </w:rPr>
              <w:t xml:space="preserve"> </w:t>
            </w:r>
            <w:r>
              <w:rPr>
                <w:rFonts w:ascii="Arial" w:eastAsia="Arial" w:hAnsi="Arial" w:cs="Arial"/>
                <w:spacing w:val="3"/>
                <w:sz w:val="13"/>
                <w:szCs w:val="13"/>
              </w:rPr>
              <w:t>c</w:t>
            </w:r>
            <w:r>
              <w:rPr>
                <w:rFonts w:ascii="Arial" w:eastAsia="Arial" w:hAnsi="Arial" w:cs="Arial"/>
                <w:spacing w:val="2"/>
                <w:sz w:val="13"/>
                <w:szCs w:val="13"/>
              </w:rPr>
              <w:t>han</w:t>
            </w:r>
            <w:r>
              <w:rPr>
                <w:rFonts w:ascii="Arial" w:eastAsia="Arial" w:hAnsi="Arial" w:cs="Arial"/>
                <w:spacing w:val="-4"/>
                <w:sz w:val="13"/>
                <w:szCs w:val="13"/>
              </w:rPr>
              <w:t>g</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ou</w:t>
            </w:r>
            <w:r>
              <w:rPr>
                <w:rFonts w:ascii="Arial" w:eastAsia="Arial" w:hAnsi="Arial" w:cs="Arial"/>
                <w:spacing w:val="1"/>
                <w:sz w:val="13"/>
                <w:szCs w:val="13"/>
              </w:rPr>
              <w:t>t</w:t>
            </w:r>
            <w:r>
              <w:rPr>
                <w:rFonts w:ascii="Arial" w:eastAsia="Arial" w:hAnsi="Arial" w:cs="Arial"/>
                <w:spacing w:val="3"/>
                <w:sz w:val="13"/>
                <w:szCs w:val="13"/>
              </w:rPr>
              <w:t>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2"/>
                <w:sz w:val="13"/>
                <w:szCs w:val="13"/>
              </w:rPr>
              <w:t>e</w:t>
            </w:r>
            <w:r>
              <w:rPr>
                <w:rFonts w:ascii="Arial" w:eastAsia="Arial" w:hAnsi="Arial" w:cs="Arial"/>
                <w:sz w:val="13"/>
                <w:szCs w:val="13"/>
              </w:rPr>
              <w:t>s</w:t>
            </w:r>
            <w:r>
              <w:rPr>
                <w:rFonts w:ascii="Arial" w:eastAsia="Arial" w:hAnsi="Arial" w:cs="Arial"/>
                <w:spacing w:val="-15"/>
                <w:sz w:val="13"/>
                <w:szCs w:val="13"/>
              </w:rPr>
              <w:t xml:space="preserve"> </w:t>
            </w:r>
            <w:r>
              <w:rPr>
                <w:rFonts w:ascii="Arial" w:eastAsia="Arial" w:hAnsi="Arial" w:cs="Arial"/>
                <w:spacing w:val="1"/>
                <w:sz w:val="13"/>
                <w:szCs w:val="13"/>
              </w:rPr>
              <w:t>f</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pacing w:val="2"/>
                <w:sz w:val="13"/>
                <w:szCs w:val="13"/>
              </w:rPr>
              <w:t>pa</w:t>
            </w:r>
            <w:r>
              <w:rPr>
                <w:rFonts w:ascii="Arial" w:eastAsia="Arial" w:hAnsi="Arial" w:cs="Arial"/>
                <w:sz w:val="13"/>
                <w:szCs w:val="13"/>
              </w:rPr>
              <w:t>r</w:t>
            </w: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3"/>
                <w:sz w:val="13"/>
                <w:szCs w:val="13"/>
              </w:rPr>
              <w:t>c</w:t>
            </w:r>
            <w:r>
              <w:rPr>
                <w:rFonts w:ascii="Arial" w:eastAsia="Arial" w:hAnsi="Arial" w:cs="Arial"/>
                <w:spacing w:val="-4"/>
                <w:sz w:val="13"/>
                <w:szCs w:val="13"/>
              </w:rPr>
              <w:t>i</w:t>
            </w:r>
            <w:r>
              <w:rPr>
                <w:rFonts w:ascii="Arial" w:eastAsia="Arial" w:hAnsi="Arial" w:cs="Arial"/>
                <w:spacing w:val="2"/>
                <w:sz w:val="13"/>
                <w:szCs w:val="13"/>
              </w:rPr>
              <w:t>p</w:t>
            </w:r>
            <w:r>
              <w:rPr>
                <w:rFonts w:ascii="Arial" w:eastAsia="Arial" w:hAnsi="Arial" w:cs="Arial"/>
                <w:spacing w:val="-4"/>
                <w:sz w:val="13"/>
                <w:szCs w:val="13"/>
              </w:rPr>
              <w:t>an</w:t>
            </w:r>
            <w:r>
              <w:rPr>
                <w:rFonts w:ascii="Arial" w:eastAsia="Arial" w:hAnsi="Arial" w:cs="Arial"/>
                <w:spacing w:val="1"/>
                <w:sz w:val="13"/>
                <w:szCs w:val="13"/>
              </w:rPr>
              <w:t>t</w:t>
            </w:r>
            <w:r>
              <w:rPr>
                <w:rFonts w:ascii="Arial" w:eastAsia="Arial" w:hAnsi="Arial" w:cs="Arial"/>
                <w:sz w:val="13"/>
                <w:szCs w:val="13"/>
              </w:rPr>
              <w:t>s</w:t>
            </w:r>
            <w:r>
              <w:rPr>
                <w:rFonts w:ascii="Arial" w:eastAsia="Arial" w:hAnsi="Arial" w:cs="Arial"/>
                <w:spacing w:val="-9"/>
                <w:sz w:val="13"/>
                <w:szCs w:val="13"/>
              </w:rPr>
              <w:t xml:space="preserve"> </w:t>
            </w:r>
            <w:r>
              <w:rPr>
                <w:rFonts w:ascii="Arial" w:eastAsia="Arial" w:hAnsi="Arial" w:cs="Arial"/>
                <w:b/>
                <w:spacing w:val="1"/>
                <w:sz w:val="13"/>
                <w:szCs w:val="13"/>
              </w:rPr>
              <w:t>b</w:t>
            </w:r>
            <w:r>
              <w:rPr>
                <w:rFonts w:ascii="Arial" w:eastAsia="Arial" w:hAnsi="Arial" w:cs="Arial"/>
                <w:b/>
                <w:spacing w:val="2"/>
                <w:sz w:val="13"/>
                <w:szCs w:val="13"/>
              </w:rPr>
              <w:t>e</w:t>
            </w:r>
            <w:r>
              <w:rPr>
                <w:rFonts w:ascii="Arial" w:eastAsia="Arial" w:hAnsi="Arial" w:cs="Arial"/>
                <w:b/>
                <w:sz w:val="13"/>
                <w:szCs w:val="13"/>
              </w:rPr>
              <w:t>f</w:t>
            </w:r>
            <w:r>
              <w:rPr>
                <w:rFonts w:ascii="Arial" w:eastAsia="Arial" w:hAnsi="Arial" w:cs="Arial"/>
                <w:b/>
                <w:spacing w:val="1"/>
                <w:sz w:val="13"/>
                <w:szCs w:val="13"/>
              </w:rPr>
              <w:t>o</w:t>
            </w:r>
            <w:r>
              <w:rPr>
                <w:rFonts w:ascii="Arial" w:eastAsia="Arial" w:hAnsi="Arial" w:cs="Arial"/>
                <w:b/>
                <w:spacing w:val="-1"/>
                <w:sz w:val="13"/>
                <w:szCs w:val="13"/>
              </w:rPr>
              <w:t>r</w:t>
            </w:r>
            <w:r>
              <w:rPr>
                <w:rFonts w:ascii="Arial" w:eastAsia="Arial" w:hAnsi="Arial" w:cs="Arial"/>
                <w:b/>
                <w:sz w:val="13"/>
                <w:szCs w:val="13"/>
              </w:rPr>
              <w:t>e</w:t>
            </w:r>
            <w:r>
              <w:rPr>
                <w:rFonts w:ascii="Arial" w:eastAsia="Arial" w:hAnsi="Arial" w:cs="Arial"/>
                <w:b/>
                <w:spacing w:val="-10"/>
                <w:sz w:val="13"/>
                <w:szCs w:val="13"/>
              </w:rPr>
              <w:t xml:space="preserve"> </w:t>
            </w:r>
            <w:r>
              <w:rPr>
                <w:rFonts w:ascii="Arial" w:eastAsia="Arial" w:hAnsi="Arial" w:cs="Arial"/>
                <w:b/>
                <w:spacing w:val="2"/>
                <w:sz w:val="13"/>
                <w:szCs w:val="13"/>
              </w:rPr>
              <w:t>a</w:t>
            </w:r>
            <w:r>
              <w:rPr>
                <w:rFonts w:ascii="Arial" w:eastAsia="Arial" w:hAnsi="Arial" w:cs="Arial"/>
                <w:b/>
                <w:spacing w:val="1"/>
                <w:sz w:val="13"/>
                <w:szCs w:val="13"/>
              </w:rPr>
              <w:t>n</w:t>
            </w:r>
            <w:r>
              <w:rPr>
                <w:rFonts w:ascii="Arial" w:eastAsia="Arial" w:hAnsi="Arial" w:cs="Arial"/>
                <w:b/>
                <w:sz w:val="13"/>
                <w:szCs w:val="13"/>
              </w:rPr>
              <w:t>d</w:t>
            </w:r>
            <w:r>
              <w:rPr>
                <w:rFonts w:ascii="Arial" w:eastAsia="Arial" w:hAnsi="Arial" w:cs="Arial"/>
                <w:b/>
                <w:spacing w:val="-10"/>
                <w:sz w:val="13"/>
                <w:szCs w:val="13"/>
              </w:rPr>
              <w:t xml:space="preserve"> </w:t>
            </w:r>
            <w:r>
              <w:rPr>
                <w:rFonts w:ascii="Arial" w:eastAsia="Arial" w:hAnsi="Arial" w:cs="Arial"/>
                <w:b/>
                <w:spacing w:val="2"/>
                <w:sz w:val="13"/>
                <w:szCs w:val="13"/>
              </w:rPr>
              <w:t>a</w:t>
            </w:r>
            <w:r>
              <w:rPr>
                <w:rFonts w:ascii="Arial" w:eastAsia="Arial" w:hAnsi="Arial" w:cs="Arial"/>
                <w:b/>
                <w:sz w:val="13"/>
                <w:szCs w:val="13"/>
              </w:rPr>
              <w:t>ft</w:t>
            </w:r>
            <w:r>
              <w:rPr>
                <w:rFonts w:ascii="Arial" w:eastAsia="Arial" w:hAnsi="Arial" w:cs="Arial"/>
                <w:b/>
                <w:spacing w:val="2"/>
                <w:sz w:val="13"/>
                <w:szCs w:val="13"/>
              </w:rPr>
              <w:t>e</w:t>
            </w:r>
            <w:r>
              <w:rPr>
                <w:rFonts w:ascii="Arial" w:eastAsia="Arial" w:hAnsi="Arial" w:cs="Arial"/>
                <w:b/>
                <w:sz w:val="13"/>
                <w:szCs w:val="13"/>
              </w:rPr>
              <w:t>r</w:t>
            </w:r>
          </w:p>
          <w:p w:rsidR="00445C86" w:rsidRDefault="00EE299B" w:rsidP="00EC205F">
            <w:pPr>
              <w:spacing w:before="24"/>
              <w:ind w:left="1143"/>
              <w:jc w:val="both"/>
              <w:rPr>
                <w:rFonts w:ascii="Arial" w:eastAsia="Arial" w:hAnsi="Arial" w:cs="Arial"/>
                <w:sz w:val="13"/>
                <w:szCs w:val="13"/>
              </w:rPr>
            </w:pPr>
            <w:r>
              <w:rPr>
                <w:rFonts w:ascii="Arial" w:eastAsia="Arial" w:hAnsi="Arial" w:cs="Arial"/>
                <w:spacing w:val="2"/>
                <w:sz w:val="13"/>
                <w:szCs w:val="13"/>
              </w:rPr>
              <w:t>e</w:t>
            </w:r>
            <w:r>
              <w:rPr>
                <w:rFonts w:ascii="Arial" w:eastAsia="Arial" w:hAnsi="Arial" w:cs="Arial"/>
                <w:spacing w:val="1"/>
                <w:sz w:val="13"/>
                <w:szCs w:val="13"/>
              </w:rPr>
              <w:t>ff</w:t>
            </w:r>
            <w:r>
              <w:rPr>
                <w:rFonts w:ascii="Arial" w:eastAsia="Arial" w:hAnsi="Arial" w:cs="Arial"/>
                <w:spacing w:val="2"/>
                <w:sz w:val="13"/>
                <w:szCs w:val="13"/>
              </w:rPr>
              <w:t>e</w:t>
            </w:r>
            <w:r>
              <w:rPr>
                <w:rFonts w:ascii="Arial" w:eastAsia="Arial" w:hAnsi="Arial" w:cs="Arial"/>
                <w:spacing w:val="3"/>
                <w:sz w:val="13"/>
                <w:szCs w:val="13"/>
              </w:rPr>
              <w:t>c</w:t>
            </w:r>
            <w:r>
              <w:rPr>
                <w:rFonts w:ascii="Arial" w:eastAsia="Arial" w:hAnsi="Arial" w:cs="Arial"/>
                <w:spacing w:val="1"/>
                <w:sz w:val="13"/>
                <w:szCs w:val="13"/>
              </w:rPr>
              <w:t>t</w:t>
            </w:r>
            <w:r>
              <w:rPr>
                <w:rFonts w:ascii="Arial" w:eastAsia="Arial" w:hAnsi="Arial" w:cs="Arial"/>
                <w:spacing w:val="-3"/>
                <w:sz w:val="13"/>
                <w:szCs w:val="13"/>
              </w:rPr>
              <w:t>s</w:t>
            </w:r>
            <w:r>
              <w:rPr>
                <w:rFonts w:ascii="Arial" w:eastAsia="Arial" w:hAnsi="Arial" w:cs="Arial"/>
                <w:sz w:val="13"/>
                <w:szCs w:val="13"/>
              </w:rPr>
              <w:t xml:space="preserve">?                           </w:t>
            </w:r>
            <w:r>
              <w:rPr>
                <w:rFonts w:ascii="Arial" w:eastAsia="Arial" w:hAnsi="Arial" w:cs="Arial"/>
                <w:spacing w:val="29"/>
                <w:sz w:val="13"/>
                <w:szCs w:val="13"/>
              </w:rPr>
              <w:t xml:space="preserve"> </w:t>
            </w:r>
            <w:r>
              <w:rPr>
                <w:rFonts w:ascii="Arial" w:eastAsia="Arial" w:hAnsi="Arial" w:cs="Arial"/>
                <w:spacing w:val="2"/>
                <w:sz w:val="13"/>
                <w:szCs w:val="13"/>
              </w:rPr>
              <w:t>e</w:t>
            </w:r>
            <w:r>
              <w:rPr>
                <w:rFonts w:ascii="Arial" w:eastAsia="Arial" w:hAnsi="Arial" w:cs="Arial"/>
                <w:spacing w:val="3"/>
                <w:sz w:val="13"/>
                <w:szCs w:val="13"/>
              </w:rPr>
              <w:t>x</w:t>
            </w:r>
            <w:r>
              <w:rPr>
                <w:rFonts w:ascii="Arial" w:eastAsia="Arial" w:hAnsi="Arial" w:cs="Arial"/>
                <w:spacing w:val="2"/>
                <w:sz w:val="13"/>
                <w:szCs w:val="13"/>
              </w:rPr>
              <w:t>po</w:t>
            </w:r>
            <w:r>
              <w:rPr>
                <w:rFonts w:ascii="Arial" w:eastAsia="Arial" w:hAnsi="Arial" w:cs="Arial"/>
                <w:spacing w:val="3"/>
                <w:sz w:val="13"/>
                <w:szCs w:val="13"/>
              </w:rPr>
              <w:t>s</w:t>
            </w:r>
            <w:r>
              <w:rPr>
                <w:rFonts w:ascii="Arial" w:eastAsia="Arial" w:hAnsi="Arial" w:cs="Arial"/>
                <w:spacing w:val="-4"/>
                <w:sz w:val="13"/>
                <w:szCs w:val="13"/>
              </w:rPr>
              <w:t>u</w:t>
            </w:r>
            <w:r>
              <w:rPr>
                <w:rFonts w:ascii="Arial" w:eastAsia="Arial" w:hAnsi="Arial" w:cs="Arial"/>
                <w:sz w:val="13"/>
                <w:szCs w:val="13"/>
              </w:rPr>
              <w:t>re</w:t>
            </w:r>
            <w:r>
              <w:rPr>
                <w:rFonts w:ascii="Arial" w:eastAsia="Arial" w:hAnsi="Arial" w:cs="Arial"/>
                <w:spacing w:val="-16"/>
                <w:sz w:val="13"/>
                <w:szCs w:val="13"/>
              </w:rPr>
              <w:t xml:space="preserve"> </w:t>
            </w:r>
            <w:r>
              <w:rPr>
                <w:rFonts w:ascii="Arial" w:eastAsia="Arial" w:hAnsi="Arial" w:cs="Arial"/>
                <w:spacing w:val="1"/>
                <w:sz w:val="13"/>
                <w:szCs w:val="13"/>
              </w:rPr>
              <w:t>t</w:t>
            </w:r>
            <w:r>
              <w:rPr>
                <w:rFonts w:ascii="Arial" w:eastAsia="Arial" w:hAnsi="Arial" w:cs="Arial"/>
                <w:sz w:val="13"/>
                <w:szCs w:val="13"/>
              </w:rPr>
              <w:t>o</w:t>
            </w:r>
            <w:r>
              <w:rPr>
                <w:rFonts w:ascii="Arial" w:eastAsia="Arial" w:hAnsi="Arial" w:cs="Arial"/>
                <w:spacing w:val="-10"/>
                <w:sz w:val="13"/>
                <w:szCs w:val="13"/>
              </w:rPr>
              <w:t xml:space="preserve"> </w:t>
            </w:r>
            <w:r>
              <w:rPr>
                <w:rFonts w:ascii="Arial" w:eastAsia="Arial" w:hAnsi="Arial" w:cs="Arial"/>
                <w:spacing w:val="1"/>
                <w:sz w:val="13"/>
                <w:szCs w:val="13"/>
              </w:rPr>
              <w:t>t</w:t>
            </w:r>
            <w:r>
              <w:rPr>
                <w:rFonts w:ascii="Arial" w:eastAsia="Arial" w:hAnsi="Arial" w:cs="Arial"/>
                <w:spacing w:val="2"/>
                <w:sz w:val="13"/>
                <w:szCs w:val="13"/>
              </w:rPr>
              <w:t>h</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pacing w:val="2"/>
                <w:sz w:val="13"/>
                <w:szCs w:val="13"/>
              </w:rPr>
              <w:t>p</w:t>
            </w:r>
            <w:r>
              <w:rPr>
                <w:rFonts w:ascii="Arial" w:eastAsia="Arial" w:hAnsi="Arial" w:cs="Arial"/>
                <w:sz w:val="13"/>
                <w:szCs w:val="13"/>
              </w:rPr>
              <w:t>r</w:t>
            </w:r>
            <w:r>
              <w:rPr>
                <w:rFonts w:ascii="Arial" w:eastAsia="Arial" w:hAnsi="Arial" w:cs="Arial"/>
                <w:spacing w:val="2"/>
                <w:sz w:val="13"/>
                <w:szCs w:val="13"/>
              </w:rPr>
              <w:t>og</w:t>
            </w:r>
            <w:r>
              <w:rPr>
                <w:rFonts w:ascii="Arial" w:eastAsia="Arial" w:hAnsi="Arial" w:cs="Arial"/>
                <w:sz w:val="13"/>
                <w:szCs w:val="13"/>
              </w:rPr>
              <w:t>r</w:t>
            </w:r>
            <w:r>
              <w:rPr>
                <w:rFonts w:ascii="Arial" w:eastAsia="Arial" w:hAnsi="Arial" w:cs="Arial"/>
                <w:spacing w:val="2"/>
                <w:sz w:val="13"/>
                <w:szCs w:val="13"/>
              </w:rPr>
              <w:t>a</w:t>
            </w:r>
            <w:r>
              <w:rPr>
                <w:rFonts w:ascii="Arial" w:eastAsia="Arial" w:hAnsi="Arial" w:cs="Arial"/>
                <w:spacing w:val="-3"/>
                <w:sz w:val="13"/>
                <w:szCs w:val="13"/>
              </w:rPr>
              <w:t>mm</w:t>
            </w:r>
            <w:r>
              <w:rPr>
                <w:rFonts w:ascii="Arial" w:eastAsia="Arial" w:hAnsi="Arial" w:cs="Arial"/>
                <w:sz w:val="13"/>
                <w:szCs w:val="13"/>
              </w:rPr>
              <w:t>e</w:t>
            </w:r>
          </w:p>
          <w:p w:rsidR="00445C86" w:rsidRDefault="00EE299B" w:rsidP="00EC205F">
            <w:pPr>
              <w:spacing w:before="30" w:line="278" w:lineRule="auto"/>
              <w:ind w:left="2644" w:right="873" w:hanging="81"/>
              <w:jc w:val="both"/>
              <w:rPr>
                <w:rFonts w:ascii="Arial" w:eastAsia="Arial" w:hAnsi="Arial" w:cs="Arial"/>
                <w:sz w:val="13"/>
                <w:szCs w:val="13"/>
              </w:rPr>
            </w:pPr>
            <w:r>
              <w:rPr>
                <w:rFonts w:ascii="Arial" w:eastAsia="Arial" w:hAnsi="Arial" w:cs="Arial"/>
                <w:sz w:val="13"/>
                <w:szCs w:val="13"/>
              </w:rPr>
              <w:t>•</w:t>
            </w:r>
            <w:r>
              <w:rPr>
                <w:rFonts w:ascii="Arial" w:eastAsia="Arial" w:hAnsi="Arial" w:cs="Arial"/>
                <w:spacing w:val="-1"/>
                <w:sz w:val="13"/>
                <w:szCs w:val="13"/>
              </w:rPr>
              <w:t xml:space="preserve"> </w:t>
            </w:r>
            <w:r>
              <w:rPr>
                <w:rFonts w:ascii="Arial" w:eastAsia="Arial" w:hAnsi="Arial" w:cs="Arial"/>
                <w:sz w:val="13"/>
                <w:szCs w:val="13"/>
              </w:rPr>
              <w:t>A</w:t>
            </w:r>
            <w:r>
              <w:rPr>
                <w:rFonts w:ascii="Arial" w:eastAsia="Arial" w:hAnsi="Arial" w:cs="Arial"/>
                <w:spacing w:val="3"/>
                <w:sz w:val="13"/>
                <w:szCs w:val="13"/>
              </w:rPr>
              <w:t>ss</w:t>
            </w:r>
            <w:r>
              <w:rPr>
                <w:rFonts w:ascii="Arial" w:eastAsia="Arial" w:hAnsi="Arial" w:cs="Arial"/>
                <w:spacing w:val="2"/>
                <w:sz w:val="13"/>
                <w:szCs w:val="13"/>
              </w:rPr>
              <w:t>e</w:t>
            </w:r>
            <w:r>
              <w:rPr>
                <w:rFonts w:ascii="Arial" w:eastAsia="Arial" w:hAnsi="Arial" w:cs="Arial"/>
                <w:spacing w:val="3"/>
                <w:sz w:val="13"/>
                <w:szCs w:val="13"/>
              </w:rPr>
              <w:t>s</w:t>
            </w:r>
            <w:r>
              <w:rPr>
                <w:rFonts w:ascii="Arial" w:eastAsia="Arial" w:hAnsi="Arial" w:cs="Arial"/>
                <w:sz w:val="13"/>
                <w:szCs w:val="13"/>
              </w:rPr>
              <w:t>s</w:t>
            </w:r>
            <w:r>
              <w:rPr>
                <w:rFonts w:ascii="Arial" w:eastAsia="Arial" w:hAnsi="Arial" w:cs="Arial"/>
                <w:spacing w:val="-13"/>
                <w:sz w:val="13"/>
                <w:szCs w:val="13"/>
              </w:rPr>
              <w:t xml:space="preserve"> </w:t>
            </w:r>
            <w:r>
              <w:rPr>
                <w:rFonts w:ascii="Arial" w:eastAsia="Arial" w:hAnsi="Arial" w:cs="Arial"/>
                <w:spacing w:val="2"/>
                <w:sz w:val="13"/>
                <w:szCs w:val="13"/>
              </w:rPr>
              <w:t>di</w:t>
            </w:r>
            <w:r>
              <w:rPr>
                <w:rFonts w:ascii="Arial" w:eastAsia="Arial" w:hAnsi="Arial" w:cs="Arial"/>
                <w:spacing w:val="1"/>
                <w:sz w:val="13"/>
                <w:szCs w:val="13"/>
              </w:rPr>
              <w:t>ff</w:t>
            </w:r>
            <w:r>
              <w:rPr>
                <w:rFonts w:ascii="Arial" w:eastAsia="Arial" w:hAnsi="Arial" w:cs="Arial"/>
                <w:spacing w:val="2"/>
                <w:sz w:val="13"/>
                <w:szCs w:val="13"/>
              </w:rPr>
              <w:t>e</w:t>
            </w:r>
            <w:r>
              <w:rPr>
                <w:rFonts w:ascii="Arial" w:eastAsia="Arial" w:hAnsi="Arial" w:cs="Arial"/>
                <w:spacing w:val="-6"/>
                <w:sz w:val="13"/>
                <w:szCs w:val="13"/>
              </w:rPr>
              <w:t>r</w:t>
            </w:r>
            <w:r>
              <w:rPr>
                <w:rFonts w:ascii="Arial" w:eastAsia="Arial" w:hAnsi="Arial" w:cs="Arial"/>
                <w:spacing w:val="2"/>
                <w:sz w:val="13"/>
                <w:szCs w:val="13"/>
              </w:rPr>
              <w:t>e</w:t>
            </w:r>
            <w:r>
              <w:rPr>
                <w:rFonts w:ascii="Arial" w:eastAsia="Arial" w:hAnsi="Arial" w:cs="Arial"/>
                <w:spacing w:val="-4"/>
                <w:sz w:val="13"/>
                <w:szCs w:val="13"/>
              </w:rPr>
              <w:t>n</w:t>
            </w:r>
            <w:r>
              <w:rPr>
                <w:rFonts w:ascii="Arial" w:eastAsia="Arial" w:hAnsi="Arial" w:cs="Arial"/>
                <w:spacing w:val="3"/>
                <w:sz w:val="13"/>
                <w:szCs w:val="13"/>
              </w:rPr>
              <w:t>c</w:t>
            </w:r>
            <w:r>
              <w:rPr>
                <w:rFonts w:ascii="Arial" w:eastAsia="Arial" w:hAnsi="Arial" w:cs="Arial"/>
                <w:spacing w:val="-4"/>
                <w:sz w:val="13"/>
                <w:szCs w:val="13"/>
              </w:rPr>
              <w:t>e</w:t>
            </w:r>
            <w:r>
              <w:rPr>
                <w:rFonts w:ascii="Arial" w:eastAsia="Arial" w:hAnsi="Arial" w:cs="Arial"/>
                <w:sz w:val="13"/>
                <w:szCs w:val="13"/>
              </w:rPr>
              <w:t>s</w:t>
            </w:r>
            <w:r>
              <w:rPr>
                <w:rFonts w:ascii="Arial" w:eastAsia="Arial" w:hAnsi="Arial" w:cs="Arial"/>
                <w:spacing w:val="-15"/>
                <w:sz w:val="13"/>
                <w:szCs w:val="13"/>
              </w:rPr>
              <w:t xml:space="preserve"> </w:t>
            </w: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2"/>
                <w:sz w:val="13"/>
                <w:szCs w:val="13"/>
              </w:rPr>
              <w:t>ou</w:t>
            </w:r>
            <w:r>
              <w:rPr>
                <w:rFonts w:ascii="Arial" w:eastAsia="Arial" w:hAnsi="Arial" w:cs="Arial"/>
                <w:spacing w:val="1"/>
                <w:sz w:val="13"/>
                <w:szCs w:val="13"/>
              </w:rPr>
              <w:t>t</w:t>
            </w:r>
            <w:r>
              <w:rPr>
                <w:rFonts w:ascii="Arial" w:eastAsia="Arial" w:hAnsi="Arial" w:cs="Arial"/>
                <w:spacing w:val="3"/>
                <w:sz w:val="13"/>
                <w:szCs w:val="13"/>
              </w:rPr>
              <w:t>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4"/>
                <w:sz w:val="13"/>
                <w:szCs w:val="13"/>
              </w:rPr>
              <w:t>e</w:t>
            </w:r>
            <w:r>
              <w:rPr>
                <w:rFonts w:ascii="Arial" w:eastAsia="Arial" w:hAnsi="Arial" w:cs="Arial"/>
                <w:sz w:val="13"/>
                <w:szCs w:val="13"/>
              </w:rPr>
              <w:t>s</w:t>
            </w:r>
            <w:r>
              <w:rPr>
                <w:rFonts w:ascii="Arial" w:eastAsia="Arial" w:hAnsi="Arial" w:cs="Arial"/>
                <w:spacing w:val="-5"/>
                <w:sz w:val="13"/>
                <w:szCs w:val="13"/>
              </w:rPr>
              <w:t xml:space="preserve"> </w:t>
            </w:r>
            <w:r>
              <w:rPr>
                <w:rFonts w:ascii="Arial" w:eastAsia="Arial" w:hAnsi="Arial" w:cs="Arial"/>
                <w:b/>
                <w:spacing w:val="1"/>
                <w:sz w:val="13"/>
                <w:szCs w:val="13"/>
              </w:rPr>
              <w:t>b</w:t>
            </w:r>
            <w:r>
              <w:rPr>
                <w:rFonts w:ascii="Arial" w:eastAsia="Arial" w:hAnsi="Arial" w:cs="Arial"/>
                <w:b/>
                <w:spacing w:val="2"/>
                <w:sz w:val="13"/>
                <w:szCs w:val="13"/>
              </w:rPr>
              <w:t>e</w:t>
            </w:r>
            <w:r>
              <w:rPr>
                <w:rFonts w:ascii="Arial" w:eastAsia="Arial" w:hAnsi="Arial" w:cs="Arial"/>
                <w:b/>
                <w:sz w:val="13"/>
                <w:szCs w:val="13"/>
              </w:rPr>
              <w:t>t</w:t>
            </w:r>
            <w:r>
              <w:rPr>
                <w:rFonts w:ascii="Arial" w:eastAsia="Arial" w:hAnsi="Arial" w:cs="Arial"/>
                <w:b/>
                <w:spacing w:val="-2"/>
                <w:sz w:val="13"/>
                <w:szCs w:val="13"/>
              </w:rPr>
              <w:t>w</w:t>
            </w:r>
            <w:r>
              <w:rPr>
                <w:rFonts w:ascii="Arial" w:eastAsia="Arial" w:hAnsi="Arial" w:cs="Arial"/>
                <w:b/>
                <w:spacing w:val="2"/>
                <w:sz w:val="13"/>
                <w:szCs w:val="13"/>
              </w:rPr>
              <w:t>e</w:t>
            </w:r>
            <w:r>
              <w:rPr>
                <w:rFonts w:ascii="Arial" w:eastAsia="Arial" w:hAnsi="Arial" w:cs="Arial"/>
                <w:b/>
                <w:spacing w:val="-4"/>
                <w:sz w:val="13"/>
                <w:szCs w:val="13"/>
              </w:rPr>
              <w:t>e</w:t>
            </w:r>
            <w:r>
              <w:rPr>
                <w:rFonts w:ascii="Arial" w:eastAsia="Arial" w:hAnsi="Arial" w:cs="Arial"/>
                <w:b/>
                <w:sz w:val="13"/>
                <w:szCs w:val="13"/>
              </w:rPr>
              <w:t>n</w:t>
            </w:r>
            <w:r>
              <w:rPr>
                <w:rFonts w:ascii="Arial" w:eastAsia="Arial" w:hAnsi="Arial" w:cs="Arial"/>
                <w:b/>
                <w:spacing w:val="-9"/>
                <w:sz w:val="13"/>
                <w:szCs w:val="13"/>
              </w:rPr>
              <w:t xml:space="preserve"> </w:t>
            </w:r>
            <w:r>
              <w:rPr>
                <w:rFonts w:ascii="Arial" w:eastAsia="Arial" w:hAnsi="Arial" w:cs="Arial"/>
                <w:b/>
                <w:spacing w:val="1"/>
                <w:sz w:val="13"/>
                <w:szCs w:val="13"/>
              </w:rPr>
              <w:t>p</w:t>
            </w:r>
            <w:r>
              <w:rPr>
                <w:rFonts w:ascii="Arial" w:eastAsia="Arial" w:hAnsi="Arial" w:cs="Arial"/>
                <w:b/>
                <w:spacing w:val="-1"/>
                <w:sz w:val="13"/>
                <w:szCs w:val="13"/>
              </w:rPr>
              <w:t>r</w:t>
            </w:r>
            <w:r>
              <w:rPr>
                <w:rFonts w:ascii="Arial" w:eastAsia="Arial" w:hAnsi="Arial" w:cs="Arial"/>
                <w:b/>
                <w:spacing w:val="1"/>
                <w:sz w:val="13"/>
                <w:szCs w:val="13"/>
              </w:rPr>
              <w:t>og</w:t>
            </w:r>
            <w:r>
              <w:rPr>
                <w:rFonts w:ascii="Arial" w:eastAsia="Arial" w:hAnsi="Arial" w:cs="Arial"/>
                <w:b/>
                <w:spacing w:val="-1"/>
                <w:sz w:val="13"/>
                <w:szCs w:val="13"/>
              </w:rPr>
              <w:t>r</w:t>
            </w:r>
            <w:r>
              <w:rPr>
                <w:rFonts w:ascii="Arial" w:eastAsia="Arial" w:hAnsi="Arial" w:cs="Arial"/>
                <w:b/>
                <w:spacing w:val="-4"/>
                <w:sz w:val="13"/>
                <w:szCs w:val="13"/>
              </w:rPr>
              <w:t>a</w:t>
            </w:r>
            <w:r>
              <w:rPr>
                <w:rFonts w:ascii="Arial" w:eastAsia="Arial" w:hAnsi="Arial" w:cs="Arial"/>
                <w:b/>
                <w:spacing w:val="2"/>
                <w:sz w:val="13"/>
                <w:szCs w:val="13"/>
              </w:rPr>
              <w:t>m</w:t>
            </w:r>
            <w:r>
              <w:rPr>
                <w:rFonts w:ascii="Arial" w:eastAsia="Arial" w:hAnsi="Arial" w:cs="Arial"/>
                <w:b/>
                <w:spacing w:val="-4"/>
                <w:sz w:val="13"/>
                <w:szCs w:val="13"/>
              </w:rPr>
              <w:t>m</w:t>
            </w:r>
            <w:r>
              <w:rPr>
                <w:rFonts w:ascii="Arial" w:eastAsia="Arial" w:hAnsi="Arial" w:cs="Arial"/>
                <w:b/>
                <w:sz w:val="13"/>
                <w:szCs w:val="13"/>
              </w:rPr>
              <w:t>e</w:t>
            </w:r>
            <w:r>
              <w:rPr>
                <w:rFonts w:ascii="Arial" w:eastAsia="Arial" w:hAnsi="Arial" w:cs="Arial"/>
                <w:b/>
                <w:spacing w:val="-8"/>
                <w:sz w:val="13"/>
                <w:szCs w:val="13"/>
              </w:rPr>
              <w:t xml:space="preserve"> </w:t>
            </w:r>
            <w:r>
              <w:rPr>
                <w:rFonts w:ascii="Arial" w:eastAsia="Arial" w:hAnsi="Arial" w:cs="Arial"/>
                <w:b/>
                <w:spacing w:val="1"/>
                <w:sz w:val="13"/>
                <w:szCs w:val="13"/>
              </w:rPr>
              <w:t>p</w:t>
            </w:r>
            <w:r>
              <w:rPr>
                <w:rFonts w:ascii="Arial" w:eastAsia="Arial" w:hAnsi="Arial" w:cs="Arial"/>
                <w:b/>
                <w:spacing w:val="2"/>
                <w:sz w:val="13"/>
                <w:szCs w:val="13"/>
              </w:rPr>
              <w:t>a</w:t>
            </w:r>
            <w:r>
              <w:rPr>
                <w:rFonts w:ascii="Arial" w:eastAsia="Arial" w:hAnsi="Arial" w:cs="Arial"/>
                <w:b/>
                <w:spacing w:val="-1"/>
                <w:sz w:val="13"/>
                <w:szCs w:val="13"/>
              </w:rPr>
              <w:t>r</w:t>
            </w:r>
            <w:r>
              <w:rPr>
                <w:rFonts w:ascii="Arial" w:eastAsia="Arial" w:hAnsi="Arial" w:cs="Arial"/>
                <w:b/>
                <w:sz w:val="13"/>
                <w:szCs w:val="13"/>
              </w:rPr>
              <w:t>t</w:t>
            </w:r>
            <w:r>
              <w:rPr>
                <w:rFonts w:ascii="Arial" w:eastAsia="Arial" w:hAnsi="Arial" w:cs="Arial"/>
                <w:b/>
                <w:spacing w:val="1"/>
                <w:sz w:val="13"/>
                <w:szCs w:val="13"/>
              </w:rPr>
              <w:t>i</w:t>
            </w:r>
            <w:r>
              <w:rPr>
                <w:rFonts w:ascii="Arial" w:eastAsia="Arial" w:hAnsi="Arial" w:cs="Arial"/>
                <w:b/>
                <w:spacing w:val="-4"/>
                <w:sz w:val="13"/>
                <w:szCs w:val="13"/>
              </w:rPr>
              <w:t>c</w:t>
            </w:r>
            <w:r>
              <w:rPr>
                <w:rFonts w:ascii="Arial" w:eastAsia="Arial" w:hAnsi="Arial" w:cs="Arial"/>
                <w:b/>
                <w:spacing w:val="1"/>
                <w:sz w:val="13"/>
                <w:szCs w:val="13"/>
              </w:rPr>
              <w:t>i</w:t>
            </w:r>
            <w:r>
              <w:rPr>
                <w:rFonts w:ascii="Arial" w:eastAsia="Arial" w:hAnsi="Arial" w:cs="Arial"/>
                <w:b/>
                <w:spacing w:val="-5"/>
                <w:sz w:val="13"/>
                <w:szCs w:val="13"/>
              </w:rPr>
              <w:t>p</w:t>
            </w:r>
            <w:r>
              <w:rPr>
                <w:rFonts w:ascii="Arial" w:eastAsia="Arial" w:hAnsi="Arial" w:cs="Arial"/>
                <w:b/>
                <w:spacing w:val="2"/>
                <w:sz w:val="13"/>
                <w:szCs w:val="13"/>
              </w:rPr>
              <w:t>a</w:t>
            </w:r>
            <w:r>
              <w:rPr>
                <w:rFonts w:ascii="Arial" w:eastAsia="Arial" w:hAnsi="Arial" w:cs="Arial"/>
                <w:b/>
                <w:spacing w:val="-5"/>
                <w:sz w:val="13"/>
                <w:szCs w:val="13"/>
              </w:rPr>
              <w:t>n</w:t>
            </w:r>
            <w:r>
              <w:rPr>
                <w:rFonts w:ascii="Arial" w:eastAsia="Arial" w:hAnsi="Arial" w:cs="Arial"/>
                <w:b/>
                <w:sz w:val="13"/>
                <w:szCs w:val="13"/>
              </w:rPr>
              <w:t xml:space="preserve">ts </w:t>
            </w:r>
            <w:r>
              <w:rPr>
                <w:rFonts w:ascii="Arial" w:eastAsia="Arial" w:hAnsi="Arial" w:cs="Arial"/>
                <w:b/>
                <w:spacing w:val="2"/>
                <w:sz w:val="13"/>
                <w:szCs w:val="13"/>
              </w:rPr>
              <w:t>a</w:t>
            </w:r>
            <w:r>
              <w:rPr>
                <w:rFonts w:ascii="Arial" w:eastAsia="Arial" w:hAnsi="Arial" w:cs="Arial"/>
                <w:b/>
                <w:spacing w:val="1"/>
                <w:sz w:val="13"/>
                <w:szCs w:val="13"/>
              </w:rPr>
              <w:t>n</w:t>
            </w:r>
            <w:r>
              <w:rPr>
                <w:rFonts w:ascii="Arial" w:eastAsia="Arial" w:hAnsi="Arial" w:cs="Arial"/>
                <w:b/>
                <w:sz w:val="13"/>
                <w:szCs w:val="13"/>
              </w:rPr>
              <w:t>d</w:t>
            </w:r>
            <w:r>
              <w:rPr>
                <w:rFonts w:ascii="Arial" w:eastAsia="Arial" w:hAnsi="Arial" w:cs="Arial"/>
                <w:b/>
                <w:spacing w:val="-10"/>
                <w:sz w:val="13"/>
                <w:szCs w:val="13"/>
              </w:rPr>
              <w:t xml:space="preserve"> </w:t>
            </w:r>
            <w:r>
              <w:rPr>
                <w:rFonts w:ascii="Arial" w:eastAsia="Arial" w:hAnsi="Arial" w:cs="Arial"/>
                <w:b/>
                <w:spacing w:val="1"/>
                <w:sz w:val="13"/>
                <w:szCs w:val="13"/>
              </w:rPr>
              <w:t>no</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1"/>
                <w:sz w:val="13"/>
                <w:szCs w:val="13"/>
              </w:rPr>
              <w:t>p</w:t>
            </w:r>
            <w:r>
              <w:rPr>
                <w:rFonts w:ascii="Arial" w:eastAsia="Arial" w:hAnsi="Arial" w:cs="Arial"/>
                <w:b/>
                <w:spacing w:val="2"/>
                <w:sz w:val="13"/>
                <w:szCs w:val="13"/>
              </w:rPr>
              <w:t>a</w:t>
            </w:r>
            <w:r>
              <w:rPr>
                <w:rFonts w:ascii="Arial" w:eastAsia="Arial" w:hAnsi="Arial" w:cs="Arial"/>
                <w:b/>
                <w:spacing w:val="-1"/>
                <w:sz w:val="13"/>
                <w:szCs w:val="13"/>
              </w:rPr>
              <w:t>r</w:t>
            </w:r>
            <w:r>
              <w:rPr>
                <w:rFonts w:ascii="Arial" w:eastAsia="Arial" w:hAnsi="Arial" w:cs="Arial"/>
                <w:b/>
                <w:sz w:val="13"/>
                <w:szCs w:val="13"/>
              </w:rPr>
              <w:t>t</w:t>
            </w:r>
            <w:r>
              <w:rPr>
                <w:rFonts w:ascii="Arial" w:eastAsia="Arial" w:hAnsi="Arial" w:cs="Arial"/>
                <w:b/>
                <w:spacing w:val="1"/>
                <w:sz w:val="13"/>
                <w:szCs w:val="13"/>
              </w:rPr>
              <w:t>i</w:t>
            </w:r>
            <w:r>
              <w:rPr>
                <w:rFonts w:ascii="Arial" w:eastAsia="Arial" w:hAnsi="Arial" w:cs="Arial"/>
                <w:b/>
                <w:spacing w:val="2"/>
                <w:sz w:val="13"/>
                <w:szCs w:val="13"/>
              </w:rPr>
              <w:t>c</w:t>
            </w:r>
            <w:r>
              <w:rPr>
                <w:rFonts w:ascii="Arial" w:eastAsia="Arial" w:hAnsi="Arial" w:cs="Arial"/>
                <w:b/>
                <w:spacing w:val="1"/>
                <w:sz w:val="13"/>
                <w:szCs w:val="13"/>
              </w:rPr>
              <w:t>ip</w:t>
            </w:r>
            <w:r>
              <w:rPr>
                <w:rFonts w:ascii="Arial" w:eastAsia="Arial" w:hAnsi="Arial" w:cs="Arial"/>
                <w:b/>
                <w:spacing w:val="2"/>
                <w:sz w:val="13"/>
                <w:szCs w:val="13"/>
              </w:rPr>
              <w:t>a</w:t>
            </w:r>
            <w:r>
              <w:rPr>
                <w:rFonts w:ascii="Arial" w:eastAsia="Arial" w:hAnsi="Arial" w:cs="Arial"/>
                <w:b/>
                <w:spacing w:val="-5"/>
                <w:sz w:val="13"/>
                <w:szCs w:val="13"/>
              </w:rPr>
              <w:t>n</w:t>
            </w:r>
            <w:r>
              <w:rPr>
                <w:rFonts w:ascii="Arial" w:eastAsia="Arial" w:hAnsi="Arial" w:cs="Arial"/>
                <w:b/>
                <w:sz w:val="13"/>
                <w:szCs w:val="13"/>
              </w:rPr>
              <w:t>ts</w:t>
            </w:r>
          </w:p>
          <w:p w:rsidR="00445C86" w:rsidRDefault="00EE299B" w:rsidP="00EC205F">
            <w:pPr>
              <w:spacing w:before="33" w:line="222" w:lineRule="auto"/>
              <w:ind w:left="1159" w:right="836"/>
              <w:jc w:val="both"/>
              <w:rPr>
                <w:rFonts w:ascii="Arial" w:eastAsia="Arial" w:hAnsi="Arial" w:cs="Arial"/>
                <w:sz w:val="13"/>
                <w:szCs w:val="13"/>
              </w:rPr>
            </w:pPr>
            <w:r>
              <w:rPr>
                <w:rFonts w:ascii="Arial" w:eastAsia="Arial" w:hAnsi="Arial" w:cs="Arial"/>
                <w:spacing w:val="1"/>
                <w:position w:val="1"/>
                <w:sz w:val="13"/>
                <w:szCs w:val="13"/>
              </w:rPr>
              <w:t>I</w:t>
            </w:r>
            <w:r>
              <w:rPr>
                <w:rFonts w:ascii="Arial" w:eastAsia="Arial" w:hAnsi="Arial" w:cs="Arial"/>
                <w:position w:val="1"/>
                <w:sz w:val="13"/>
                <w:szCs w:val="13"/>
              </w:rPr>
              <w:t>s</w:t>
            </w:r>
            <w:r>
              <w:rPr>
                <w:rFonts w:ascii="Arial" w:eastAsia="Arial" w:hAnsi="Arial" w:cs="Arial"/>
                <w:spacing w:val="-8"/>
                <w:position w:val="1"/>
                <w:sz w:val="13"/>
                <w:szCs w:val="13"/>
              </w:rPr>
              <w:t xml:space="preserve"> </w:t>
            </w:r>
            <w:r>
              <w:rPr>
                <w:rFonts w:ascii="Arial" w:eastAsia="Arial" w:hAnsi="Arial" w:cs="Arial"/>
                <w:spacing w:val="1"/>
                <w:position w:val="1"/>
                <w:sz w:val="13"/>
                <w:szCs w:val="13"/>
              </w:rPr>
              <w:t>t</w:t>
            </w:r>
            <w:r>
              <w:rPr>
                <w:rFonts w:ascii="Arial" w:eastAsia="Arial" w:hAnsi="Arial" w:cs="Arial"/>
                <w:spacing w:val="2"/>
                <w:position w:val="1"/>
                <w:sz w:val="13"/>
                <w:szCs w:val="13"/>
              </w:rPr>
              <w:t>h</w:t>
            </w:r>
            <w:r>
              <w:rPr>
                <w:rFonts w:ascii="Arial" w:eastAsia="Arial" w:hAnsi="Arial" w:cs="Arial"/>
                <w:position w:val="1"/>
                <w:sz w:val="13"/>
                <w:szCs w:val="13"/>
              </w:rPr>
              <w:t>e</w:t>
            </w:r>
            <w:r>
              <w:rPr>
                <w:rFonts w:ascii="Arial" w:eastAsia="Arial" w:hAnsi="Arial" w:cs="Arial"/>
                <w:spacing w:val="-10"/>
                <w:position w:val="1"/>
                <w:sz w:val="13"/>
                <w:szCs w:val="13"/>
              </w:rPr>
              <w:t xml:space="preserve"> </w:t>
            </w:r>
            <w:r>
              <w:rPr>
                <w:rFonts w:ascii="Arial" w:eastAsia="Arial" w:hAnsi="Arial" w:cs="Arial"/>
                <w:spacing w:val="2"/>
                <w:position w:val="1"/>
                <w:sz w:val="13"/>
                <w:szCs w:val="13"/>
              </w:rPr>
              <w:t>p</w:t>
            </w:r>
            <w:r>
              <w:rPr>
                <w:rFonts w:ascii="Arial" w:eastAsia="Arial" w:hAnsi="Arial" w:cs="Arial"/>
                <w:position w:val="1"/>
                <w:sz w:val="13"/>
                <w:szCs w:val="13"/>
              </w:rPr>
              <w:t>r</w:t>
            </w:r>
            <w:r>
              <w:rPr>
                <w:rFonts w:ascii="Arial" w:eastAsia="Arial" w:hAnsi="Arial" w:cs="Arial"/>
                <w:spacing w:val="2"/>
                <w:position w:val="1"/>
                <w:sz w:val="13"/>
                <w:szCs w:val="13"/>
              </w:rPr>
              <w:t>og</w:t>
            </w:r>
            <w:r>
              <w:rPr>
                <w:rFonts w:ascii="Arial" w:eastAsia="Arial" w:hAnsi="Arial" w:cs="Arial"/>
                <w:position w:val="1"/>
                <w:sz w:val="13"/>
                <w:szCs w:val="13"/>
              </w:rPr>
              <w:t>r</w:t>
            </w:r>
            <w:r>
              <w:rPr>
                <w:rFonts w:ascii="Arial" w:eastAsia="Arial" w:hAnsi="Arial" w:cs="Arial"/>
                <w:spacing w:val="2"/>
                <w:position w:val="1"/>
                <w:sz w:val="13"/>
                <w:szCs w:val="13"/>
              </w:rPr>
              <w:t>a</w:t>
            </w:r>
            <w:r>
              <w:rPr>
                <w:rFonts w:ascii="Arial" w:eastAsia="Arial" w:hAnsi="Arial" w:cs="Arial"/>
                <w:spacing w:val="-3"/>
                <w:position w:val="1"/>
                <w:sz w:val="13"/>
                <w:szCs w:val="13"/>
              </w:rPr>
              <w:t>mm</w:t>
            </w:r>
            <w:r>
              <w:rPr>
                <w:rFonts w:ascii="Arial" w:eastAsia="Arial" w:hAnsi="Arial" w:cs="Arial"/>
                <w:position w:val="1"/>
                <w:sz w:val="13"/>
                <w:szCs w:val="13"/>
              </w:rPr>
              <w:t xml:space="preserve">e          </w:t>
            </w:r>
            <w:r>
              <w:rPr>
                <w:rFonts w:ascii="Arial" w:eastAsia="Arial" w:hAnsi="Arial" w:cs="Arial"/>
                <w:spacing w:val="18"/>
                <w:position w:val="1"/>
                <w:sz w:val="13"/>
                <w:szCs w:val="13"/>
              </w:rPr>
              <w:t xml:space="preserve"> </w:t>
            </w:r>
            <w:r>
              <w:rPr>
                <w:rFonts w:ascii="Arial" w:eastAsia="Arial" w:hAnsi="Arial" w:cs="Arial"/>
                <w:sz w:val="13"/>
                <w:szCs w:val="13"/>
              </w:rPr>
              <w:t>•</w:t>
            </w:r>
            <w:r>
              <w:rPr>
                <w:rFonts w:ascii="Arial" w:eastAsia="Arial" w:hAnsi="Arial" w:cs="Arial"/>
                <w:spacing w:val="-1"/>
                <w:sz w:val="13"/>
                <w:szCs w:val="13"/>
              </w:rPr>
              <w:t xml:space="preserve"> 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2"/>
                <w:sz w:val="13"/>
                <w:szCs w:val="13"/>
              </w:rPr>
              <w:t>pa</w:t>
            </w:r>
            <w:r>
              <w:rPr>
                <w:rFonts w:ascii="Arial" w:eastAsia="Arial" w:hAnsi="Arial" w:cs="Arial"/>
                <w:sz w:val="13"/>
                <w:szCs w:val="13"/>
              </w:rPr>
              <w:t>re</w:t>
            </w:r>
            <w:r>
              <w:rPr>
                <w:rFonts w:ascii="Arial" w:eastAsia="Arial" w:hAnsi="Arial" w:cs="Arial"/>
                <w:spacing w:val="-10"/>
                <w:sz w:val="13"/>
                <w:szCs w:val="13"/>
              </w:rPr>
              <w:t xml:space="preserve"> </w:t>
            </w:r>
            <w:r>
              <w:rPr>
                <w:rFonts w:ascii="Arial" w:eastAsia="Arial" w:hAnsi="Arial" w:cs="Arial"/>
                <w:sz w:val="13"/>
                <w:szCs w:val="13"/>
              </w:rPr>
              <w:t>(</w:t>
            </w:r>
            <w:r>
              <w:rPr>
                <w:rFonts w:ascii="Arial" w:eastAsia="Arial" w:hAnsi="Arial" w:cs="Arial"/>
                <w:spacing w:val="3"/>
                <w:sz w:val="13"/>
                <w:szCs w:val="13"/>
              </w:rPr>
              <w:t>c</w:t>
            </w:r>
            <w:r>
              <w:rPr>
                <w:rFonts w:ascii="Arial" w:eastAsia="Arial" w:hAnsi="Arial" w:cs="Arial"/>
                <w:spacing w:val="2"/>
                <w:sz w:val="13"/>
                <w:szCs w:val="13"/>
              </w:rPr>
              <w:t>han</w:t>
            </w:r>
            <w:r>
              <w:rPr>
                <w:rFonts w:ascii="Arial" w:eastAsia="Arial" w:hAnsi="Arial" w:cs="Arial"/>
                <w:spacing w:val="-4"/>
                <w:sz w:val="13"/>
                <w:szCs w:val="13"/>
              </w:rPr>
              <w:t>g</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in</w:t>
            </w:r>
            <w:r>
              <w:rPr>
                <w:rFonts w:ascii="Arial" w:eastAsia="Arial" w:hAnsi="Arial" w:cs="Arial"/>
                <w:sz w:val="13"/>
                <w:szCs w:val="13"/>
              </w:rPr>
              <w:t>)</w:t>
            </w:r>
            <w:r>
              <w:rPr>
                <w:rFonts w:ascii="Arial" w:eastAsia="Arial" w:hAnsi="Arial" w:cs="Arial"/>
                <w:spacing w:val="-11"/>
                <w:sz w:val="13"/>
                <w:szCs w:val="13"/>
              </w:rPr>
              <w:t xml:space="preserve"> </w:t>
            </w:r>
            <w:r>
              <w:rPr>
                <w:rFonts w:ascii="Arial" w:eastAsia="Arial" w:hAnsi="Arial" w:cs="Arial"/>
                <w:spacing w:val="2"/>
                <w:sz w:val="13"/>
                <w:szCs w:val="13"/>
              </w:rPr>
              <w:t>ou</w:t>
            </w:r>
            <w:r>
              <w:rPr>
                <w:rFonts w:ascii="Arial" w:eastAsia="Arial" w:hAnsi="Arial" w:cs="Arial"/>
                <w:spacing w:val="1"/>
                <w:sz w:val="13"/>
                <w:szCs w:val="13"/>
              </w:rPr>
              <w:t>t</w:t>
            </w:r>
            <w:r>
              <w:rPr>
                <w:rFonts w:ascii="Arial" w:eastAsia="Arial" w:hAnsi="Arial" w:cs="Arial"/>
                <w:spacing w:val="3"/>
                <w:sz w:val="13"/>
                <w:szCs w:val="13"/>
              </w:rPr>
              <w:t>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4"/>
                <w:sz w:val="13"/>
                <w:szCs w:val="13"/>
              </w:rPr>
              <w:t>e</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1"/>
                <w:sz w:val="13"/>
                <w:szCs w:val="13"/>
              </w:rPr>
              <w:t>f</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z w:val="13"/>
                <w:szCs w:val="13"/>
              </w:rPr>
              <w:t>a</w:t>
            </w:r>
            <w:r>
              <w:rPr>
                <w:rFonts w:ascii="Arial" w:eastAsia="Arial" w:hAnsi="Arial" w:cs="Arial"/>
                <w:spacing w:val="-4"/>
                <w:sz w:val="13"/>
                <w:szCs w:val="13"/>
              </w:rPr>
              <w:t xml:space="preserve"> </w:t>
            </w:r>
            <w:r>
              <w:rPr>
                <w:rFonts w:ascii="Arial" w:eastAsia="Arial" w:hAnsi="Arial" w:cs="Arial"/>
                <w:b/>
                <w:spacing w:val="-1"/>
                <w:sz w:val="13"/>
                <w:szCs w:val="13"/>
              </w:rPr>
              <w:t>r</w:t>
            </w:r>
            <w:r>
              <w:rPr>
                <w:rFonts w:ascii="Arial" w:eastAsia="Arial" w:hAnsi="Arial" w:cs="Arial"/>
                <w:b/>
                <w:spacing w:val="2"/>
                <w:sz w:val="13"/>
                <w:szCs w:val="13"/>
              </w:rPr>
              <w:t>a</w:t>
            </w:r>
            <w:r>
              <w:rPr>
                <w:rFonts w:ascii="Arial" w:eastAsia="Arial" w:hAnsi="Arial" w:cs="Arial"/>
                <w:b/>
                <w:spacing w:val="1"/>
                <w:sz w:val="13"/>
                <w:szCs w:val="13"/>
              </w:rPr>
              <w:t>ndo</w:t>
            </w:r>
            <w:r>
              <w:rPr>
                <w:rFonts w:ascii="Arial" w:eastAsia="Arial" w:hAnsi="Arial" w:cs="Arial"/>
                <w:b/>
                <w:spacing w:val="2"/>
                <w:sz w:val="13"/>
                <w:szCs w:val="13"/>
              </w:rPr>
              <w:t>m</w:t>
            </w:r>
            <w:r>
              <w:rPr>
                <w:rFonts w:ascii="Arial" w:eastAsia="Arial" w:hAnsi="Arial" w:cs="Arial"/>
                <w:b/>
                <w:spacing w:val="1"/>
                <w:sz w:val="13"/>
                <w:szCs w:val="13"/>
              </w:rPr>
              <w:t>l</w:t>
            </w:r>
            <w:r>
              <w:rPr>
                <w:rFonts w:ascii="Arial" w:eastAsia="Arial" w:hAnsi="Arial" w:cs="Arial"/>
                <w:b/>
                <w:sz w:val="13"/>
                <w:szCs w:val="13"/>
              </w:rPr>
              <w:t>y</w:t>
            </w:r>
            <w:r>
              <w:rPr>
                <w:rFonts w:ascii="Arial" w:eastAsia="Arial" w:hAnsi="Arial" w:cs="Arial"/>
                <w:b/>
                <w:spacing w:val="-16"/>
                <w:sz w:val="13"/>
                <w:szCs w:val="13"/>
              </w:rPr>
              <w:t xml:space="preserve"> </w:t>
            </w:r>
            <w:r>
              <w:rPr>
                <w:rFonts w:ascii="Arial" w:eastAsia="Arial" w:hAnsi="Arial" w:cs="Arial"/>
                <w:b/>
                <w:spacing w:val="2"/>
                <w:sz w:val="13"/>
                <w:szCs w:val="13"/>
              </w:rPr>
              <w:t>ass</w:t>
            </w:r>
            <w:r>
              <w:rPr>
                <w:rFonts w:ascii="Arial" w:eastAsia="Arial" w:hAnsi="Arial" w:cs="Arial"/>
                <w:b/>
                <w:spacing w:val="1"/>
                <w:sz w:val="13"/>
                <w:szCs w:val="13"/>
              </w:rPr>
              <w:t>ig</w:t>
            </w:r>
            <w:r>
              <w:rPr>
                <w:rFonts w:ascii="Arial" w:eastAsia="Arial" w:hAnsi="Arial" w:cs="Arial"/>
                <w:b/>
                <w:spacing w:val="-5"/>
                <w:sz w:val="13"/>
                <w:szCs w:val="13"/>
              </w:rPr>
              <w:t>n</w:t>
            </w:r>
            <w:r>
              <w:rPr>
                <w:rFonts w:ascii="Arial" w:eastAsia="Arial" w:hAnsi="Arial" w:cs="Arial"/>
                <w:b/>
                <w:spacing w:val="2"/>
                <w:sz w:val="13"/>
                <w:szCs w:val="13"/>
              </w:rPr>
              <w:t>e</w:t>
            </w:r>
            <w:r>
              <w:rPr>
                <w:rFonts w:ascii="Arial" w:eastAsia="Arial" w:hAnsi="Arial" w:cs="Arial"/>
                <w:b/>
                <w:sz w:val="13"/>
                <w:szCs w:val="13"/>
              </w:rPr>
              <w:t>d</w:t>
            </w:r>
            <w:r>
              <w:rPr>
                <w:rFonts w:ascii="Arial" w:eastAsia="Arial" w:hAnsi="Arial" w:cs="Arial"/>
                <w:b/>
                <w:spacing w:val="-13"/>
                <w:sz w:val="13"/>
                <w:szCs w:val="13"/>
              </w:rPr>
              <w:t xml:space="preserve"> </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2"/>
                <w:sz w:val="13"/>
                <w:szCs w:val="13"/>
              </w:rPr>
              <w:t>ea</w:t>
            </w:r>
            <w:r>
              <w:rPr>
                <w:rFonts w:ascii="Arial" w:eastAsia="Arial" w:hAnsi="Arial" w:cs="Arial"/>
                <w:spacing w:val="1"/>
                <w:sz w:val="13"/>
                <w:szCs w:val="13"/>
              </w:rPr>
              <w:t>t</w:t>
            </w:r>
            <w:r>
              <w:rPr>
                <w:rFonts w:ascii="Arial" w:eastAsia="Arial" w:hAnsi="Arial" w:cs="Arial"/>
                <w:spacing w:val="-3"/>
                <w:sz w:val="13"/>
                <w:szCs w:val="13"/>
              </w:rPr>
              <w:t>m</w:t>
            </w:r>
            <w:r>
              <w:rPr>
                <w:rFonts w:ascii="Arial" w:eastAsia="Arial" w:hAnsi="Arial" w:cs="Arial"/>
                <w:spacing w:val="-4"/>
                <w:sz w:val="13"/>
                <w:szCs w:val="13"/>
              </w:rPr>
              <w:t>e</w:t>
            </w:r>
            <w:r>
              <w:rPr>
                <w:rFonts w:ascii="Arial" w:eastAsia="Arial" w:hAnsi="Arial" w:cs="Arial"/>
                <w:spacing w:val="2"/>
                <w:sz w:val="13"/>
                <w:szCs w:val="13"/>
              </w:rPr>
              <w:t>n</w:t>
            </w:r>
            <w:r>
              <w:rPr>
                <w:rFonts w:ascii="Arial" w:eastAsia="Arial" w:hAnsi="Arial" w:cs="Arial"/>
                <w:sz w:val="13"/>
                <w:szCs w:val="13"/>
              </w:rPr>
              <w:t xml:space="preserve">t </w:t>
            </w:r>
            <w:r>
              <w:rPr>
                <w:rFonts w:ascii="Arial" w:eastAsia="Arial" w:hAnsi="Arial" w:cs="Arial"/>
                <w:position w:val="3"/>
                <w:sz w:val="13"/>
                <w:szCs w:val="13"/>
              </w:rPr>
              <w:t>r</w:t>
            </w:r>
            <w:r>
              <w:rPr>
                <w:rFonts w:ascii="Arial" w:eastAsia="Arial" w:hAnsi="Arial" w:cs="Arial"/>
                <w:spacing w:val="2"/>
                <w:position w:val="3"/>
                <w:sz w:val="13"/>
                <w:szCs w:val="13"/>
              </w:rPr>
              <w:t>e</w:t>
            </w:r>
            <w:r>
              <w:rPr>
                <w:rFonts w:ascii="Arial" w:eastAsia="Arial" w:hAnsi="Arial" w:cs="Arial"/>
                <w:spacing w:val="3"/>
                <w:position w:val="3"/>
                <w:sz w:val="13"/>
                <w:szCs w:val="13"/>
              </w:rPr>
              <w:t>s</w:t>
            </w:r>
            <w:r>
              <w:rPr>
                <w:rFonts w:ascii="Arial" w:eastAsia="Arial" w:hAnsi="Arial" w:cs="Arial"/>
                <w:spacing w:val="2"/>
                <w:position w:val="3"/>
                <w:sz w:val="13"/>
                <w:szCs w:val="13"/>
              </w:rPr>
              <w:t>pon</w:t>
            </w:r>
            <w:r>
              <w:rPr>
                <w:rFonts w:ascii="Arial" w:eastAsia="Arial" w:hAnsi="Arial" w:cs="Arial"/>
                <w:spacing w:val="-3"/>
                <w:position w:val="3"/>
                <w:sz w:val="13"/>
                <w:szCs w:val="13"/>
              </w:rPr>
              <w:t>s</w:t>
            </w:r>
            <w:r>
              <w:rPr>
                <w:rFonts w:ascii="Arial" w:eastAsia="Arial" w:hAnsi="Arial" w:cs="Arial"/>
                <w:spacing w:val="2"/>
                <w:position w:val="3"/>
                <w:sz w:val="13"/>
                <w:szCs w:val="13"/>
              </w:rPr>
              <w:t>i</w:t>
            </w:r>
            <w:r>
              <w:rPr>
                <w:rFonts w:ascii="Arial" w:eastAsia="Arial" w:hAnsi="Arial" w:cs="Arial"/>
                <w:spacing w:val="-4"/>
                <w:position w:val="3"/>
                <w:sz w:val="13"/>
                <w:szCs w:val="13"/>
              </w:rPr>
              <w:t>b</w:t>
            </w:r>
            <w:r>
              <w:rPr>
                <w:rFonts w:ascii="Arial" w:eastAsia="Arial" w:hAnsi="Arial" w:cs="Arial"/>
                <w:spacing w:val="2"/>
                <w:position w:val="3"/>
                <w:sz w:val="13"/>
                <w:szCs w:val="13"/>
              </w:rPr>
              <w:t>l</w:t>
            </w:r>
            <w:r>
              <w:rPr>
                <w:rFonts w:ascii="Arial" w:eastAsia="Arial" w:hAnsi="Arial" w:cs="Arial"/>
                <w:position w:val="3"/>
                <w:sz w:val="13"/>
                <w:szCs w:val="13"/>
              </w:rPr>
              <w:t>e</w:t>
            </w:r>
            <w:r>
              <w:rPr>
                <w:rFonts w:ascii="Arial" w:eastAsia="Arial" w:hAnsi="Arial" w:cs="Arial"/>
                <w:spacing w:val="-16"/>
                <w:position w:val="3"/>
                <w:sz w:val="13"/>
                <w:szCs w:val="13"/>
              </w:rPr>
              <w:t xml:space="preserve"> </w:t>
            </w:r>
            <w:r>
              <w:rPr>
                <w:rFonts w:ascii="Arial" w:eastAsia="Arial" w:hAnsi="Arial" w:cs="Arial"/>
                <w:spacing w:val="1"/>
                <w:position w:val="3"/>
                <w:sz w:val="13"/>
                <w:szCs w:val="13"/>
              </w:rPr>
              <w:t>f</w:t>
            </w:r>
            <w:r>
              <w:rPr>
                <w:rFonts w:ascii="Arial" w:eastAsia="Arial" w:hAnsi="Arial" w:cs="Arial"/>
                <w:spacing w:val="2"/>
                <w:position w:val="3"/>
                <w:sz w:val="13"/>
                <w:szCs w:val="13"/>
              </w:rPr>
              <w:t>o</w:t>
            </w:r>
            <w:r>
              <w:rPr>
                <w:rFonts w:ascii="Arial" w:eastAsia="Arial" w:hAnsi="Arial" w:cs="Arial"/>
                <w:position w:val="3"/>
                <w:sz w:val="13"/>
                <w:szCs w:val="13"/>
              </w:rPr>
              <w:t xml:space="preserve">r                 </w:t>
            </w:r>
            <w:r>
              <w:rPr>
                <w:rFonts w:ascii="Arial" w:eastAsia="Arial" w:hAnsi="Arial" w:cs="Arial"/>
                <w:spacing w:val="5"/>
                <w:position w:val="3"/>
                <w:sz w:val="13"/>
                <w:szCs w:val="13"/>
              </w:rPr>
              <w:t xml:space="preserve"> </w:t>
            </w:r>
            <w:r>
              <w:rPr>
                <w:rFonts w:ascii="Arial" w:eastAsia="Arial" w:hAnsi="Arial" w:cs="Arial"/>
                <w:spacing w:val="2"/>
                <w:sz w:val="13"/>
                <w:szCs w:val="13"/>
              </w:rPr>
              <w:t>g</w:t>
            </w:r>
            <w:r>
              <w:rPr>
                <w:rFonts w:ascii="Arial" w:eastAsia="Arial" w:hAnsi="Arial" w:cs="Arial"/>
                <w:sz w:val="13"/>
                <w:szCs w:val="13"/>
              </w:rPr>
              <w:t>r</w:t>
            </w:r>
            <w:r>
              <w:rPr>
                <w:rFonts w:ascii="Arial" w:eastAsia="Arial" w:hAnsi="Arial" w:cs="Arial"/>
                <w:spacing w:val="2"/>
                <w:sz w:val="13"/>
                <w:szCs w:val="13"/>
              </w:rPr>
              <w:t>ou</w:t>
            </w:r>
            <w:r>
              <w:rPr>
                <w:rFonts w:ascii="Arial" w:eastAsia="Arial" w:hAnsi="Arial" w:cs="Arial"/>
                <w:sz w:val="13"/>
                <w:szCs w:val="13"/>
              </w:rPr>
              <w:t>p</w:t>
            </w:r>
            <w:r>
              <w:rPr>
                <w:rFonts w:ascii="Arial" w:eastAsia="Arial" w:hAnsi="Arial" w:cs="Arial"/>
                <w:spacing w:val="-10"/>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0"/>
                <w:sz w:val="13"/>
                <w:szCs w:val="13"/>
              </w:rPr>
              <w:t xml:space="preserve"> </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spacing w:val="2"/>
                <w:sz w:val="13"/>
                <w:szCs w:val="13"/>
              </w:rPr>
              <w:t>nonpa</w:t>
            </w:r>
            <w:r>
              <w:rPr>
                <w:rFonts w:ascii="Arial" w:eastAsia="Arial" w:hAnsi="Arial" w:cs="Arial"/>
                <w:sz w:val="13"/>
                <w:szCs w:val="13"/>
              </w:rPr>
              <w:t>r</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3"/>
                <w:sz w:val="13"/>
                <w:szCs w:val="13"/>
              </w:rPr>
              <w:t>c</w:t>
            </w:r>
            <w:r>
              <w:rPr>
                <w:rFonts w:ascii="Arial" w:eastAsia="Arial" w:hAnsi="Arial" w:cs="Arial"/>
                <w:spacing w:val="-4"/>
                <w:sz w:val="13"/>
                <w:szCs w:val="13"/>
              </w:rPr>
              <w:t>i</w:t>
            </w:r>
            <w:r>
              <w:rPr>
                <w:rFonts w:ascii="Arial" w:eastAsia="Arial" w:hAnsi="Arial" w:cs="Arial"/>
                <w:spacing w:val="2"/>
                <w:sz w:val="13"/>
                <w:szCs w:val="13"/>
              </w:rPr>
              <w:t>p</w:t>
            </w:r>
            <w:r>
              <w:rPr>
                <w:rFonts w:ascii="Arial" w:eastAsia="Arial" w:hAnsi="Arial" w:cs="Arial"/>
                <w:spacing w:val="-4"/>
                <w:sz w:val="13"/>
                <w:szCs w:val="13"/>
              </w:rPr>
              <w:t>a</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2"/>
                <w:sz w:val="13"/>
                <w:szCs w:val="13"/>
              </w:rPr>
              <w:t>n</w:t>
            </w:r>
            <w:r>
              <w:rPr>
                <w:rFonts w:ascii="Arial" w:eastAsia="Arial" w:hAnsi="Arial" w:cs="Arial"/>
                <w:sz w:val="13"/>
                <w:szCs w:val="13"/>
              </w:rPr>
              <w:t>g</w:t>
            </w:r>
            <w:r>
              <w:rPr>
                <w:rFonts w:ascii="Arial" w:eastAsia="Arial" w:hAnsi="Arial" w:cs="Arial"/>
                <w:spacing w:val="-10"/>
                <w:sz w:val="13"/>
                <w:szCs w:val="13"/>
              </w:rPr>
              <w:t xml:space="preserve"> </w:t>
            </w:r>
            <w:r>
              <w:rPr>
                <w:rFonts w:ascii="Arial" w:eastAsia="Arial" w:hAnsi="Arial" w:cs="Arial"/>
                <w:b/>
                <w:spacing w:val="2"/>
                <w:sz w:val="13"/>
                <w:szCs w:val="13"/>
              </w:rPr>
              <w:t>c</w:t>
            </w:r>
            <w:r>
              <w:rPr>
                <w:rFonts w:ascii="Arial" w:eastAsia="Arial" w:hAnsi="Arial" w:cs="Arial"/>
                <w:b/>
                <w:spacing w:val="1"/>
                <w:sz w:val="13"/>
                <w:szCs w:val="13"/>
              </w:rPr>
              <w:t>on</w:t>
            </w:r>
            <w:r>
              <w:rPr>
                <w:rFonts w:ascii="Arial" w:eastAsia="Arial" w:hAnsi="Arial" w:cs="Arial"/>
                <w:b/>
                <w:sz w:val="13"/>
                <w:szCs w:val="13"/>
              </w:rPr>
              <w:t>t</w:t>
            </w:r>
            <w:r>
              <w:rPr>
                <w:rFonts w:ascii="Arial" w:eastAsia="Arial" w:hAnsi="Arial" w:cs="Arial"/>
                <w:b/>
                <w:spacing w:val="-1"/>
                <w:sz w:val="13"/>
                <w:szCs w:val="13"/>
              </w:rPr>
              <w:t>r</w:t>
            </w:r>
            <w:r>
              <w:rPr>
                <w:rFonts w:ascii="Arial" w:eastAsia="Arial" w:hAnsi="Arial" w:cs="Arial"/>
                <w:b/>
                <w:spacing w:val="1"/>
                <w:sz w:val="13"/>
                <w:szCs w:val="13"/>
              </w:rPr>
              <w:t>o</w:t>
            </w:r>
            <w:r>
              <w:rPr>
                <w:rFonts w:ascii="Arial" w:eastAsia="Arial" w:hAnsi="Arial" w:cs="Arial"/>
                <w:b/>
                <w:sz w:val="13"/>
                <w:szCs w:val="13"/>
              </w:rPr>
              <w:t>l</w:t>
            </w:r>
            <w:r>
              <w:rPr>
                <w:rFonts w:ascii="Arial" w:eastAsia="Arial" w:hAnsi="Arial" w:cs="Arial"/>
                <w:b/>
                <w:spacing w:val="-16"/>
                <w:sz w:val="13"/>
                <w:szCs w:val="13"/>
              </w:rPr>
              <w:t xml:space="preserve"> </w:t>
            </w:r>
            <w:r>
              <w:rPr>
                <w:rFonts w:ascii="Arial" w:eastAsia="Arial" w:hAnsi="Arial" w:cs="Arial"/>
                <w:b/>
                <w:spacing w:val="1"/>
                <w:sz w:val="13"/>
                <w:szCs w:val="13"/>
              </w:rPr>
              <w:t>g</w:t>
            </w:r>
            <w:r>
              <w:rPr>
                <w:rFonts w:ascii="Arial" w:eastAsia="Arial" w:hAnsi="Arial" w:cs="Arial"/>
                <w:b/>
                <w:spacing w:val="-1"/>
                <w:sz w:val="13"/>
                <w:szCs w:val="13"/>
              </w:rPr>
              <w:t>r</w:t>
            </w:r>
            <w:r>
              <w:rPr>
                <w:rFonts w:ascii="Arial" w:eastAsia="Arial" w:hAnsi="Arial" w:cs="Arial"/>
                <w:b/>
                <w:spacing w:val="1"/>
                <w:sz w:val="13"/>
                <w:szCs w:val="13"/>
              </w:rPr>
              <w:t>ou</w:t>
            </w:r>
            <w:r>
              <w:rPr>
                <w:rFonts w:ascii="Arial" w:eastAsia="Arial" w:hAnsi="Arial" w:cs="Arial"/>
                <w:b/>
                <w:sz w:val="13"/>
                <w:szCs w:val="13"/>
              </w:rPr>
              <w:t>p</w:t>
            </w:r>
            <w:r>
              <w:rPr>
                <w:rFonts w:ascii="Arial" w:eastAsia="Arial" w:hAnsi="Arial" w:cs="Arial"/>
                <w:b/>
                <w:spacing w:val="-8"/>
                <w:sz w:val="13"/>
                <w:szCs w:val="13"/>
              </w:rPr>
              <w:t xml:space="preserve"> </w:t>
            </w:r>
            <w:r>
              <w:rPr>
                <w:rFonts w:ascii="Arial" w:eastAsia="Arial" w:hAnsi="Arial" w:cs="Arial"/>
                <w:sz w:val="13"/>
                <w:szCs w:val="13"/>
              </w:rPr>
              <w:t>(</w:t>
            </w:r>
            <w:r>
              <w:rPr>
                <w:rFonts w:ascii="Arial" w:eastAsia="Arial" w:hAnsi="Arial" w:cs="Arial"/>
                <w:i/>
                <w:sz w:val="13"/>
                <w:szCs w:val="13"/>
              </w:rPr>
              <w:t>r</w:t>
            </w:r>
            <w:r>
              <w:rPr>
                <w:rFonts w:ascii="Arial" w:eastAsia="Arial" w:hAnsi="Arial" w:cs="Arial"/>
                <w:i/>
                <w:spacing w:val="2"/>
                <w:sz w:val="13"/>
                <w:szCs w:val="13"/>
              </w:rPr>
              <w:t>and</w:t>
            </w:r>
            <w:r>
              <w:rPr>
                <w:rFonts w:ascii="Arial" w:eastAsia="Arial" w:hAnsi="Arial" w:cs="Arial"/>
                <w:i/>
                <w:spacing w:val="-4"/>
                <w:sz w:val="13"/>
                <w:szCs w:val="13"/>
              </w:rPr>
              <w:t>o</w:t>
            </w:r>
            <w:r>
              <w:rPr>
                <w:rFonts w:ascii="Arial" w:eastAsia="Arial" w:hAnsi="Arial" w:cs="Arial"/>
                <w:i/>
                <w:spacing w:val="-3"/>
                <w:sz w:val="13"/>
                <w:szCs w:val="13"/>
              </w:rPr>
              <w:t>m</w:t>
            </w:r>
            <w:r>
              <w:rPr>
                <w:rFonts w:ascii="Arial" w:eastAsia="Arial" w:hAnsi="Arial" w:cs="Arial"/>
                <w:i/>
                <w:spacing w:val="2"/>
                <w:sz w:val="13"/>
                <w:szCs w:val="13"/>
              </w:rPr>
              <w:t>i</w:t>
            </w:r>
            <w:r>
              <w:rPr>
                <w:rFonts w:ascii="Arial" w:eastAsia="Arial" w:hAnsi="Arial" w:cs="Arial"/>
                <w:i/>
                <w:spacing w:val="-3"/>
                <w:sz w:val="13"/>
                <w:szCs w:val="13"/>
              </w:rPr>
              <w:t>z</w:t>
            </w:r>
            <w:r>
              <w:rPr>
                <w:rFonts w:ascii="Arial" w:eastAsia="Arial" w:hAnsi="Arial" w:cs="Arial"/>
                <w:i/>
                <w:spacing w:val="2"/>
                <w:sz w:val="13"/>
                <w:szCs w:val="13"/>
              </w:rPr>
              <w:t>e</w:t>
            </w:r>
            <w:r>
              <w:rPr>
                <w:rFonts w:ascii="Arial" w:eastAsia="Arial" w:hAnsi="Arial" w:cs="Arial"/>
                <w:i/>
                <w:sz w:val="13"/>
                <w:szCs w:val="13"/>
              </w:rPr>
              <w:t>d</w:t>
            </w:r>
            <w:r>
              <w:rPr>
                <w:rFonts w:ascii="Arial" w:eastAsia="Arial" w:hAnsi="Arial" w:cs="Arial"/>
                <w:i/>
                <w:spacing w:val="-16"/>
                <w:sz w:val="13"/>
                <w:szCs w:val="13"/>
              </w:rPr>
              <w:t xml:space="preserve"> </w:t>
            </w:r>
            <w:r>
              <w:rPr>
                <w:rFonts w:ascii="Arial" w:eastAsia="Arial" w:hAnsi="Arial" w:cs="Arial"/>
                <w:i/>
                <w:spacing w:val="3"/>
                <w:sz w:val="13"/>
                <w:szCs w:val="13"/>
              </w:rPr>
              <w:t>c</w:t>
            </w:r>
            <w:r>
              <w:rPr>
                <w:rFonts w:ascii="Arial" w:eastAsia="Arial" w:hAnsi="Arial" w:cs="Arial"/>
                <w:i/>
                <w:spacing w:val="2"/>
                <w:sz w:val="13"/>
                <w:szCs w:val="13"/>
              </w:rPr>
              <w:t>on</w:t>
            </w:r>
            <w:r>
              <w:rPr>
                <w:rFonts w:ascii="Arial" w:eastAsia="Arial" w:hAnsi="Arial" w:cs="Arial"/>
                <w:i/>
                <w:spacing w:val="1"/>
                <w:sz w:val="13"/>
                <w:szCs w:val="13"/>
              </w:rPr>
              <w:t>t</w:t>
            </w:r>
            <w:r>
              <w:rPr>
                <w:rFonts w:ascii="Arial" w:eastAsia="Arial" w:hAnsi="Arial" w:cs="Arial"/>
                <w:i/>
                <w:spacing w:val="-6"/>
                <w:sz w:val="13"/>
                <w:szCs w:val="13"/>
              </w:rPr>
              <w:t>r</w:t>
            </w:r>
            <w:r>
              <w:rPr>
                <w:rFonts w:ascii="Arial" w:eastAsia="Arial" w:hAnsi="Arial" w:cs="Arial"/>
                <w:i/>
                <w:spacing w:val="2"/>
                <w:sz w:val="13"/>
                <w:szCs w:val="13"/>
              </w:rPr>
              <w:t>o</w:t>
            </w:r>
            <w:r>
              <w:rPr>
                <w:rFonts w:ascii="Arial" w:eastAsia="Arial" w:hAnsi="Arial" w:cs="Arial"/>
                <w:i/>
                <w:spacing w:val="-4"/>
                <w:sz w:val="13"/>
                <w:szCs w:val="13"/>
              </w:rPr>
              <w:t>l</w:t>
            </w:r>
            <w:r>
              <w:rPr>
                <w:rFonts w:ascii="Arial" w:eastAsia="Arial" w:hAnsi="Arial" w:cs="Arial"/>
                <w:i/>
                <w:spacing w:val="2"/>
                <w:sz w:val="13"/>
                <w:szCs w:val="13"/>
              </w:rPr>
              <w:t>l</w:t>
            </w:r>
            <w:r>
              <w:rPr>
                <w:rFonts w:ascii="Arial" w:eastAsia="Arial" w:hAnsi="Arial" w:cs="Arial"/>
                <w:i/>
                <w:spacing w:val="-4"/>
                <w:sz w:val="13"/>
                <w:szCs w:val="13"/>
              </w:rPr>
              <w:t>e</w:t>
            </w:r>
            <w:r>
              <w:rPr>
                <w:rFonts w:ascii="Arial" w:eastAsia="Arial" w:hAnsi="Arial" w:cs="Arial"/>
                <w:i/>
                <w:sz w:val="13"/>
                <w:szCs w:val="13"/>
              </w:rPr>
              <w:t xml:space="preserve">d </w:t>
            </w:r>
            <w:r>
              <w:rPr>
                <w:rFonts w:ascii="Arial" w:eastAsia="Arial" w:hAnsi="Arial" w:cs="Arial"/>
                <w:sz w:val="13"/>
                <w:szCs w:val="13"/>
              </w:rPr>
              <w:t>(</w:t>
            </w:r>
            <w:r>
              <w:rPr>
                <w:rFonts w:ascii="Arial" w:eastAsia="Arial" w:hAnsi="Arial" w:cs="Arial"/>
                <w:spacing w:val="2"/>
                <w:sz w:val="13"/>
                <w:szCs w:val="13"/>
              </w:rPr>
              <w:t>e</w:t>
            </w:r>
            <w:r>
              <w:rPr>
                <w:rFonts w:ascii="Arial" w:eastAsia="Arial" w:hAnsi="Arial" w:cs="Arial"/>
                <w:spacing w:val="1"/>
                <w:sz w:val="13"/>
                <w:szCs w:val="13"/>
              </w:rPr>
              <w:t>ff</w:t>
            </w:r>
            <w:r>
              <w:rPr>
                <w:rFonts w:ascii="Arial" w:eastAsia="Arial" w:hAnsi="Arial" w:cs="Arial"/>
                <w:spacing w:val="2"/>
                <w:sz w:val="13"/>
                <w:szCs w:val="13"/>
              </w:rPr>
              <w:t>e</w:t>
            </w:r>
            <w:r>
              <w:rPr>
                <w:rFonts w:ascii="Arial" w:eastAsia="Arial" w:hAnsi="Arial" w:cs="Arial"/>
                <w:spacing w:val="3"/>
                <w:sz w:val="13"/>
                <w:szCs w:val="13"/>
              </w:rPr>
              <w:t>c</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3"/>
                <w:sz w:val="13"/>
                <w:szCs w:val="13"/>
              </w:rPr>
              <w:t>v</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in</w:t>
            </w:r>
            <w:r>
              <w:rPr>
                <w:rFonts w:ascii="Arial" w:eastAsia="Arial" w:hAnsi="Arial" w:cs="Arial"/>
                <w:sz w:val="13"/>
                <w:szCs w:val="13"/>
              </w:rPr>
              <w:t>)</w:t>
            </w:r>
            <w:r>
              <w:rPr>
                <w:rFonts w:ascii="Arial" w:eastAsia="Arial" w:hAnsi="Arial" w:cs="Arial"/>
                <w:spacing w:val="-11"/>
                <w:sz w:val="13"/>
                <w:szCs w:val="13"/>
              </w:rPr>
              <w:t xml:space="preserve"> </w:t>
            </w:r>
            <w:r>
              <w:rPr>
                <w:rFonts w:ascii="Arial" w:eastAsia="Arial" w:hAnsi="Arial" w:cs="Arial"/>
                <w:spacing w:val="2"/>
                <w:sz w:val="13"/>
                <w:szCs w:val="13"/>
              </w:rPr>
              <w:t>a</w:t>
            </w:r>
            <w:r>
              <w:rPr>
                <w:rFonts w:ascii="Arial" w:eastAsia="Arial" w:hAnsi="Arial" w:cs="Arial"/>
                <w:spacing w:val="3"/>
                <w:sz w:val="13"/>
                <w:szCs w:val="13"/>
              </w:rPr>
              <w:t>c</w:t>
            </w:r>
            <w:r>
              <w:rPr>
                <w:rFonts w:ascii="Arial" w:eastAsia="Arial" w:hAnsi="Arial" w:cs="Arial"/>
                <w:spacing w:val="2"/>
                <w:sz w:val="13"/>
                <w:szCs w:val="13"/>
              </w:rPr>
              <w:t>hi</w:t>
            </w:r>
            <w:r>
              <w:rPr>
                <w:rFonts w:ascii="Arial" w:eastAsia="Arial" w:hAnsi="Arial" w:cs="Arial"/>
                <w:spacing w:val="-4"/>
                <w:sz w:val="13"/>
                <w:szCs w:val="13"/>
              </w:rPr>
              <w:t>e</w:t>
            </w:r>
            <w:r>
              <w:rPr>
                <w:rFonts w:ascii="Arial" w:eastAsia="Arial" w:hAnsi="Arial" w:cs="Arial"/>
                <w:spacing w:val="3"/>
                <w:sz w:val="13"/>
                <w:szCs w:val="13"/>
              </w:rPr>
              <w:t>v</w:t>
            </w:r>
            <w:r>
              <w:rPr>
                <w:rFonts w:ascii="Arial" w:eastAsia="Arial" w:hAnsi="Arial" w:cs="Arial"/>
                <w:spacing w:val="-4"/>
                <w:sz w:val="13"/>
                <w:szCs w:val="13"/>
              </w:rPr>
              <w:t>i</w:t>
            </w:r>
            <w:r>
              <w:rPr>
                <w:rFonts w:ascii="Arial" w:eastAsia="Arial" w:hAnsi="Arial" w:cs="Arial"/>
                <w:spacing w:val="2"/>
                <w:sz w:val="13"/>
                <w:szCs w:val="13"/>
              </w:rPr>
              <w:t>n</w:t>
            </w:r>
            <w:r>
              <w:rPr>
                <w:rFonts w:ascii="Arial" w:eastAsia="Arial" w:hAnsi="Arial" w:cs="Arial"/>
                <w:sz w:val="13"/>
                <w:szCs w:val="13"/>
              </w:rPr>
              <w:t xml:space="preserve">g    </w:t>
            </w:r>
            <w:r>
              <w:rPr>
                <w:rFonts w:ascii="Arial" w:eastAsia="Arial" w:hAnsi="Arial" w:cs="Arial"/>
                <w:spacing w:val="36"/>
                <w:sz w:val="13"/>
                <w:szCs w:val="13"/>
              </w:rPr>
              <w:t xml:space="preserve"> </w:t>
            </w:r>
            <w:r>
              <w:rPr>
                <w:rFonts w:ascii="Arial" w:eastAsia="Arial" w:hAnsi="Arial" w:cs="Arial"/>
                <w:i/>
                <w:spacing w:val="2"/>
                <w:position w:val="-5"/>
                <w:sz w:val="13"/>
                <w:szCs w:val="13"/>
              </w:rPr>
              <w:t>e</w:t>
            </w:r>
            <w:r>
              <w:rPr>
                <w:rFonts w:ascii="Arial" w:eastAsia="Arial" w:hAnsi="Arial" w:cs="Arial"/>
                <w:i/>
                <w:spacing w:val="3"/>
                <w:position w:val="-5"/>
                <w:sz w:val="13"/>
                <w:szCs w:val="13"/>
              </w:rPr>
              <w:t>x</w:t>
            </w:r>
            <w:r>
              <w:rPr>
                <w:rFonts w:ascii="Arial" w:eastAsia="Arial" w:hAnsi="Arial" w:cs="Arial"/>
                <w:i/>
                <w:spacing w:val="2"/>
                <w:position w:val="-5"/>
                <w:sz w:val="13"/>
                <w:szCs w:val="13"/>
              </w:rPr>
              <w:t>pe</w:t>
            </w:r>
            <w:r>
              <w:rPr>
                <w:rFonts w:ascii="Arial" w:eastAsia="Arial" w:hAnsi="Arial" w:cs="Arial"/>
                <w:i/>
                <w:position w:val="-5"/>
                <w:sz w:val="13"/>
                <w:szCs w:val="13"/>
              </w:rPr>
              <w:t>r</w:t>
            </w:r>
            <w:r>
              <w:rPr>
                <w:rFonts w:ascii="Arial" w:eastAsia="Arial" w:hAnsi="Arial" w:cs="Arial"/>
                <w:i/>
                <w:spacing w:val="2"/>
                <w:position w:val="-5"/>
                <w:sz w:val="13"/>
                <w:szCs w:val="13"/>
              </w:rPr>
              <w:t>i</w:t>
            </w:r>
            <w:r>
              <w:rPr>
                <w:rFonts w:ascii="Arial" w:eastAsia="Arial" w:hAnsi="Arial" w:cs="Arial"/>
                <w:i/>
                <w:spacing w:val="-3"/>
                <w:position w:val="-5"/>
                <w:sz w:val="13"/>
                <w:szCs w:val="13"/>
              </w:rPr>
              <w:t>m</w:t>
            </w:r>
            <w:r>
              <w:rPr>
                <w:rFonts w:ascii="Arial" w:eastAsia="Arial" w:hAnsi="Arial" w:cs="Arial"/>
                <w:i/>
                <w:spacing w:val="-4"/>
                <w:position w:val="-5"/>
                <w:sz w:val="13"/>
                <w:szCs w:val="13"/>
              </w:rPr>
              <w:t>e</w:t>
            </w:r>
            <w:r>
              <w:rPr>
                <w:rFonts w:ascii="Arial" w:eastAsia="Arial" w:hAnsi="Arial" w:cs="Arial"/>
                <w:i/>
                <w:spacing w:val="2"/>
                <w:position w:val="-5"/>
                <w:sz w:val="13"/>
                <w:szCs w:val="13"/>
              </w:rPr>
              <w:t>n</w:t>
            </w:r>
            <w:r>
              <w:rPr>
                <w:rFonts w:ascii="Arial" w:eastAsia="Arial" w:hAnsi="Arial" w:cs="Arial"/>
                <w:i/>
                <w:spacing w:val="3"/>
                <w:position w:val="-5"/>
                <w:sz w:val="13"/>
                <w:szCs w:val="13"/>
              </w:rPr>
              <w:t>t</w:t>
            </w:r>
            <w:r>
              <w:rPr>
                <w:rFonts w:ascii="Arial" w:eastAsia="Arial" w:hAnsi="Arial" w:cs="Arial"/>
                <w:position w:val="-5"/>
                <w:sz w:val="13"/>
                <w:szCs w:val="13"/>
              </w:rPr>
              <w:t>)</w:t>
            </w:r>
          </w:p>
          <w:p w:rsidR="00445C86" w:rsidRDefault="00EE299B" w:rsidP="00EC205F">
            <w:pPr>
              <w:spacing w:line="60" w:lineRule="exact"/>
              <w:ind w:left="1159"/>
              <w:jc w:val="both"/>
              <w:rPr>
                <w:rFonts w:ascii="Arial" w:eastAsia="Arial" w:hAnsi="Arial" w:cs="Arial"/>
                <w:sz w:val="13"/>
                <w:szCs w:val="13"/>
              </w:rPr>
            </w:pPr>
            <w:r>
              <w:rPr>
                <w:rFonts w:ascii="Arial" w:eastAsia="Arial" w:hAnsi="Arial" w:cs="Arial"/>
                <w:spacing w:val="2"/>
                <w:position w:val="-1"/>
                <w:sz w:val="13"/>
                <w:szCs w:val="13"/>
              </w:rPr>
              <w:t>i</w:t>
            </w:r>
            <w:r>
              <w:rPr>
                <w:rFonts w:ascii="Arial" w:eastAsia="Arial" w:hAnsi="Arial" w:cs="Arial"/>
                <w:spacing w:val="-3"/>
                <w:position w:val="-1"/>
                <w:sz w:val="13"/>
                <w:szCs w:val="13"/>
              </w:rPr>
              <w:t>m</w:t>
            </w:r>
            <w:r>
              <w:rPr>
                <w:rFonts w:ascii="Arial" w:eastAsia="Arial" w:hAnsi="Arial" w:cs="Arial"/>
                <w:spacing w:val="2"/>
                <w:position w:val="-1"/>
                <w:sz w:val="13"/>
                <w:szCs w:val="13"/>
              </w:rPr>
              <w:t>p</w:t>
            </w:r>
            <w:r>
              <w:rPr>
                <w:rFonts w:ascii="Arial" w:eastAsia="Arial" w:hAnsi="Arial" w:cs="Arial"/>
                <w:position w:val="-1"/>
                <w:sz w:val="13"/>
                <w:szCs w:val="13"/>
              </w:rPr>
              <w:t>r</w:t>
            </w:r>
            <w:r>
              <w:rPr>
                <w:rFonts w:ascii="Arial" w:eastAsia="Arial" w:hAnsi="Arial" w:cs="Arial"/>
                <w:spacing w:val="2"/>
                <w:position w:val="-1"/>
                <w:sz w:val="13"/>
                <w:szCs w:val="13"/>
              </w:rPr>
              <w:t>o</w:t>
            </w:r>
            <w:r>
              <w:rPr>
                <w:rFonts w:ascii="Arial" w:eastAsia="Arial" w:hAnsi="Arial" w:cs="Arial"/>
                <w:spacing w:val="3"/>
                <w:position w:val="-1"/>
                <w:sz w:val="13"/>
                <w:szCs w:val="13"/>
              </w:rPr>
              <w:t>v</w:t>
            </w:r>
            <w:r>
              <w:rPr>
                <w:rFonts w:ascii="Arial" w:eastAsia="Arial" w:hAnsi="Arial" w:cs="Arial"/>
                <w:spacing w:val="2"/>
                <w:position w:val="-1"/>
                <w:sz w:val="13"/>
                <w:szCs w:val="13"/>
              </w:rPr>
              <w:t>e</w:t>
            </w:r>
            <w:r>
              <w:rPr>
                <w:rFonts w:ascii="Arial" w:eastAsia="Arial" w:hAnsi="Arial" w:cs="Arial"/>
                <w:spacing w:val="-3"/>
                <w:position w:val="-1"/>
                <w:sz w:val="13"/>
                <w:szCs w:val="13"/>
              </w:rPr>
              <w:t>m</w:t>
            </w:r>
            <w:r>
              <w:rPr>
                <w:rFonts w:ascii="Arial" w:eastAsia="Arial" w:hAnsi="Arial" w:cs="Arial"/>
                <w:spacing w:val="2"/>
                <w:position w:val="-1"/>
                <w:sz w:val="13"/>
                <w:szCs w:val="13"/>
              </w:rPr>
              <w:t>e</w:t>
            </w:r>
            <w:r>
              <w:rPr>
                <w:rFonts w:ascii="Arial" w:eastAsia="Arial" w:hAnsi="Arial" w:cs="Arial"/>
                <w:spacing w:val="-4"/>
                <w:position w:val="-1"/>
                <w:sz w:val="13"/>
                <w:szCs w:val="13"/>
              </w:rPr>
              <w:t>n</w:t>
            </w:r>
            <w:r>
              <w:rPr>
                <w:rFonts w:ascii="Arial" w:eastAsia="Arial" w:hAnsi="Arial" w:cs="Arial"/>
                <w:spacing w:val="1"/>
                <w:position w:val="-1"/>
                <w:sz w:val="13"/>
                <w:szCs w:val="13"/>
              </w:rPr>
              <w:t>t</w:t>
            </w:r>
            <w:r>
              <w:rPr>
                <w:rFonts w:ascii="Arial" w:eastAsia="Arial" w:hAnsi="Arial" w:cs="Arial"/>
                <w:position w:val="-1"/>
                <w:sz w:val="13"/>
                <w:szCs w:val="13"/>
              </w:rPr>
              <w:t>s</w:t>
            </w:r>
            <w:r>
              <w:rPr>
                <w:rFonts w:ascii="Arial" w:eastAsia="Arial" w:hAnsi="Arial" w:cs="Arial"/>
                <w:spacing w:val="-15"/>
                <w:position w:val="-1"/>
                <w:sz w:val="13"/>
                <w:szCs w:val="13"/>
              </w:rPr>
              <w:t xml:space="preserve"> </w:t>
            </w:r>
            <w:r>
              <w:rPr>
                <w:rFonts w:ascii="Arial" w:eastAsia="Arial" w:hAnsi="Arial" w:cs="Arial"/>
                <w:spacing w:val="2"/>
                <w:position w:val="-1"/>
                <w:sz w:val="13"/>
                <w:szCs w:val="13"/>
              </w:rPr>
              <w:t>i</w:t>
            </w:r>
            <w:r>
              <w:rPr>
                <w:rFonts w:ascii="Arial" w:eastAsia="Arial" w:hAnsi="Arial" w:cs="Arial"/>
                <w:position w:val="-1"/>
                <w:sz w:val="13"/>
                <w:szCs w:val="13"/>
              </w:rPr>
              <w:t>n</w:t>
            </w:r>
          </w:p>
          <w:p w:rsidR="00445C86" w:rsidRDefault="00EE299B" w:rsidP="00EC205F">
            <w:pPr>
              <w:spacing w:line="160" w:lineRule="exact"/>
              <w:ind w:left="1159"/>
              <w:jc w:val="both"/>
              <w:rPr>
                <w:rFonts w:ascii="Arial" w:eastAsia="Arial" w:hAnsi="Arial" w:cs="Arial"/>
                <w:sz w:val="13"/>
                <w:szCs w:val="13"/>
              </w:rPr>
            </w:pPr>
            <w:r>
              <w:rPr>
                <w:rFonts w:ascii="Arial" w:eastAsia="Arial" w:hAnsi="Arial" w:cs="Arial"/>
                <w:spacing w:val="2"/>
                <w:position w:val="-2"/>
                <w:sz w:val="13"/>
                <w:szCs w:val="13"/>
              </w:rPr>
              <w:t>de</w:t>
            </w:r>
            <w:r>
              <w:rPr>
                <w:rFonts w:ascii="Arial" w:eastAsia="Arial" w:hAnsi="Arial" w:cs="Arial"/>
                <w:spacing w:val="3"/>
                <w:position w:val="-2"/>
                <w:sz w:val="13"/>
                <w:szCs w:val="13"/>
              </w:rPr>
              <w:t>s</w:t>
            </w:r>
            <w:r>
              <w:rPr>
                <w:rFonts w:ascii="Arial" w:eastAsia="Arial" w:hAnsi="Arial" w:cs="Arial"/>
                <w:spacing w:val="2"/>
                <w:position w:val="-2"/>
                <w:sz w:val="13"/>
                <w:szCs w:val="13"/>
              </w:rPr>
              <w:t>i</w:t>
            </w:r>
            <w:r>
              <w:rPr>
                <w:rFonts w:ascii="Arial" w:eastAsia="Arial" w:hAnsi="Arial" w:cs="Arial"/>
                <w:position w:val="-2"/>
                <w:sz w:val="13"/>
                <w:szCs w:val="13"/>
              </w:rPr>
              <w:t>r</w:t>
            </w:r>
            <w:r>
              <w:rPr>
                <w:rFonts w:ascii="Arial" w:eastAsia="Arial" w:hAnsi="Arial" w:cs="Arial"/>
                <w:spacing w:val="2"/>
                <w:position w:val="-2"/>
                <w:sz w:val="13"/>
                <w:szCs w:val="13"/>
              </w:rPr>
              <w:t>e</w:t>
            </w:r>
            <w:r>
              <w:rPr>
                <w:rFonts w:ascii="Arial" w:eastAsia="Arial" w:hAnsi="Arial" w:cs="Arial"/>
                <w:position w:val="-2"/>
                <w:sz w:val="13"/>
                <w:szCs w:val="13"/>
              </w:rPr>
              <w:t>d</w:t>
            </w:r>
            <w:r>
              <w:rPr>
                <w:rFonts w:ascii="Arial" w:eastAsia="Arial" w:hAnsi="Arial" w:cs="Arial"/>
                <w:spacing w:val="-16"/>
                <w:position w:val="-2"/>
                <w:sz w:val="13"/>
                <w:szCs w:val="13"/>
              </w:rPr>
              <w:t xml:space="preserve"> </w:t>
            </w:r>
            <w:r>
              <w:rPr>
                <w:rFonts w:ascii="Arial" w:eastAsia="Arial" w:hAnsi="Arial" w:cs="Arial"/>
                <w:spacing w:val="2"/>
                <w:position w:val="-2"/>
                <w:sz w:val="13"/>
                <w:szCs w:val="13"/>
              </w:rPr>
              <w:t>ou</w:t>
            </w:r>
            <w:r>
              <w:rPr>
                <w:rFonts w:ascii="Arial" w:eastAsia="Arial" w:hAnsi="Arial" w:cs="Arial"/>
                <w:spacing w:val="1"/>
                <w:position w:val="-2"/>
                <w:sz w:val="13"/>
                <w:szCs w:val="13"/>
              </w:rPr>
              <w:t>t</w:t>
            </w:r>
            <w:r>
              <w:rPr>
                <w:rFonts w:ascii="Arial" w:eastAsia="Arial" w:hAnsi="Arial" w:cs="Arial"/>
                <w:spacing w:val="3"/>
                <w:position w:val="-2"/>
                <w:sz w:val="13"/>
                <w:szCs w:val="13"/>
              </w:rPr>
              <w:t>c</w:t>
            </w:r>
            <w:r>
              <w:rPr>
                <w:rFonts w:ascii="Arial" w:eastAsia="Arial" w:hAnsi="Arial" w:cs="Arial"/>
                <w:spacing w:val="-4"/>
                <w:position w:val="-2"/>
                <w:sz w:val="13"/>
                <w:szCs w:val="13"/>
              </w:rPr>
              <w:t>o</w:t>
            </w:r>
            <w:r>
              <w:rPr>
                <w:rFonts w:ascii="Arial" w:eastAsia="Arial" w:hAnsi="Arial" w:cs="Arial"/>
                <w:spacing w:val="-3"/>
                <w:position w:val="-2"/>
                <w:sz w:val="13"/>
                <w:szCs w:val="13"/>
              </w:rPr>
              <w:t>m</w:t>
            </w:r>
            <w:r>
              <w:rPr>
                <w:rFonts w:ascii="Arial" w:eastAsia="Arial" w:hAnsi="Arial" w:cs="Arial"/>
                <w:spacing w:val="2"/>
                <w:position w:val="-2"/>
                <w:sz w:val="13"/>
                <w:szCs w:val="13"/>
              </w:rPr>
              <w:t>e</w:t>
            </w:r>
            <w:r>
              <w:rPr>
                <w:rFonts w:ascii="Arial" w:eastAsia="Arial" w:hAnsi="Arial" w:cs="Arial"/>
                <w:spacing w:val="-3"/>
                <w:position w:val="-2"/>
                <w:sz w:val="13"/>
                <w:szCs w:val="13"/>
              </w:rPr>
              <w:t>s</w:t>
            </w:r>
            <w:r>
              <w:rPr>
                <w:rFonts w:ascii="Arial" w:eastAsia="Arial" w:hAnsi="Arial" w:cs="Arial"/>
                <w:position w:val="-2"/>
                <w:sz w:val="13"/>
                <w:szCs w:val="13"/>
              </w:rPr>
              <w:t xml:space="preserve">?        </w:t>
            </w:r>
            <w:r>
              <w:rPr>
                <w:rFonts w:ascii="Arial" w:eastAsia="Arial" w:hAnsi="Arial" w:cs="Arial"/>
                <w:spacing w:val="3"/>
                <w:position w:val="-2"/>
                <w:sz w:val="13"/>
                <w:szCs w:val="13"/>
              </w:rPr>
              <w:t xml:space="preserve"> </w:t>
            </w:r>
            <w:r>
              <w:rPr>
                <w:rFonts w:ascii="Arial" w:eastAsia="Arial" w:hAnsi="Arial" w:cs="Arial"/>
                <w:position w:val="5"/>
                <w:sz w:val="13"/>
                <w:szCs w:val="13"/>
              </w:rPr>
              <w:t>•</w:t>
            </w:r>
            <w:r>
              <w:rPr>
                <w:rFonts w:ascii="Arial" w:eastAsia="Arial" w:hAnsi="Arial" w:cs="Arial"/>
                <w:spacing w:val="-1"/>
                <w:position w:val="5"/>
                <w:sz w:val="13"/>
                <w:szCs w:val="13"/>
              </w:rPr>
              <w:t xml:space="preserve"> C</w:t>
            </w:r>
            <w:r>
              <w:rPr>
                <w:rFonts w:ascii="Arial" w:eastAsia="Arial" w:hAnsi="Arial" w:cs="Arial"/>
                <w:spacing w:val="2"/>
                <w:position w:val="5"/>
                <w:sz w:val="13"/>
                <w:szCs w:val="13"/>
              </w:rPr>
              <w:t>o</w:t>
            </w:r>
            <w:r>
              <w:rPr>
                <w:rFonts w:ascii="Arial" w:eastAsia="Arial" w:hAnsi="Arial" w:cs="Arial"/>
                <w:spacing w:val="-3"/>
                <w:position w:val="5"/>
                <w:sz w:val="13"/>
                <w:szCs w:val="13"/>
              </w:rPr>
              <w:t>m</w:t>
            </w:r>
            <w:r>
              <w:rPr>
                <w:rFonts w:ascii="Arial" w:eastAsia="Arial" w:hAnsi="Arial" w:cs="Arial"/>
                <w:spacing w:val="2"/>
                <w:position w:val="5"/>
                <w:sz w:val="13"/>
                <w:szCs w:val="13"/>
              </w:rPr>
              <w:t>pa</w:t>
            </w:r>
            <w:r>
              <w:rPr>
                <w:rFonts w:ascii="Arial" w:eastAsia="Arial" w:hAnsi="Arial" w:cs="Arial"/>
                <w:position w:val="5"/>
                <w:sz w:val="13"/>
                <w:szCs w:val="13"/>
              </w:rPr>
              <w:t>re</w:t>
            </w:r>
            <w:r>
              <w:rPr>
                <w:rFonts w:ascii="Arial" w:eastAsia="Arial" w:hAnsi="Arial" w:cs="Arial"/>
                <w:spacing w:val="-9"/>
                <w:position w:val="5"/>
                <w:sz w:val="13"/>
                <w:szCs w:val="13"/>
              </w:rPr>
              <w:t xml:space="preserve"> </w:t>
            </w:r>
            <w:r>
              <w:rPr>
                <w:rFonts w:ascii="Arial" w:eastAsia="Arial" w:hAnsi="Arial" w:cs="Arial"/>
                <w:position w:val="5"/>
                <w:sz w:val="13"/>
                <w:szCs w:val="13"/>
              </w:rPr>
              <w:t>(</w:t>
            </w:r>
            <w:r>
              <w:rPr>
                <w:rFonts w:ascii="Arial" w:eastAsia="Arial" w:hAnsi="Arial" w:cs="Arial"/>
                <w:spacing w:val="3"/>
                <w:position w:val="5"/>
                <w:sz w:val="13"/>
                <w:szCs w:val="13"/>
              </w:rPr>
              <w:t>c</w:t>
            </w:r>
            <w:r>
              <w:rPr>
                <w:rFonts w:ascii="Arial" w:eastAsia="Arial" w:hAnsi="Arial" w:cs="Arial"/>
                <w:spacing w:val="2"/>
                <w:position w:val="5"/>
                <w:sz w:val="13"/>
                <w:szCs w:val="13"/>
              </w:rPr>
              <w:t>han</w:t>
            </w:r>
            <w:r>
              <w:rPr>
                <w:rFonts w:ascii="Arial" w:eastAsia="Arial" w:hAnsi="Arial" w:cs="Arial"/>
                <w:spacing w:val="-4"/>
                <w:position w:val="5"/>
                <w:sz w:val="13"/>
                <w:szCs w:val="13"/>
              </w:rPr>
              <w:t>g</w:t>
            </w:r>
            <w:r>
              <w:rPr>
                <w:rFonts w:ascii="Arial" w:eastAsia="Arial" w:hAnsi="Arial" w:cs="Arial"/>
                <w:position w:val="5"/>
                <w:sz w:val="13"/>
                <w:szCs w:val="13"/>
              </w:rPr>
              <w:t>e</w:t>
            </w:r>
            <w:r>
              <w:rPr>
                <w:rFonts w:ascii="Arial" w:eastAsia="Arial" w:hAnsi="Arial" w:cs="Arial"/>
                <w:spacing w:val="-15"/>
                <w:position w:val="5"/>
                <w:sz w:val="13"/>
                <w:szCs w:val="13"/>
              </w:rPr>
              <w:t xml:space="preserve"> </w:t>
            </w:r>
            <w:r>
              <w:rPr>
                <w:rFonts w:ascii="Arial" w:eastAsia="Arial" w:hAnsi="Arial" w:cs="Arial"/>
                <w:spacing w:val="2"/>
                <w:position w:val="5"/>
                <w:sz w:val="13"/>
                <w:szCs w:val="13"/>
              </w:rPr>
              <w:t>in</w:t>
            </w:r>
            <w:r>
              <w:rPr>
                <w:rFonts w:ascii="Arial" w:eastAsia="Arial" w:hAnsi="Arial" w:cs="Arial"/>
                <w:position w:val="5"/>
                <w:sz w:val="13"/>
                <w:szCs w:val="13"/>
              </w:rPr>
              <w:t>)</w:t>
            </w:r>
            <w:r>
              <w:rPr>
                <w:rFonts w:ascii="Arial" w:eastAsia="Arial" w:hAnsi="Arial" w:cs="Arial"/>
                <w:spacing w:val="-11"/>
                <w:position w:val="5"/>
                <w:sz w:val="13"/>
                <w:szCs w:val="13"/>
              </w:rPr>
              <w:t xml:space="preserve"> </w:t>
            </w:r>
            <w:r>
              <w:rPr>
                <w:rFonts w:ascii="Arial" w:eastAsia="Arial" w:hAnsi="Arial" w:cs="Arial"/>
                <w:spacing w:val="2"/>
                <w:position w:val="5"/>
                <w:sz w:val="13"/>
                <w:szCs w:val="13"/>
              </w:rPr>
              <w:t>ou</w:t>
            </w:r>
            <w:r>
              <w:rPr>
                <w:rFonts w:ascii="Arial" w:eastAsia="Arial" w:hAnsi="Arial" w:cs="Arial"/>
                <w:spacing w:val="1"/>
                <w:position w:val="5"/>
                <w:sz w:val="13"/>
                <w:szCs w:val="13"/>
              </w:rPr>
              <w:t>t</w:t>
            </w:r>
            <w:r>
              <w:rPr>
                <w:rFonts w:ascii="Arial" w:eastAsia="Arial" w:hAnsi="Arial" w:cs="Arial"/>
                <w:spacing w:val="3"/>
                <w:position w:val="5"/>
                <w:sz w:val="13"/>
                <w:szCs w:val="13"/>
              </w:rPr>
              <w:t>c</w:t>
            </w:r>
            <w:r>
              <w:rPr>
                <w:rFonts w:ascii="Arial" w:eastAsia="Arial" w:hAnsi="Arial" w:cs="Arial"/>
                <w:spacing w:val="2"/>
                <w:position w:val="5"/>
                <w:sz w:val="13"/>
                <w:szCs w:val="13"/>
              </w:rPr>
              <w:t>o</w:t>
            </w:r>
            <w:r>
              <w:rPr>
                <w:rFonts w:ascii="Arial" w:eastAsia="Arial" w:hAnsi="Arial" w:cs="Arial"/>
                <w:spacing w:val="-3"/>
                <w:position w:val="5"/>
                <w:sz w:val="13"/>
                <w:szCs w:val="13"/>
              </w:rPr>
              <w:t>m</w:t>
            </w:r>
            <w:r>
              <w:rPr>
                <w:rFonts w:ascii="Arial" w:eastAsia="Arial" w:hAnsi="Arial" w:cs="Arial"/>
                <w:spacing w:val="-4"/>
                <w:position w:val="5"/>
                <w:sz w:val="13"/>
                <w:szCs w:val="13"/>
              </w:rPr>
              <w:t>e</w:t>
            </w:r>
            <w:r>
              <w:rPr>
                <w:rFonts w:ascii="Arial" w:eastAsia="Arial" w:hAnsi="Arial" w:cs="Arial"/>
                <w:position w:val="5"/>
                <w:sz w:val="13"/>
                <w:szCs w:val="13"/>
              </w:rPr>
              <w:t>s</w:t>
            </w:r>
            <w:r>
              <w:rPr>
                <w:rFonts w:ascii="Arial" w:eastAsia="Arial" w:hAnsi="Arial" w:cs="Arial"/>
                <w:spacing w:val="-8"/>
                <w:position w:val="5"/>
                <w:sz w:val="13"/>
                <w:szCs w:val="13"/>
              </w:rPr>
              <w:t xml:space="preserve"> </w:t>
            </w:r>
            <w:r>
              <w:rPr>
                <w:rFonts w:ascii="Arial" w:eastAsia="Arial" w:hAnsi="Arial" w:cs="Arial"/>
                <w:spacing w:val="1"/>
                <w:position w:val="5"/>
                <w:sz w:val="13"/>
                <w:szCs w:val="13"/>
              </w:rPr>
              <w:t>f</w:t>
            </w:r>
            <w:r>
              <w:rPr>
                <w:rFonts w:ascii="Arial" w:eastAsia="Arial" w:hAnsi="Arial" w:cs="Arial"/>
                <w:spacing w:val="2"/>
                <w:position w:val="5"/>
                <w:sz w:val="13"/>
                <w:szCs w:val="13"/>
              </w:rPr>
              <w:t>o</w:t>
            </w:r>
            <w:r>
              <w:rPr>
                <w:rFonts w:ascii="Arial" w:eastAsia="Arial" w:hAnsi="Arial" w:cs="Arial"/>
                <w:position w:val="5"/>
                <w:sz w:val="13"/>
                <w:szCs w:val="13"/>
              </w:rPr>
              <w:t>r</w:t>
            </w:r>
            <w:r>
              <w:rPr>
                <w:rFonts w:ascii="Arial" w:eastAsia="Arial" w:hAnsi="Arial" w:cs="Arial"/>
                <w:spacing w:val="-11"/>
                <w:position w:val="5"/>
                <w:sz w:val="13"/>
                <w:szCs w:val="13"/>
              </w:rPr>
              <w:t xml:space="preserve"> </w:t>
            </w:r>
            <w:r>
              <w:rPr>
                <w:rFonts w:ascii="Arial" w:eastAsia="Arial" w:hAnsi="Arial" w:cs="Arial"/>
                <w:spacing w:val="2"/>
                <w:position w:val="5"/>
                <w:sz w:val="13"/>
                <w:szCs w:val="13"/>
              </w:rPr>
              <w:t>p</w:t>
            </w:r>
            <w:r>
              <w:rPr>
                <w:rFonts w:ascii="Arial" w:eastAsia="Arial" w:hAnsi="Arial" w:cs="Arial"/>
                <w:position w:val="5"/>
                <w:sz w:val="13"/>
                <w:szCs w:val="13"/>
              </w:rPr>
              <w:t>r</w:t>
            </w:r>
            <w:r>
              <w:rPr>
                <w:rFonts w:ascii="Arial" w:eastAsia="Arial" w:hAnsi="Arial" w:cs="Arial"/>
                <w:spacing w:val="2"/>
                <w:position w:val="5"/>
                <w:sz w:val="13"/>
                <w:szCs w:val="13"/>
              </w:rPr>
              <w:t>og</w:t>
            </w:r>
            <w:r>
              <w:rPr>
                <w:rFonts w:ascii="Arial" w:eastAsia="Arial" w:hAnsi="Arial" w:cs="Arial"/>
                <w:position w:val="5"/>
                <w:sz w:val="13"/>
                <w:szCs w:val="13"/>
              </w:rPr>
              <w:t>r</w:t>
            </w:r>
            <w:r>
              <w:rPr>
                <w:rFonts w:ascii="Arial" w:eastAsia="Arial" w:hAnsi="Arial" w:cs="Arial"/>
                <w:spacing w:val="-4"/>
                <w:position w:val="5"/>
                <w:sz w:val="13"/>
                <w:szCs w:val="13"/>
              </w:rPr>
              <w:t>a</w:t>
            </w:r>
            <w:r>
              <w:rPr>
                <w:rFonts w:ascii="Arial" w:eastAsia="Arial" w:hAnsi="Arial" w:cs="Arial"/>
                <w:spacing w:val="-3"/>
                <w:position w:val="5"/>
                <w:sz w:val="13"/>
                <w:szCs w:val="13"/>
              </w:rPr>
              <w:t>mm</w:t>
            </w:r>
            <w:r>
              <w:rPr>
                <w:rFonts w:ascii="Arial" w:eastAsia="Arial" w:hAnsi="Arial" w:cs="Arial"/>
                <w:position w:val="5"/>
                <w:sz w:val="13"/>
                <w:szCs w:val="13"/>
              </w:rPr>
              <w:t>e</w:t>
            </w:r>
            <w:r>
              <w:rPr>
                <w:rFonts w:ascii="Arial" w:eastAsia="Arial" w:hAnsi="Arial" w:cs="Arial"/>
                <w:spacing w:val="-9"/>
                <w:position w:val="5"/>
                <w:sz w:val="13"/>
                <w:szCs w:val="13"/>
              </w:rPr>
              <w:t xml:space="preserve"> </w:t>
            </w:r>
            <w:r>
              <w:rPr>
                <w:rFonts w:ascii="Arial" w:eastAsia="Arial" w:hAnsi="Arial" w:cs="Arial"/>
                <w:spacing w:val="2"/>
                <w:position w:val="5"/>
                <w:sz w:val="13"/>
                <w:szCs w:val="13"/>
              </w:rPr>
              <w:t>pa</w:t>
            </w:r>
            <w:r>
              <w:rPr>
                <w:rFonts w:ascii="Arial" w:eastAsia="Arial" w:hAnsi="Arial" w:cs="Arial"/>
                <w:position w:val="5"/>
                <w:sz w:val="13"/>
                <w:szCs w:val="13"/>
              </w:rPr>
              <w:t>r</w:t>
            </w:r>
            <w:r>
              <w:rPr>
                <w:rFonts w:ascii="Arial" w:eastAsia="Arial" w:hAnsi="Arial" w:cs="Arial"/>
                <w:spacing w:val="1"/>
                <w:position w:val="5"/>
                <w:sz w:val="13"/>
                <w:szCs w:val="13"/>
              </w:rPr>
              <w:t>t</w:t>
            </w:r>
            <w:r>
              <w:rPr>
                <w:rFonts w:ascii="Arial" w:eastAsia="Arial" w:hAnsi="Arial" w:cs="Arial"/>
                <w:spacing w:val="-4"/>
                <w:position w:val="5"/>
                <w:sz w:val="13"/>
                <w:szCs w:val="13"/>
              </w:rPr>
              <w:t>i</w:t>
            </w:r>
            <w:r>
              <w:rPr>
                <w:rFonts w:ascii="Arial" w:eastAsia="Arial" w:hAnsi="Arial" w:cs="Arial"/>
                <w:spacing w:val="3"/>
                <w:position w:val="5"/>
                <w:sz w:val="13"/>
                <w:szCs w:val="13"/>
              </w:rPr>
              <w:t>c</w:t>
            </w:r>
            <w:r>
              <w:rPr>
                <w:rFonts w:ascii="Arial" w:eastAsia="Arial" w:hAnsi="Arial" w:cs="Arial"/>
                <w:spacing w:val="-4"/>
                <w:position w:val="5"/>
                <w:sz w:val="13"/>
                <w:szCs w:val="13"/>
              </w:rPr>
              <w:t>i</w:t>
            </w:r>
            <w:r>
              <w:rPr>
                <w:rFonts w:ascii="Arial" w:eastAsia="Arial" w:hAnsi="Arial" w:cs="Arial"/>
                <w:spacing w:val="2"/>
                <w:position w:val="5"/>
                <w:sz w:val="13"/>
                <w:szCs w:val="13"/>
              </w:rPr>
              <w:t>p</w:t>
            </w:r>
            <w:r>
              <w:rPr>
                <w:rFonts w:ascii="Arial" w:eastAsia="Arial" w:hAnsi="Arial" w:cs="Arial"/>
                <w:spacing w:val="-4"/>
                <w:position w:val="5"/>
                <w:sz w:val="13"/>
                <w:szCs w:val="13"/>
              </w:rPr>
              <w:t>a</w:t>
            </w:r>
            <w:r>
              <w:rPr>
                <w:rFonts w:ascii="Arial" w:eastAsia="Arial" w:hAnsi="Arial" w:cs="Arial"/>
                <w:spacing w:val="2"/>
                <w:position w:val="5"/>
                <w:sz w:val="13"/>
                <w:szCs w:val="13"/>
              </w:rPr>
              <w:t>n</w:t>
            </w:r>
            <w:r>
              <w:rPr>
                <w:rFonts w:ascii="Arial" w:eastAsia="Arial" w:hAnsi="Arial" w:cs="Arial"/>
                <w:spacing w:val="-5"/>
                <w:position w:val="5"/>
                <w:sz w:val="13"/>
                <w:szCs w:val="13"/>
              </w:rPr>
              <w:t>t</w:t>
            </w:r>
            <w:r>
              <w:rPr>
                <w:rFonts w:ascii="Arial" w:eastAsia="Arial" w:hAnsi="Arial" w:cs="Arial"/>
                <w:position w:val="5"/>
                <w:sz w:val="13"/>
                <w:szCs w:val="13"/>
              </w:rPr>
              <w:t>s</w:t>
            </w:r>
            <w:r>
              <w:rPr>
                <w:rFonts w:ascii="Arial" w:eastAsia="Arial" w:hAnsi="Arial" w:cs="Arial"/>
                <w:spacing w:val="-8"/>
                <w:position w:val="5"/>
                <w:sz w:val="13"/>
                <w:szCs w:val="13"/>
              </w:rPr>
              <w:t xml:space="preserve"> </w:t>
            </w:r>
            <w:r>
              <w:rPr>
                <w:rFonts w:ascii="Arial" w:eastAsia="Arial" w:hAnsi="Arial" w:cs="Arial"/>
                <w:spacing w:val="2"/>
                <w:position w:val="5"/>
                <w:sz w:val="13"/>
                <w:szCs w:val="13"/>
              </w:rPr>
              <w:t>an</w:t>
            </w:r>
            <w:r>
              <w:rPr>
                <w:rFonts w:ascii="Arial" w:eastAsia="Arial" w:hAnsi="Arial" w:cs="Arial"/>
                <w:position w:val="5"/>
                <w:sz w:val="13"/>
                <w:szCs w:val="13"/>
              </w:rPr>
              <w:t>d</w:t>
            </w:r>
            <w:r>
              <w:rPr>
                <w:rFonts w:ascii="Arial" w:eastAsia="Arial" w:hAnsi="Arial" w:cs="Arial"/>
                <w:spacing w:val="-9"/>
                <w:position w:val="5"/>
                <w:sz w:val="13"/>
                <w:szCs w:val="13"/>
              </w:rPr>
              <w:t xml:space="preserve"> </w:t>
            </w:r>
            <w:r>
              <w:rPr>
                <w:rFonts w:ascii="Arial" w:eastAsia="Arial" w:hAnsi="Arial" w:cs="Arial"/>
                <w:position w:val="5"/>
                <w:sz w:val="13"/>
                <w:szCs w:val="13"/>
              </w:rPr>
              <w:t>a</w:t>
            </w:r>
          </w:p>
          <w:p w:rsidR="00445C86" w:rsidRDefault="00EE299B" w:rsidP="00EC205F">
            <w:pPr>
              <w:spacing w:line="100" w:lineRule="exact"/>
              <w:ind w:left="2660"/>
              <w:jc w:val="both"/>
              <w:rPr>
                <w:rFonts w:ascii="Arial" w:eastAsia="Arial" w:hAnsi="Arial" w:cs="Arial"/>
                <w:sz w:val="13"/>
                <w:szCs w:val="13"/>
              </w:rPr>
            </w:pPr>
            <w:r>
              <w:rPr>
                <w:rFonts w:ascii="Arial" w:eastAsia="Arial" w:hAnsi="Arial" w:cs="Arial"/>
                <w:b/>
                <w:spacing w:val="2"/>
                <w:sz w:val="13"/>
                <w:szCs w:val="13"/>
              </w:rPr>
              <w:t>c</w:t>
            </w:r>
            <w:r>
              <w:rPr>
                <w:rFonts w:ascii="Arial" w:eastAsia="Arial" w:hAnsi="Arial" w:cs="Arial"/>
                <w:b/>
                <w:spacing w:val="1"/>
                <w:sz w:val="13"/>
                <w:szCs w:val="13"/>
              </w:rPr>
              <w:t>o</w:t>
            </w:r>
            <w:r>
              <w:rPr>
                <w:rFonts w:ascii="Arial" w:eastAsia="Arial" w:hAnsi="Arial" w:cs="Arial"/>
                <w:b/>
                <w:spacing w:val="2"/>
                <w:sz w:val="13"/>
                <w:szCs w:val="13"/>
              </w:rPr>
              <w:t>m</w:t>
            </w:r>
            <w:r>
              <w:rPr>
                <w:rFonts w:ascii="Arial" w:eastAsia="Arial" w:hAnsi="Arial" w:cs="Arial"/>
                <w:b/>
                <w:spacing w:val="1"/>
                <w:sz w:val="13"/>
                <w:szCs w:val="13"/>
              </w:rPr>
              <w:t>p</w:t>
            </w:r>
            <w:r>
              <w:rPr>
                <w:rFonts w:ascii="Arial" w:eastAsia="Arial" w:hAnsi="Arial" w:cs="Arial"/>
                <w:b/>
                <w:spacing w:val="2"/>
                <w:sz w:val="13"/>
                <w:szCs w:val="13"/>
              </w:rPr>
              <w:t>a</w:t>
            </w:r>
            <w:r>
              <w:rPr>
                <w:rFonts w:ascii="Arial" w:eastAsia="Arial" w:hAnsi="Arial" w:cs="Arial"/>
                <w:b/>
                <w:spacing w:val="-1"/>
                <w:sz w:val="13"/>
                <w:szCs w:val="13"/>
              </w:rPr>
              <w:t>r</w:t>
            </w:r>
            <w:r>
              <w:rPr>
                <w:rFonts w:ascii="Arial" w:eastAsia="Arial" w:hAnsi="Arial" w:cs="Arial"/>
                <w:b/>
                <w:spacing w:val="1"/>
                <w:sz w:val="13"/>
                <w:szCs w:val="13"/>
              </w:rPr>
              <w:t>i</w:t>
            </w:r>
            <w:r>
              <w:rPr>
                <w:rFonts w:ascii="Arial" w:eastAsia="Arial" w:hAnsi="Arial" w:cs="Arial"/>
                <w:b/>
                <w:spacing w:val="-4"/>
                <w:sz w:val="13"/>
                <w:szCs w:val="13"/>
              </w:rPr>
              <w:t>s</w:t>
            </w:r>
            <w:r>
              <w:rPr>
                <w:rFonts w:ascii="Arial" w:eastAsia="Arial" w:hAnsi="Arial" w:cs="Arial"/>
                <w:b/>
                <w:spacing w:val="1"/>
                <w:sz w:val="13"/>
                <w:szCs w:val="13"/>
              </w:rPr>
              <w:t>o</w:t>
            </w:r>
            <w:r>
              <w:rPr>
                <w:rFonts w:ascii="Arial" w:eastAsia="Arial" w:hAnsi="Arial" w:cs="Arial"/>
                <w:b/>
                <w:sz w:val="13"/>
                <w:szCs w:val="13"/>
              </w:rPr>
              <w:t>n</w:t>
            </w:r>
            <w:r>
              <w:rPr>
                <w:rFonts w:ascii="Arial" w:eastAsia="Arial" w:hAnsi="Arial" w:cs="Arial"/>
                <w:b/>
                <w:spacing w:val="-16"/>
                <w:sz w:val="13"/>
                <w:szCs w:val="13"/>
              </w:rPr>
              <w:t xml:space="preserve"> </w:t>
            </w:r>
            <w:r>
              <w:rPr>
                <w:rFonts w:ascii="Arial" w:eastAsia="Arial" w:hAnsi="Arial" w:cs="Arial"/>
                <w:b/>
                <w:spacing w:val="1"/>
                <w:sz w:val="13"/>
                <w:szCs w:val="13"/>
              </w:rPr>
              <w:t>g</w:t>
            </w:r>
            <w:r>
              <w:rPr>
                <w:rFonts w:ascii="Arial" w:eastAsia="Arial" w:hAnsi="Arial" w:cs="Arial"/>
                <w:b/>
                <w:spacing w:val="-1"/>
                <w:sz w:val="13"/>
                <w:szCs w:val="13"/>
              </w:rPr>
              <w:t>r</w:t>
            </w:r>
            <w:r>
              <w:rPr>
                <w:rFonts w:ascii="Arial" w:eastAsia="Arial" w:hAnsi="Arial" w:cs="Arial"/>
                <w:b/>
                <w:spacing w:val="1"/>
                <w:sz w:val="13"/>
                <w:szCs w:val="13"/>
              </w:rPr>
              <w:t>ou</w:t>
            </w:r>
            <w:r>
              <w:rPr>
                <w:rFonts w:ascii="Arial" w:eastAsia="Arial" w:hAnsi="Arial" w:cs="Arial"/>
                <w:b/>
                <w:sz w:val="13"/>
                <w:szCs w:val="13"/>
              </w:rPr>
              <w:t>p</w:t>
            </w:r>
            <w:r>
              <w:rPr>
                <w:rFonts w:ascii="Arial" w:eastAsia="Arial" w:hAnsi="Arial" w:cs="Arial"/>
                <w:b/>
                <w:spacing w:val="-7"/>
                <w:sz w:val="13"/>
                <w:szCs w:val="13"/>
              </w:rPr>
              <w:t xml:space="preserve"> </w:t>
            </w:r>
            <w:r>
              <w:rPr>
                <w:rFonts w:ascii="Arial" w:eastAsia="Arial" w:hAnsi="Arial" w:cs="Arial"/>
                <w:spacing w:val="3"/>
                <w:sz w:val="13"/>
                <w:szCs w:val="13"/>
              </w:rPr>
              <w:t>c</w:t>
            </w:r>
            <w:r>
              <w:rPr>
                <w:rFonts w:ascii="Arial" w:eastAsia="Arial" w:hAnsi="Arial" w:cs="Arial"/>
                <w:spacing w:val="2"/>
                <w:sz w:val="13"/>
                <w:szCs w:val="13"/>
              </w:rPr>
              <w:t>lo</w:t>
            </w:r>
            <w:r>
              <w:rPr>
                <w:rFonts w:ascii="Arial" w:eastAsia="Arial" w:hAnsi="Arial" w:cs="Arial"/>
                <w:spacing w:val="3"/>
                <w:sz w:val="13"/>
                <w:szCs w:val="13"/>
              </w:rPr>
              <w:t>s</w:t>
            </w:r>
            <w:r>
              <w:rPr>
                <w:rFonts w:ascii="Arial" w:eastAsia="Arial" w:hAnsi="Arial" w:cs="Arial"/>
                <w:spacing w:val="-4"/>
                <w:sz w:val="13"/>
                <w:szCs w:val="13"/>
              </w:rPr>
              <w:t>e</w:t>
            </w:r>
            <w:r>
              <w:rPr>
                <w:rFonts w:ascii="Arial" w:eastAsia="Arial" w:hAnsi="Arial" w:cs="Arial"/>
                <w:spacing w:val="2"/>
                <w:sz w:val="13"/>
                <w:szCs w:val="13"/>
              </w:rPr>
              <w:t>l</w:t>
            </w:r>
            <w:r>
              <w:rPr>
                <w:rFonts w:ascii="Arial" w:eastAsia="Arial" w:hAnsi="Arial" w:cs="Arial"/>
                <w:sz w:val="13"/>
                <w:szCs w:val="13"/>
              </w:rPr>
              <w:t>y</w:t>
            </w:r>
            <w:r>
              <w:rPr>
                <w:rFonts w:ascii="Arial" w:eastAsia="Arial" w:hAnsi="Arial" w:cs="Arial"/>
                <w:spacing w:val="-14"/>
                <w:sz w:val="13"/>
                <w:szCs w:val="13"/>
              </w:rPr>
              <w:t xml:space="preserve"> </w:t>
            </w:r>
            <w:r>
              <w:rPr>
                <w:rFonts w:ascii="Arial" w:eastAsia="Arial" w:hAnsi="Arial" w:cs="Arial"/>
                <w:spacing w:val="-3"/>
                <w:sz w:val="13"/>
                <w:szCs w:val="13"/>
              </w:rPr>
              <w:t>m</w:t>
            </w:r>
            <w:r>
              <w:rPr>
                <w:rFonts w:ascii="Arial" w:eastAsia="Arial" w:hAnsi="Arial" w:cs="Arial"/>
                <w:spacing w:val="2"/>
                <w:sz w:val="13"/>
                <w:szCs w:val="13"/>
              </w:rPr>
              <w:t>a</w:t>
            </w:r>
            <w:r>
              <w:rPr>
                <w:rFonts w:ascii="Arial" w:eastAsia="Arial" w:hAnsi="Arial" w:cs="Arial"/>
                <w:spacing w:val="1"/>
                <w:sz w:val="13"/>
                <w:szCs w:val="13"/>
              </w:rPr>
              <w:t>t</w:t>
            </w:r>
            <w:r>
              <w:rPr>
                <w:rFonts w:ascii="Arial" w:eastAsia="Arial" w:hAnsi="Arial" w:cs="Arial"/>
                <w:spacing w:val="3"/>
                <w:sz w:val="13"/>
                <w:szCs w:val="13"/>
              </w:rPr>
              <w:t>c</w:t>
            </w:r>
            <w:r>
              <w:rPr>
                <w:rFonts w:ascii="Arial" w:eastAsia="Arial" w:hAnsi="Arial" w:cs="Arial"/>
                <w:spacing w:val="2"/>
                <w:sz w:val="13"/>
                <w:szCs w:val="13"/>
              </w:rPr>
              <w:t>h</w:t>
            </w:r>
            <w:r>
              <w:rPr>
                <w:rFonts w:ascii="Arial" w:eastAsia="Arial" w:hAnsi="Arial" w:cs="Arial"/>
                <w:spacing w:val="-4"/>
                <w:sz w:val="13"/>
                <w:szCs w:val="13"/>
              </w:rPr>
              <w:t>e</w:t>
            </w:r>
            <w:r>
              <w:rPr>
                <w:rFonts w:ascii="Arial" w:eastAsia="Arial" w:hAnsi="Arial" w:cs="Arial"/>
                <w:sz w:val="13"/>
                <w:szCs w:val="13"/>
              </w:rPr>
              <w:t>d</w:t>
            </w:r>
            <w:r>
              <w:rPr>
                <w:rFonts w:ascii="Arial" w:eastAsia="Arial" w:hAnsi="Arial" w:cs="Arial"/>
                <w:spacing w:val="-15"/>
                <w:sz w:val="13"/>
                <w:szCs w:val="13"/>
              </w:rPr>
              <w:t xml:space="preserve"> </w:t>
            </w:r>
            <w:r>
              <w:rPr>
                <w:rFonts w:ascii="Arial" w:eastAsia="Arial" w:hAnsi="Arial" w:cs="Arial"/>
                <w:spacing w:val="1"/>
                <w:sz w:val="13"/>
                <w:szCs w:val="13"/>
              </w:rPr>
              <w:t>t</w:t>
            </w:r>
            <w:r>
              <w:rPr>
                <w:rFonts w:ascii="Arial" w:eastAsia="Arial" w:hAnsi="Arial" w:cs="Arial"/>
                <w:sz w:val="13"/>
                <w:szCs w:val="13"/>
              </w:rPr>
              <w:t>o</w:t>
            </w:r>
            <w:r>
              <w:rPr>
                <w:rFonts w:ascii="Arial" w:eastAsia="Arial" w:hAnsi="Arial" w:cs="Arial"/>
                <w:spacing w:val="-9"/>
                <w:sz w:val="13"/>
                <w:szCs w:val="13"/>
              </w:rPr>
              <w:t xml:space="preserve"> </w:t>
            </w:r>
            <w:r>
              <w:rPr>
                <w:rFonts w:ascii="Arial" w:eastAsia="Arial" w:hAnsi="Arial" w:cs="Arial"/>
                <w:spacing w:val="1"/>
                <w:sz w:val="13"/>
                <w:szCs w:val="13"/>
              </w:rPr>
              <w:t>t</w:t>
            </w:r>
            <w:r>
              <w:rPr>
                <w:rFonts w:ascii="Arial" w:eastAsia="Arial" w:hAnsi="Arial" w:cs="Arial"/>
                <w:spacing w:val="2"/>
                <w:sz w:val="13"/>
                <w:szCs w:val="13"/>
              </w:rPr>
              <w:t>he</w:t>
            </w:r>
            <w:r>
              <w:rPr>
                <w:rFonts w:ascii="Arial" w:eastAsia="Arial" w:hAnsi="Arial" w:cs="Arial"/>
                <w:sz w:val="13"/>
                <w:szCs w:val="13"/>
              </w:rPr>
              <w:t>m</w:t>
            </w:r>
            <w:r>
              <w:rPr>
                <w:rFonts w:ascii="Arial" w:eastAsia="Arial" w:hAnsi="Arial" w:cs="Arial"/>
                <w:spacing w:val="-14"/>
                <w:sz w:val="13"/>
                <w:szCs w:val="13"/>
              </w:rPr>
              <w:t xml:space="preserve"> </w:t>
            </w:r>
            <w:r>
              <w:rPr>
                <w:rFonts w:ascii="Arial" w:eastAsia="Arial" w:hAnsi="Arial" w:cs="Arial"/>
                <w:spacing w:val="2"/>
                <w:sz w:val="13"/>
                <w:szCs w:val="13"/>
              </w:rPr>
              <w:t>o</w:t>
            </w:r>
            <w:r>
              <w:rPr>
                <w:rFonts w:ascii="Arial" w:eastAsia="Arial" w:hAnsi="Arial" w:cs="Arial"/>
                <w:sz w:val="13"/>
                <w:szCs w:val="13"/>
              </w:rPr>
              <w:t>n</w:t>
            </w:r>
            <w:r>
              <w:rPr>
                <w:rFonts w:ascii="Arial" w:eastAsia="Arial" w:hAnsi="Arial" w:cs="Arial"/>
                <w:spacing w:val="-9"/>
                <w:sz w:val="13"/>
                <w:szCs w:val="13"/>
              </w:rPr>
              <w:t xml:space="preserve"> </w:t>
            </w:r>
            <w:r>
              <w:rPr>
                <w:rFonts w:ascii="Arial" w:eastAsia="Arial" w:hAnsi="Arial" w:cs="Arial"/>
                <w:spacing w:val="3"/>
                <w:sz w:val="13"/>
                <w:szCs w:val="13"/>
              </w:rPr>
              <w:t>k</w:t>
            </w:r>
            <w:r>
              <w:rPr>
                <w:rFonts w:ascii="Arial" w:eastAsia="Arial" w:hAnsi="Arial" w:cs="Arial"/>
                <w:spacing w:val="2"/>
                <w:sz w:val="13"/>
                <w:szCs w:val="13"/>
              </w:rPr>
              <w:t>e</w:t>
            </w:r>
            <w:r>
              <w:rPr>
                <w:rFonts w:ascii="Arial" w:eastAsia="Arial" w:hAnsi="Arial" w:cs="Arial"/>
                <w:sz w:val="13"/>
                <w:szCs w:val="13"/>
              </w:rPr>
              <w:t>y</w:t>
            </w:r>
            <w:r>
              <w:rPr>
                <w:rFonts w:ascii="Arial" w:eastAsia="Arial" w:hAnsi="Arial" w:cs="Arial"/>
                <w:spacing w:val="-8"/>
                <w:sz w:val="13"/>
                <w:szCs w:val="13"/>
              </w:rPr>
              <w:t xml:space="preserve"> </w:t>
            </w:r>
            <w:r>
              <w:rPr>
                <w:rFonts w:ascii="Arial" w:eastAsia="Arial" w:hAnsi="Arial" w:cs="Arial"/>
                <w:spacing w:val="3"/>
                <w:sz w:val="13"/>
                <w:szCs w:val="13"/>
              </w:rPr>
              <w:t>c</w:t>
            </w:r>
            <w:r>
              <w:rPr>
                <w:rFonts w:ascii="Arial" w:eastAsia="Arial" w:hAnsi="Arial" w:cs="Arial"/>
                <w:spacing w:val="2"/>
                <w:sz w:val="13"/>
                <w:szCs w:val="13"/>
              </w:rPr>
              <w:t>ha</w:t>
            </w:r>
            <w:r>
              <w:rPr>
                <w:rFonts w:ascii="Arial" w:eastAsia="Arial" w:hAnsi="Arial" w:cs="Arial"/>
                <w:sz w:val="13"/>
                <w:szCs w:val="13"/>
              </w:rPr>
              <w:t>r</w:t>
            </w:r>
            <w:r>
              <w:rPr>
                <w:rFonts w:ascii="Arial" w:eastAsia="Arial" w:hAnsi="Arial" w:cs="Arial"/>
                <w:spacing w:val="2"/>
                <w:sz w:val="13"/>
                <w:szCs w:val="13"/>
              </w:rPr>
              <w:t>a</w:t>
            </w:r>
            <w:r>
              <w:rPr>
                <w:rFonts w:ascii="Arial" w:eastAsia="Arial" w:hAnsi="Arial" w:cs="Arial"/>
                <w:spacing w:val="3"/>
                <w:sz w:val="13"/>
                <w:szCs w:val="13"/>
              </w:rPr>
              <w:t>c</w:t>
            </w:r>
            <w:r>
              <w:rPr>
                <w:rFonts w:ascii="Arial" w:eastAsia="Arial" w:hAnsi="Arial" w:cs="Arial"/>
                <w:spacing w:val="1"/>
                <w:sz w:val="13"/>
                <w:szCs w:val="13"/>
              </w:rPr>
              <w:t>t</w:t>
            </w:r>
            <w:r>
              <w:rPr>
                <w:rFonts w:ascii="Arial" w:eastAsia="Arial" w:hAnsi="Arial" w:cs="Arial"/>
                <w:spacing w:val="-4"/>
                <w:sz w:val="13"/>
                <w:szCs w:val="13"/>
              </w:rPr>
              <w:t>e</w:t>
            </w:r>
            <w:r>
              <w:rPr>
                <w:rFonts w:ascii="Arial" w:eastAsia="Arial" w:hAnsi="Arial" w:cs="Arial"/>
                <w:sz w:val="13"/>
                <w:szCs w:val="13"/>
              </w:rPr>
              <w:t>r</w:t>
            </w:r>
            <w:r>
              <w:rPr>
                <w:rFonts w:ascii="Arial" w:eastAsia="Arial" w:hAnsi="Arial" w:cs="Arial"/>
                <w:spacing w:val="2"/>
                <w:sz w:val="13"/>
                <w:szCs w:val="13"/>
              </w:rPr>
              <w:t>i</w:t>
            </w:r>
            <w:r>
              <w:rPr>
                <w:rFonts w:ascii="Arial" w:eastAsia="Arial" w:hAnsi="Arial" w:cs="Arial"/>
                <w:spacing w:val="-3"/>
                <w:sz w:val="13"/>
                <w:szCs w:val="13"/>
              </w:rPr>
              <w:t>s</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3"/>
                <w:sz w:val="13"/>
                <w:szCs w:val="13"/>
              </w:rPr>
              <w:t>c</w:t>
            </w:r>
            <w:r>
              <w:rPr>
                <w:rFonts w:ascii="Arial" w:eastAsia="Arial" w:hAnsi="Arial" w:cs="Arial"/>
                <w:sz w:val="13"/>
                <w:szCs w:val="13"/>
              </w:rPr>
              <w:t>s</w:t>
            </w:r>
          </w:p>
          <w:p w:rsidR="00445C86" w:rsidRDefault="00EE299B" w:rsidP="00EC205F">
            <w:pPr>
              <w:spacing w:before="30"/>
              <w:ind w:left="2630" w:right="2564"/>
              <w:jc w:val="both"/>
              <w:rPr>
                <w:rFonts w:ascii="Arial" w:eastAsia="Arial" w:hAnsi="Arial" w:cs="Arial"/>
                <w:sz w:val="13"/>
                <w:szCs w:val="13"/>
              </w:rPr>
            </w:pPr>
            <w:r>
              <w:rPr>
                <w:rFonts w:ascii="Arial" w:eastAsia="Arial" w:hAnsi="Arial" w:cs="Arial"/>
                <w:sz w:val="13"/>
                <w:szCs w:val="13"/>
              </w:rPr>
              <w:t>(</w:t>
            </w:r>
            <w:r>
              <w:rPr>
                <w:rFonts w:ascii="Arial" w:eastAsia="Arial" w:hAnsi="Arial" w:cs="Arial"/>
                <w:i/>
                <w:spacing w:val="3"/>
                <w:sz w:val="13"/>
                <w:szCs w:val="13"/>
              </w:rPr>
              <w:t>c</w:t>
            </w:r>
            <w:r>
              <w:rPr>
                <w:rFonts w:ascii="Arial" w:eastAsia="Arial" w:hAnsi="Arial" w:cs="Arial"/>
                <w:i/>
                <w:spacing w:val="2"/>
                <w:sz w:val="13"/>
                <w:szCs w:val="13"/>
              </w:rPr>
              <w:t>o</w:t>
            </w:r>
            <w:r>
              <w:rPr>
                <w:rFonts w:ascii="Arial" w:eastAsia="Arial" w:hAnsi="Arial" w:cs="Arial"/>
                <w:i/>
                <w:spacing w:val="-3"/>
                <w:sz w:val="13"/>
                <w:szCs w:val="13"/>
              </w:rPr>
              <w:t>m</w:t>
            </w:r>
            <w:r>
              <w:rPr>
                <w:rFonts w:ascii="Arial" w:eastAsia="Arial" w:hAnsi="Arial" w:cs="Arial"/>
                <w:i/>
                <w:spacing w:val="2"/>
                <w:sz w:val="13"/>
                <w:szCs w:val="13"/>
              </w:rPr>
              <w:t>pa</w:t>
            </w:r>
            <w:r>
              <w:rPr>
                <w:rFonts w:ascii="Arial" w:eastAsia="Arial" w:hAnsi="Arial" w:cs="Arial"/>
                <w:i/>
                <w:sz w:val="13"/>
                <w:szCs w:val="13"/>
              </w:rPr>
              <w:t>r</w:t>
            </w:r>
            <w:r>
              <w:rPr>
                <w:rFonts w:ascii="Arial" w:eastAsia="Arial" w:hAnsi="Arial" w:cs="Arial"/>
                <w:i/>
                <w:spacing w:val="2"/>
                <w:sz w:val="13"/>
                <w:szCs w:val="13"/>
              </w:rPr>
              <w:t>i</w:t>
            </w:r>
            <w:r>
              <w:rPr>
                <w:rFonts w:ascii="Arial" w:eastAsia="Arial" w:hAnsi="Arial" w:cs="Arial"/>
                <w:i/>
                <w:spacing w:val="-3"/>
                <w:sz w:val="13"/>
                <w:szCs w:val="13"/>
              </w:rPr>
              <w:t>s</w:t>
            </w:r>
            <w:r>
              <w:rPr>
                <w:rFonts w:ascii="Arial" w:eastAsia="Arial" w:hAnsi="Arial" w:cs="Arial"/>
                <w:i/>
                <w:spacing w:val="2"/>
                <w:sz w:val="13"/>
                <w:szCs w:val="13"/>
              </w:rPr>
              <w:t>o</w:t>
            </w:r>
            <w:r>
              <w:rPr>
                <w:rFonts w:ascii="Arial" w:eastAsia="Arial" w:hAnsi="Arial" w:cs="Arial"/>
                <w:i/>
                <w:sz w:val="13"/>
                <w:szCs w:val="13"/>
              </w:rPr>
              <w:t>n</w:t>
            </w:r>
            <w:r>
              <w:rPr>
                <w:rFonts w:ascii="Arial" w:eastAsia="Arial" w:hAnsi="Arial" w:cs="Arial"/>
                <w:i/>
                <w:spacing w:val="-16"/>
                <w:sz w:val="13"/>
                <w:szCs w:val="13"/>
              </w:rPr>
              <w:t xml:space="preserve"> </w:t>
            </w:r>
            <w:r>
              <w:rPr>
                <w:rFonts w:ascii="Arial" w:eastAsia="Arial" w:hAnsi="Arial" w:cs="Arial"/>
                <w:i/>
                <w:spacing w:val="2"/>
                <w:sz w:val="13"/>
                <w:szCs w:val="13"/>
              </w:rPr>
              <w:t>g</w:t>
            </w:r>
            <w:r>
              <w:rPr>
                <w:rFonts w:ascii="Arial" w:eastAsia="Arial" w:hAnsi="Arial" w:cs="Arial"/>
                <w:i/>
                <w:sz w:val="13"/>
                <w:szCs w:val="13"/>
              </w:rPr>
              <w:t>r</w:t>
            </w:r>
            <w:r>
              <w:rPr>
                <w:rFonts w:ascii="Arial" w:eastAsia="Arial" w:hAnsi="Arial" w:cs="Arial"/>
                <w:i/>
                <w:spacing w:val="2"/>
                <w:sz w:val="13"/>
                <w:szCs w:val="13"/>
              </w:rPr>
              <w:t>ou</w:t>
            </w:r>
            <w:r>
              <w:rPr>
                <w:rFonts w:ascii="Arial" w:eastAsia="Arial" w:hAnsi="Arial" w:cs="Arial"/>
                <w:i/>
                <w:sz w:val="13"/>
                <w:szCs w:val="13"/>
              </w:rPr>
              <w:t>p</w:t>
            </w:r>
            <w:r>
              <w:rPr>
                <w:rFonts w:ascii="Arial" w:eastAsia="Arial" w:hAnsi="Arial" w:cs="Arial"/>
                <w:i/>
                <w:spacing w:val="-16"/>
                <w:sz w:val="13"/>
                <w:szCs w:val="13"/>
              </w:rPr>
              <w:t xml:space="preserve"> </w:t>
            </w:r>
            <w:r>
              <w:rPr>
                <w:rFonts w:ascii="Arial" w:eastAsia="Arial" w:hAnsi="Arial" w:cs="Arial"/>
                <w:i/>
                <w:spacing w:val="2"/>
                <w:sz w:val="13"/>
                <w:szCs w:val="13"/>
              </w:rPr>
              <w:t>qua</w:t>
            </w:r>
            <w:r>
              <w:rPr>
                <w:rFonts w:ascii="Arial" w:eastAsia="Arial" w:hAnsi="Arial" w:cs="Arial"/>
                <w:i/>
                <w:spacing w:val="-3"/>
                <w:sz w:val="13"/>
                <w:szCs w:val="13"/>
              </w:rPr>
              <w:t>s</w:t>
            </w:r>
            <w:r>
              <w:rPr>
                <w:rFonts w:ascii="Arial" w:eastAsia="Arial" w:hAnsi="Arial" w:cs="Arial"/>
                <w:i/>
                <w:spacing w:val="6"/>
                <w:sz w:val="13"/>
                <w:szCs w:val="13"/>
              </w:rPr>
              <w:t>i</w:t>
            </w:r>
            <w:r>
              <w:rPr>
                <w:rFonts w:ascii="Arial" w:eastAsia="Arial" w:hAnsi="Arial" w:cs="Arial"/>
                <w:i/>
                <w:sz w:val="13"/>
                <w:szCs w:val="13"/>
              </w:rPr>
              <w:t>-</w:t>
            </w:r>
            <w:r>
              <w:rPr>
                <w:rFonts w:ascii="Arial" w:eastAsia="Arial" w:hAnsi="Arial" w:cs="Arial"/>
                <w:i/>
                <w:spacing w:val="-4"/>
                <w:sz w:val="13"/>
                <w:szCs w:val="13"/>
              </w:rPr>
              <w:t>e</w:t>
            </w:r>
            <w:r>
              <w:rPr>
                <w:rFonts w:ascii="Arial" w:eastAsia="Arial" w:hAnsi="Arial" w:cs="Arial"/>
                <w:i/>
                <w:spacing w:val="3"/>
                <w:sz w:val="13"/>
                <w:szCs w:val="13"/>
              </w:rPr>
              <w:t>x</w:t>
            </w:r>
            <w:r>
              <w:rPr>
                <w:rFonts w:ascii="Arial" w:eastAsia="Arial" w:hAnsi="Arial" w:cs="Arial"/>
                <w:i/>
                <w:spacing w:val="-4"/>
                <w:sz w:val="13"/>
                <w:szCs w:val="13"/>
              </w:rPr>
              <w:t>pe</w:t>
            </w:r>
            <w:r>
              <w:rPr>
                <w:rFonts w:ascii="Arial" w:eastAsia="Arial" w:hAnsi="Arial" w:cs="Arial"/>
                <w:i/>
                <w:sz w:val="13"/>
                <w:szCs w:val="13"/>
              </w:rPr>
              <w:t>r</w:t>
            </w:r>
            <w:r>
              <w:rPr>
                <w:rFonts w:ascii="Arial" w:eastAsia="Arial" w:hAnsi="Arial" w:cs="Arial"/>
                <w:i/>
                <w:spacing w:val="2"/>
                <w:sz w:val="13"/>
                <w:szCs w:val="13"/>
              </w:rPr>
              <w:t>i</w:t>
            </w:r>
            <w:r>
              <w:rPr>
                <w:rFonts w:ascii="Arial" w:eastAsia="Arial" w:hAnsi="Arial" w:cs="Arial"/>
                <w:i/>
                <w:spacing w:val="-3"/>
                <w:sz w:val="13"/>
                <w:szCs w:val="13"/>
              </w:rPr>
              <w:t>m</w:t>
            </w:r>
            <w:r>
              <w:rPr>
                <w:rFonts w:ascii="Arial" w:eastAsia="Arial" w:hAnsi="Arial" w:cs="Arial"/>
                <w:i/>
                <w:spacing w:val="-4"/>
                <w:sz w:val="13"/>
                <w:szCs w:val="13"/>
              </w:rPr>
              <w:t>e</w:t>
            </w:r>
            <w:r>
              <w:rPr>
                <w:rFonts w:ascii="Arial" w:eastAsia="Arial" w:hAnsi="Arial" w:cs="Arial"/>
                <w:i/>
                <w:spacing w:val="2"/>
                <w:sz w:val="13"/>
                <w:szCs w:val="13"/>
              </w:rPr>
              <w:t>n</w:t>
            </w:r>
            <w:r>
              <w:rPr>
                <w:rFonts w:ascii="Arial" w:eastAsia="Arial" w:hAnsi="Arial" w:cs="Arial"/>
                <w:i/>
                <w:spacing w:val="-4"/>
                <w:sz w:val="13"/>
                <w:szCs w:val="13"/>
              </w:rPr>
              <w:t>t</w:t>
            </w:r>
            <w:r>
              <w:rPr>
                <w:rFonts w:ascii="Arial" w:eastAsia="Arial" w:hAnsi="Arial" w:cs="Arial"/>
                <w:sz w:val="13"/>
                <w:szCs w:val="13"/>
              </w:rPr>
              <w:t>)</w:t>
            </w:r>
          </w:p>
          <w:p w:rsidR="00445C86" w:rsidRDefault="00EE299B" w:rsidP="00EC205F">
            <w:pPr>
              <w:spacing w:before="24" w:line="283" w:lineRule="auto"/>
              <w:ind w:left="2660" w:right="831" w:hanging="81"/>
              <w:jc w:val="both"/>
              <w:rPr>
                <w:rFonts w:ascii="Arial" w:eastAsia="Arial" w:hAnsi="Arial" w:cs="Arial"/>
                <w:sz w:val="13"/>
                <w:szCs w:val="13"/>
              </w:rPr>
            </w:pPr>
            <w:r>
              <w:rPr>
                <w:rFonts w:ascii="Arial" w:eastAsia="Arial" w:hAnsi="Arial" w:cs="Arial"/>
                <w:sz w:val="13"/>
                <w:szCs w:val="13"/>
              </w:rPr>
              <w:t>•</w:t>
            </w:r>
            <w:r>
              <w:rPr>
                <w:rFonts w:ascii="Arial" w:eastAsia="Arial" w:hAnsi="Arial" w:cs="Arial"/>
                <w:spacing w:val="-1"/>
                <w:sz w:val="13"/>
                <w:szCs w:val="13"/>
              </w:rPr>
              <w:t xml:space="preserve"> 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2"/>
                <w:sz w:val="13"/>
                <w:szCs w:val="13"/>
              </w:rPr>
              <w:t>pa</w:t>
            </w:r>
            <w:r>
              <w:rPr>
                <w:rFonts w:ascii="Arial" w:eastAsia="Arial" w:hAnsi="Arial" w:cs="Arial"/>
                <w:sz w:val="13"/>
                <w:szCs w:val="13"/>
              </w:rPr>
              <w:t>re</w:t>
            </w:r>
            <w:r>
              <w:rPr>
                <w:rFonts w:ascii="Arial" w:eastAsia="Arial" w:hAnsi="Arial" w:cs="Arial"/>
                <w:spacing w:val="-10"/>
                <w:sz w:val="13"/>
                <w:szCs w:val="13"/>
              </w:rPr>
              <w:t xml:space="preserve"> </w:t>
            </w:r>
            <w:r>
              <w:rPr>
                <w:rFonts w:ascii="Arial" w:eastAsia="Arial" w:hAnsi="Arial" w:cs="Arial"/>
                <w:sz w:val="13"/>
                <w:szCs w:val="13"/>
              </w:rPr>
              <w:t>(</w:t>
            </w:r>
            <w:r>
              <w:rPr>
                <w:rFonts w:ascii="Arial" w:eastAsia="Arial" w:hAnsi="Arial" w:cs="Arial"/>
                <w:spacing w:val="3"/>
                <w:sz w:val="13"/>
                <w:szCs w:val="13"/>
              </w:rPr>
              <w:t>c</w:t>
            </w:r>
            <w:r>
              <w:rPr>
                <w:rFonts w:ascii="Arial" w:eastAsia="Arial" w:hAnsi="Arial" w:cs="Arial"/>
                <w:spacing w:val="2"/>
                <w:sz w:val="13"/>
                <w:szCs w:val="13"/>
              </w:rPr>
              <w:t>han</w:t>
            </w:r>
            <w:r>
              <w:rPr>
                <w:rFonts w:ascii="Arial" w:eastAsia="Arial" w:hAnsi="Arial" w:cs="Arial"/>
                <w:spacing w:val="-4"/>
                <w:sz w:val="13"/>
                <w:szCs w:val="13"/>
              </w:rPr>
              <w:t>g</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in</w:t>
            </w:r>
            <w:r>
              <w:rPr>
                <w:rFonts w:ascii="Arial" w:eastAsia="Arial" w:hAnsi="Arial" w:cs="Arial"/>
                <w:sz w:val="13"/>
                <w:szCs w:val="13"/>
              </w:rPr>
              <w:t>)</w:t>
            </w:r>
            <w:r>
              <w:rPr>
                <w:rFonts w:ascii="Arial" w:eastAsia="Arial" w:hAnsi="Arial" w:cs="Arial"/>
                <w:spacing w:val="-11"/>
                <w:sz w:val="13"/>
                <w:szCs w:val="13"/>
              </w:rPr>
              <w:t xml:space="preserve"> </w:t>
            </w:r>
            <w:r>
              <w:rPr>
                <w:rFonts w:ascii="Arial" w:eastAsia="Arial" w:hAnsi="Arial" w:cs="Arial"/>
                <w:spacing w:val="2"/>
                <w:sz w:val="13"/>
                <w:szCs w:val="13"/>
              </w:rPr>
              <w:t>ou</w:t>
            </w:r>
            <w:r>
              <w:rPr>
                <w:rFonts w:ascii="Arial" w:eastAsia="Arial" w:hAnsi="Arial" w:cs="Arial"/>
                <w:spacing w:val="1"/>
                <w:sz w:val="13"/>
                <w:szCs w:val="13"/>
              </w:rPr>
              <w:t>t</w:t>
            </w:r>
            <w:r>
              <w:rPr>
                <w:rFonts w:ascii="Arial" w:eastAsia="Arial" w:hAnsi="Arial" w:cs="Arial"/>
                <w:spacing w:val="3"/>
                <w:sz w:val="13"/>
                <w:szCs w:val="13"/>
              </w:rPr>
              <w:t>c</w:t>
            </w:r>
            <w:r>
              <w:rPr>
                <w:rFonts w:ascii="Arial" w:eastAsia="Arial" w:hAnsi="Arial" w:cs="Arial"/>
                <w:spacing w:val="2"/>
                <w:sz w:val="13"/>
                <w:szCs w:val="13"/>
              </w:rPr>
              <w:t>o</w:t>
            </w:r>
            <w:r>
              <w:rPr>
                <w:rFonts w:ascii="Arial" w:eastAsia="Arial" w:hAnsi="Arial" w:cs="Arial"/>
                <w:spacing w:val="-3"/>
                <w:sz w:val="13"/>
                <w:szCs w:val="13"/>
              </w:rPr>
              <w:t>m</w:t>
            </w:r>
            <w:r>
              <w:rPr>
                <w:rFonts w:ascii="Arial" w:eastAsia="Arial" w:hAnsi="Arial" w:cs="Arial"/>
                <w:spacing w:val="-4"/>
                <w:sz w:val="13"/>
                <w:szCs w:val="13"/>
              </w:rPr>
              <w:t>e</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1"/>
                <w:sz w:val="13"/>
                <w:szCs w:val="13"/>
              </w:rPr>
              <w:t>f</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pacing w:val="2"/>
                <w:sz w:val="13"/>
                <w:szCs w:val="13"/>
              </w:rPr>
              <w:t>pa</w:t>
            </w:r>
            <w:r>
              <w:rPr>
                <w:rFonts w:ascii="Arial" w:eastAsia="Arial" w:hAnsi="Arial" w:cs="Arial"/>
                <w:sz w:val="13"/>
                <w:szCs w:val="13"/>
              </w:rPr>
              <w:t>r</w:t>
            </w: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3"/>
                <w:sz w:val="13"/>
                <w:szCs w:val="13"/>
              </w:rPr>
              <w:t>c</w:t>
            </w:r>
            <w:r>
              <w:rPr>
                <w:rFonts w:ascii="Arial" w:eastAsia="Arial" w:hAnsi="Arial" w:cs="Arial"/>
                <w:spacing w:val="2"/>
                <w:sz w:val="13"/>
                <w:szCs w:val="13"/>
              </w:rPr>
              <w:t>i</w:t>
            </w:r>
            <w:r>
              <w:rPr>
                <w:rFonts w:ascii="Arial" w:eastAsia="Arial" w:hAnsi="Arial" w:cs="Arial"/>
                <w:spacing w:val="-4"/>
                <w:sz w:val="13"/>
                <w:szCs w:val="13"/>
              </w:rPr>
              <w:t>p</w:t>
            </w:r>
            <w:r>
              <w:rPr>
                <w:rFonts w:ascii="Arial" w:eastAsia="Arial" w:hAnsi="Arial" w:cs="Arial"/>
                <w:spacing w:val="2"/>
                <w:sz w:val="13"/>
                <w:szCs w:val="13"/>
              </w:rPr>
              <w:t>a</w:t>
            </w:r>
            <w:r>
              <w:rPr>
                <w:rFonts w:ascii="Arial" w:eastAsia="Arial" w:hAnsi="Arial" w:cs="Arial"/>
                <w:spacing w:val="-4"/>
                <w:sz w:val="13"/>
                <w:szCs w:val="13"/>
              </w:rPr>
              <w:t>n</w:t>
            </w:r>
            <w:r>
              <w:rPr>
                <w:rFonts w:ascii="Arial" w:eastAsia="Arial" w:hAnsi="Arial" w:cs="Arial"/>
                <w:spacing w:val="1"/>
                <w:sz w:val="13"/>
                <w:szCs w:val="13"/>
              </w:rPr>
              <w:t>t</w:t>
            </w:r>
            <w:r>
              <w:rPr>
                <w:rFonts w:ascii="Arial" w:eastAsia="Arial" w:hAnsi="Arial" w:cs="Arial"/>
                <w:sz w:val="13"/>
                <w:szCs w:val="13"/>
              </w:rPr>
              <w:t>s</w:t>
            </w:r>
            <w:r>
              <w:rPr>
                <w:rFonts w:ascii="Arial" w:eastAsia="Arial" w:hAnsi="Arial" w:cs="Arial"/>
                <w:spacing w:val="-7"/>
                <w:sz w:val="13"/>
                <w:szCs w:val="13"/>
              </w:rPr>
              <w:t xml:space="preserve"> </w:t>
            </w:r>
            <w:r>
              <w:rPr>
                <w:rFonts w:ascii="Arial" w:eastAsia="Arial" w:hAnsi="Arial" w:cs="Arial"/>
                <w:b/>
                <w:spacing w:val="1"/>
                <w:sz w:val="13"/>
                <w:szCs w:val="13"/>
              </w:rPr>
              <w:t>b</w:t>
            </w:r>
            <w:r>
              <w:rPr>
                <w:rFonts w:ascii="Arial" w:eastAsia="Arial" w:hAnsi="Arial" w:cs="Arial"/>
                <w:b/>
                <w:spacing w:val="2"/>
                <w:sz w:val="13"/>
                <w:szCs w:val="13"/>
              </w:rPr>
              <w:t>e</w:t>
            </w:r>
            <w:r>
              <w:rPr>
                <w:rFonts w:ascii="Arial" w:eastAsia="Arial" w:hAnsi="Arial" w:cs="Arial"/>
                <w:b/>
                <w:sz w:val="13"/>
                <w:szCs w:val="13"/>
              </w:rPr>
              <w:t>f</w:t>
            </w:r>
            <w:r>
              <w:rPr>
                <w:rFonts w:ascii="Arial" w:eastAsia="Arial" w:hAnsi="Arial" w:cs="Arial"/>
                <w:b/>
                <w:spacing w:val="1"/>
                <w:sz w:val="13"/>
                <w:szCs w:val="13"/>
              </w:rPr>
              <w:t>o</w:t>
            </w:r>
            <w:r>
              <w:rPr>
                <w:rFonts w:ascii="Arial" w:eastAsia="Arial" w:hAnsi="Arial" w:cs="Arial"/>
                <w:b/>
                <w:spacing w:val="-1"/>
                <w:sz w:val="13"/>
                <w:szCs w:val="13"/>
              </w:rPr>
              <w:t>r</w:t>
            </w:r>
            <w:r>
              <w:rPr>
                <w:rFonts w:ascii="Arial" w:eastAsia="Arial" w:hAnsi="Arial" w:cs="Arial"/>
                <w:b/>
                <w:sz w:val="13"/>
                <w:szCs w:val="13"/>
              </w:rPr>
              <w:t>e</w:t>
            </w:r>
            <w:r>
              <w:rPr>
                <w:rFonts w:ascii="Arial" w:eastAsia="Arial" w:hAnsi="Arial" w:cs="Arial"/>
                <w:b/>
                <w:spacing w:val="-16"/>
                <w:sz w:val="13"/>
                <w:szCs w:val="13"/>
              </w:rPr>
              <w:t xml:space="preserve"> </w:t>
            </w:r>
            <w:r>
              <w:rPr>
                <w:rFonts w:ascii="Arial" w:eastAsia="Arial" w:hAnsi="Arial" w:cs="Arial"/>
                <w:b/>
                <w:spacing w:val="2"/>
                <w:sz w:val="13"/>
                <w:szCs w:val="13"/>
              </w:rPr>
              <w:t>a</w:t>
            </w:r>
            <w:r>
              <w:rPr>
                <w:rFonts w:ascii="Arial" w:eastAsia="Arial" w:hAnsi="Arial" w:cs="Arial"/>
                <w:b/>
                <w:spacing w:val="1"/>
                <w:sz w:val="13"/>
                <w:szCs w:val="13"/>
              </w:rPr>
              <w:t>n</w:t>
            </w:r>
            <w:r>
              <w:rPr>
                <w:rFonts w:ascii="Arial" w:eastAsia="Arial" w:hAnsi="Arial" w:cs="Arial"/>
                <w:b/>
                <w:sz w:val="13"/>
                <w:szCs w:val="13"/>
              </w:rPr>
              <w:t>d</w:t>
            </w:r>
            <w:r>
              <w:rPr>
                <w:rFonts w:ascii="Arial" w:eastAsia="Arial" w:hAnsi="Arial" w:cs="Arial"/>
                <w:b/>
                <w:spacing w:val="-10"/>
                <w:sz w:val="13"/>
                <w:szCs w:val="13"/>
              </w:rPr>
              <w:t xml:space="preserve"> </w:t>
            </w:r>
            <w:r>
              <w:rPr>
                <w:rFonts w:ascii="Arial" w:eastAsia="Arial" w:hAnsi="Arial" w:cs="Arial"/>
                <w:b/>
                <w:spacing w:val="2"/>
                <w:sz w:val="13"/>
                <w:szCs w:val="13"/>
              </w:rPr>
              <w:t>a</w:t>
            </w:r>
            <w:r>
              <w:rPr>
                <w:rFonts w:ascii="Arial" w:eastAsia="Arial" w:hAnsi="Arial" w:cs="Arial"/>
                <w:b/>
                <w:sz w:val="13"/>
                <w:szCs w:val="13"/>
              </w:rPr>
              <w:t>ft</w:t>
            </w:r>
            <w:r>
              <w:rPr>
                <w:rFonts w:ascii="Arial" w:eastAsia="Arial" w:hAnsi="Arial" w:cs="Arial"/>
                <w:b/>
                <w:spacing w:val="2"/>
                <w:sz w:val="13"/>
                <w:szCs w:val="13"/>
              </w:rPr>
              <w:t>e</w:t>
            </w:r>
            <w:r>
              <w:rPr>
                <w:rFonts w:ascii="Arial" w:eastAsia="Arial" w:hAnsi="Arial" w:cs="Arial"/>
                <w:b/>
                <w:sz w:val="13"/>
                <w:szCs w:val="13"/>
              </w:rPr>
              <w:t>r</w:t>
            </w:r>
            <w:r>
              <w:rPr>
                <w:rFonts w:ascii="Arial" w:eastAsia="Arial" w:hAnsi="Arial" w:cs="Arial"/>
                <w:b/>
                <w:spacing w:val="-10"/>
                <w:sz w:val="13"/>
                <w:szCs w:val="13"/>
              </w:rPr>
              <w:t xml:space="preserve"> </w:t>
            </w:r>
            <w:r>
              <w:rPr>
                <w:rFonts w:ascii="Arial" w:eastAsia="Arial" w:hAnsi="Arial" w:cs="Arial"/>
                <w:spacing w:val="1"/>
                <w:sz w:val="13"/>
                <w:szCs w:val="13"/>
              </w:rPr>
              <w:t>t</w:t>
            </w:r>
            <w:r>
              <w:rPr>
                <w:rFonts w:ascii="Arial" w:eastAsia="Arial" w:hAnsi="Arial" w:cs="Arial"/>
                <w:spacing w:val="2"/>
                <w:sz w:val="13"/>
                <w:szCs w:val="13"/>
              </w:rPr>
              <w:t>h</w:t>
            </w:r>
            <w:r>
              <w:rPr>
                <w:rFonts w:ascii="Arial" w:eastAsia="Arial" w:hAnsi="Arial" w:cs="Arial"/>
                <w:sz w:val="13"/>
                <w:szCs w:val="13"/>
              </w:rPr>
              <w:t xml:space="preserve">e </w:t>
            </w:r>
            <w:r>
              <w:rPr>
                <w:rFonts w:ascii="Arial" w:eastAsia="Arial" w:hAnsi="Arial" w:cs="Arial"/>
                <w:spacing w:val="2"/>
                <w:sz w:val="13"/>
                <w:szCs w:val="13"/>
              </w:rPr>
              <w:t>in</w:t>
            </w:r>
            <w:r>
              <w:rPr>
                <w:rFonts w:ascii="Arial" w:eastAsia="Arial" w:hAnsi="Arial" w:cs="Arial"/>
                <w:spacing w:val="1"/>
                <w:sz w:val="13"/>
                <w:szCs w:val="13"/>
              </w:rPr>
              <w:t>t</w:t>
            </w:r>
            <w:r>
              <w:rPr>
                <w:rFonts w:ascii="Arial" w:eastAsia="Arial" w:hAnsi="Arial" w:cs="Arial"/>
                <w:spacing w:val="2"/>
                <w:sz w:val="13"/>
                <w:szCs w:val="13"/>
              </w:rPr>
              <w:t>e</w:t>
            </w:r>
            <w:r>
              <w:rPr>
                <w:rFonts w:ascii="Arial" w:eastAsia="Arial" w:hAnsi="Arial" w:cs="Arial"/>
                <w:sz w:val="13"/>
                <w:szCs w:val="13"/>
              </w:rPr>
              <w:t>r</w:t>
            </w:r>
            <w:r>
              <w:rPr>
                <w:rFonts w:ascii="Arial" w:eastAsia="Arial" w:hAnsi="Arial" w:cs="Arial"/>
                <w:spacing w:val="3"/>
                <w:sz w:val="13"/>
                <w:szCs w:val="13"/>
              </w:rPr>
              <w:t>v</w:t>
            </w:r>
            <w:r>
              <w:rPr>
                <w:rFonts w:ascii="Arial" w:eastAsia="Arial" w:hAnsi="Arial" w:cs="Arial"/>
                <w:spacing w:val="2"/>
                <w:sz w:val="13"/>
                <w:szCs w:val="13"/>
              </w:rPr>
              <w:t>e</w:t>
            </w:r>
            <w:r>
              <w:rPr>
                <w:rFonts w:ascii="Arial" w:eastAsia="Arial" w:hAnsi="Arial" w:cs="Arial"/>
                <w:spacing w:val="-4"/>
                <w:sz w:val="13"/>
                <w:szCs w:val="13"/>
              </w:rPr>
              <w:t>n</w:t>
            </w:r>
            <w:r>
              <w:rPr>
                <w:rFonts w:ascii="Arial" w:eastAsia="Arial" w:hAnsi="Arial" w:cs="Arial"/>
                <w:spacing w:val="1"/>
                <w:sz w:val="13"/>
                <w:szCs w:val="13"/>
              </w:rPr>
              <w:t>t</w:t>
            </w:r>
            <w:r>
              <w:rPr>
                <w:rFonts w:ascii="Arial" w:eastAsia="Arial" w:hAnsi="Arial" w:cs="Arial"/>
                <w:spacing w:val="-4"/>
                <w:sz w:val="13"/>
                <w:szCs w:val="13"/>
              </w:rPr>
              <w:t>i</w:t>
            </w:r>
            <w:r>
              <w:rPr>
                <w:rFonts w:ascii="Arial" w:eastAsia="Arial" w:hAnsi="Arial" w:cs="Arial"/>
                <w:spacing w:val="2"/>
                <w:sz w:val="13"/>
                <w:szCs w:val="13"/>
              </w:rPr>
              <w:t>o</w:t>
            </w:r>
            <w:r>
              <w:rPr>
                <w:rFonts w:ascii="Arial" w:eastAsia="Arial" w:hAnsi="Arial" w:cs="Arial"/>
                <w:spacing w:val="-4"/>
                <w:sz w:val="13"/>
                <w:szCs w:val="13"/>
              </w:rPr>
              <w:t>n</w:t>
            </w:r>
            <w:r>
              <w:rPr>
                <w:rFonts w:ascii="Arial" w:eastAsia="Arial" w:hAnsi="Arial" w:cs="Arial"/>
                <w:sz w:val="13"/>
                <w:szCs w:val="13"/>
              </w:rPr>
              <w:t>,</w:t>
            </w:r>
            <w:r>
              <w:rPr>
                <w:rFonts w:ascii="Arial" w:eastAsia="Arial" w:hAnsi="Arial" w:cs="Arial"/>
                <w:spacing w:val="-10"/>
                <w:sz w:val="13"/>
                <w:szCs w:val="13"/>
              </w:rPr>
              <w:t xml:space="preserve"> </w:t>
            </w:r>
            <w:r>
              <w:rPr>
                <w:rFonts w:ascii="Arial" w:eastAsia="Arial" w:hAnsi="Arial" w:cs="Arial"/>
                <w:spacing w:val="2"/>
                <w:sz w:val="13"/>
                <w:szCs w:val="13"/>
              </w:rPr>
              <w:t>o</w:t>
            </w:r>
            <w:r>
              <w:rPr>
                <w:rFonts w:ascii="Arial" w:eastAsia="Arial" w:hAnsi="Arial" w:cs="Arial"/>
                <w:spacing w:val="3"/>
                <w:sz w:val="13"/>
                <w:szCs w:val="13"/>
              </w:rPr>
              <w:t>v</w:t>
            </w:r>
            <w:r>
              <w:rPr>
                <w:rFonts w:ascii="Arial" w:eastAsia="Arial" w:hAnsi="Arial" w:cs="Arial"/>
                <w:spacing w:val="2"/>
                <w:sz w:val="13"/>
                <w:szCs w:val="13"/>
              </w:rPr>
              <w:t>e</w:t>
            </w:r>
            <w:r>
              <w:rPr>
                <w:rFonts w:ascii="Arial" w:eastAsia="Arial" w:hAnsi="Arial" w:cs="Arial"/>
                <w:sz w:val="13"/>
                <w:szCs w:val="13"/>
              </w:rPr>
              <w:t>r</w:t>
            </w:r>
            <w:r>
              <w:rPr>
                <w:rFonts w:ascii="Arial" w:eastAsia="Arial" w:hAnsi="Arial" w:cs="Arial"/>
                <w:spacing w:val="-11"/>
                <w:sz w:val="13"/>
                <w:szCs w:val="13"/>
              </w:rPr>
              <w:t xml:space="preserve"> </w:t>
            </w:r>
            <w:r>
              <w:rPr>
                <w:rFonts w:ascii="Arial" w:eastAsia="Arial" w:hAnsi="Arial" w:cs="Arial"/>
                <w:spacing w:val="-3"/>
                <w:sz w:val="13"/>
                <w:szCs w:val="13"/>
              </w:rPr>
              <w:t>m</w:t>
            </w:r>
            <w:r>
              <w:rPr>
                <w:rFonts w:ascii="Arial" w:eastAsia="Arial" w:hAnsi="Arial" w:cs="Arial"/>
                <w:spacing w:val="2"/>
                <w:sz w:val="13"/>
                <w:szCs w:val="13"/>
              </w:rPr>
              <w:t>ul</w:t>
            </w: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4"/>
                <w:sz w:val="13"/>
                <w:szCs w:val="13"/>
              </w:rPr>
              <w:t>p</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poin</w:t>
            </w:r>
            <w:r>
              <w:rPr>
                <w:rFonts w:ascii="Arial" w:eastAsia="Arial" w:hAnsi="Arial" w:cs="Arial"/>
                <w:spacing w:val="-5"/>
                <w:sz w:val="13"/>
                <w:szCs w:val="13"/>
              </w:rPr>
              <w:t>t</w:t>
            </w:r>
            <w:r>
              <w:rPr>
                <w:rFonts w:ascii="Arial" w:eastAsia="Arial" w:hAnsi="Arial" w:cs="Arial"/>
                <w:sz w:val="13"/>
                <w:szCs w:val="13"/>
              </w:rPr>
              <w:t>s</w:t>
            </w:r>
            <w:r>
              <w:rPr>
                <w:rFonts w:ascii="Arial" w:eastAsia="Arial" w:hAnsi="Arial" w:cs="Arial"/>
                <w:spacing w:val="-8"/>
                <w:sz w:val="13"/>
                <w:szCs w:val="13"/>
              </w:rPr>
              <w:t xml:space="preserve"> </w:t>
            </w: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0"/>
                <w:sz w:val="13"/>
                <w:szCs w:val="13"/>
              </w:rPr>
              <w:t xml:space="preserve"> </w:t>
            </w: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3"/>
                <w:sz w:val="13"/>
                <w:szCs w:val="13"/>
              </w:rPr>
              <w:t>m</w:t>
            </w:r>
            <w:r>
              <w:rPr>
                <w:rFonts w:ascii="Arial" w:eastAsia="Arial" w:hAnsi="Arial" w:cs="Arial"/>
                <w:sz w:val="13"/>
                <w:szCs w:val="13"/>
              </w:rPr>
              <w:t>e</w:t>
            </w:r>
            <w:r>
              <w:rPr>
                <w:rFonts w:ascii="Arial" w:eastAsia="Arial" w:hAnsi="Arial" w:cs="Arial"/>
                <w:spacing w:val="-3"/>
                <w:sz w:val="13"/>
                <w:szCs w:val="13"/>
              </w:rPr>
              <w:t xml:space="preserve"> </w:t>
            </w:r>
            <w:r>
              <w:rPr>
                <w:rFonts w:ascii="Arial" w:eastAsia="Arial" w:hAnsi="Arial" w:cs="Arial"/>
                <w:b/>
                <w:spacing w:val="4"/>
                <w:sz w:val="13"/>
                <w:szCs w:val="13"/>
              </w:rPr>
              <w:t>w</w:t>
            </w:r>
            <w:r>
              <w:rPr>
                <w:rFonts w:ascii="Arial" w:eastAsia="Arial" w:hAnsi="Arial" w:cs="Arial"/>
                <w:b/>
                <w:spacing w:val="1"/>
                <w:sz w:val="13"/>
                <w:szCs w:val="13"/>
              </w:rPr>
              <w:t>i</w:t>
            </w:r>
            <w:r>
              <w:rPr>
                <w:rFonts w:ascii="Arial" w:eastAsia="Arial" w:hAnsi="Arial" w:cs="Arial"/>
                <w:b/>
                <w:sz w:val="13"/>
                <w:szCs w:val="13"/>
              </w:rPr>
              <w:t>th</w:t>
            </w:r>
            <w:r>
              <w:rPr>
                <w:rFonts w:ascii="Arial" w:eastAsia="Arial" w:hAnsi="Arial" w:cs="Arial"/>
                <w:b/>
                <w:spacing w:val="-10"/>
                <w:sz w:val="13"/>
                <w:szCs w:val="13"/>
              </w:rPr>
              <w:t xml:space="preserve"> </w:t>
            </w:r>
            <w:r>
              <w:rPr>
                <w:rFonts w:ascii="Arial" w:eastAsia="Arial" w:hAnsi="Arial" w:cs="Arial"/>
                <w:b/>
                <w:spacing w:val="2"/>
                <w:sz w:val="13"/>
                <w:szCs w:val="13"/>
              </w:rPr>
              <w:t>s</w:t>
            </w:r>
            <w:r>
              <w:rPr>
                <w:rFonts w:ascii="Arial" w:eastAsia="Arial" w:hAnsi="Arial" w:cs="Arial"/>
                <w:b/>
                <w:sz w:val="13"/>
                <w:szCs w:val="13"/>
              </w:rPr>
              <w:t>t</w:t>
            </w:r>
            <w:r>
              <w:rPr>
                <w:rFonts w:ascii="Arial" w:eastAsia="Arial" w:hAnsi="Arial" w:cs="Arial"/>
                <w:b/>
                <w:spacing w:val="2"/>
                <w:sz w:val="13"/>
                <w:szCs w:val="13"/>
              </w:rPr>
              <w:t>a</w:t>
            </w:r>
            <w:r>
              <w:rPr>
                <w:rFonts w:ascii="Arial" w:eastAsia="Arial" w:hAnsi="Arial" w:cs="Arial"/>
                <w:b/>
                <w:sz w:val="13"/>
                <w:szCs w:val="13"/>
              </w:rPr>
              <w:t>t</w:t>
            </w:r>
            <w:r>
              <w:rPr>
                <w:rFonts w:ascii="Arial" w:eastAsia="Arial" w:hAnsi="Arial" w:cs="Arial"/>
                <w:b/>
                <w:spacing w:val="1"/>
                <w:sz w:val="13"/>
                <w:szCs w:val="13"/>
              </w:rPr>
              <w:t>i</w:t>
            </w:r>
            <w:r>
              <w:rPr>
                <w:rFonts w:ascii="Arial" w:eastAsia="Arial" w:hAnsi="Arial" w:cs="Arial"/>
                <w:b/>
                <w:spacing w:val="2"/>
                <w:sz w:val="13"/>
                <w:szCs w:val="13"/>
              </w:rPr>
              <w:t>s</w:t>
            </w:r>
            <w:r>
              <w:rPr>
                <w:rFonts w:ascii="Arial" w:eastAsia="Arial" w:hAnsi="Arial" w:cs="Arial"/>
                <w:b/>
                <w:sz w:val="13"/>
                <w:szCs w:val="13"/>
              </w:rPr>
              <w:t>t</w:t>
            </w:r>
            <w:r>
              <w:rPr>
                <w:rFonts w:ascii="Arial" w:eastAsia="Arial" w:hAnsi="Arial" w:cs="Arial"/>
                <w:b/>
                <w:spacing w:val="-5"/>
                <w:sz w:val="13"/>
                <w:szCs w:val="13"/>
              </w:rPr>
              <w:t>i</w:t>
            </w:r>
            <w:r>
              <w:rPr>
                <w:rFonts w:ascii="Arial" w:eastAsia="Arial" w:hAnsi="Arial" w:cs="Arial"/>
                <w:b/>
                <w:spacing w:val="2"/>
                <w:sz w:val="13"/>
                <w:szCs w:val="13"/>
              </w:rPr>
              <w:t>c</w:t>
            </w:r>
            <w:r>
              <w:rPr>
                <w:rFonts w:ascii="Arial" w:eastAsia="Arial" w:hAnsi="Arial" w:cs="Arial"/>
                <w:b/>
                <w:spacing w:val="-4"/>
                <w:sz w:val="13"/>
                <w:szCs w:val="13"/>
              </w:rPr>
              <w:t>a</w:t>
            </w:r>
            <w:r>
              <w:rPr>
                <w:rFonts w:ascii="Arial" w:eastAsia="Arial" w:hAnsi="Arial" w:cs="Arial"/>
                <w:b/>
                <w:sz w:val="13"/>
                <w:szCs w:val="13"/>
              </w:rPr>
              <w:t>l</w:t>
            </w:r>
            <w:r>
              <w:rPr>
                <w:rFonts w:ascii="Arial" w:eastAsia="Arial" w:hAnsi="Arial" w:cs="Arial"/>
                <w:b/>
                <w:spacing w:val="-10"/>
                <w:sz w:val="13"/>
                <w:szCs w:val="13"/>
              </w:rPr>
              <w:t xml:space="preserve"> </w:t>
            </w:r>
            <w:r>
              <w:rPr>
                <w:rFonts w:ascii="Arial" w:eastAsia="Arial" w:hAnsi="Arial" w:cs="Arial"/>
                <w:b/>
                <w:spacing w:val="2"/>
                <w:sz w:val="13"/>
                <w:szCs w:val="13"/>
              </w:rPr>
              <w:t>c</w:t>
            </w:r>
            <w:r>
              <w:rPr>
                <w:rFonts w:ascii="Arial" w:eastAsia="Arial" w:hAnsi="Arial" w:cs="Arial"/>
                <w:b/>
                <w:spacing w:val="1"/>
                <w:sz w:val="13"/>
                <w:szCs w:val="13"/>
              </w:rPr>
              <w:t>on</w:t>
            </w:r>
            <w:r>
              <w:rPr>
                <w:rFonts w:ascii="Arial" w:eastAsia="Arial" w:hAnsi="Arial" w:cs="Arial"/>
                <w:b/>
                <w:sz w:val="13"/>
                <w:szCs w:val="13"/>
              </w:rPr>
              <w:t>t</w:t>
            </w:r>
            <w:r>
              <w:rPr>
                <w:rFonts w:ascii="Arial" w:eastAsia="Arial" w:hAnsi="Arial" w:cs="Arial"/>
                <w:b/>
                <w:spacing w:val="-1"/>
                <w:sz w:val="13"/>
                <w:szCs w:val="13"/>
              </w:rPr>
              <w:t>r</w:t>
            </w:r>
            <w:r>
              <w:rPr>
                <w:rFonts w:ascii="Arial" w:eastAsia="Arial" w:hAnsi="Arial" w:cs="Arial"/>
                <w:b/>
                <w:spacing w:val="-5"/>
                <w:sz w:val="13"/>
                <w:szCs w:val="13"/>
              </w:rPr>
              <w:t>o</w:t>
            </w:r>
            <w:r>
              <w:rPr>
                <w:rFonts w:ascii="Arial" w:eastAsia="Arial" w:hAnsi="Arial" w:cs="Arial"/>
                <w:b/>
                <w:spacing w:val="1"/>
                <w:sz w:val="13"/>
                <w:szCs w:val="13"/>
              </w:rPr>
              <w:t>l</w:t>
            </w:r>
            <w:r>
              <w:rPr>
                <w:rFonts w:ascii="Arial" w:eastAsia="Arial" w:hAnsi="Arial" w:cs="Arial"/>
                <w:b/>
                <w:sz w:val="13"/>
                <w:szCs w:val="13"/>
              </w:rPr>
              <w:t xml:space="preserve">s </w:t>
            </w:r>
            <w:r>
              <w:rPr>
                <w:rFonts w:ascii="Arial" w:eastAsia="Arial" w:hAnsi="Arial" w:cs="Arial"/>
                <w:sz w:val="13"/>
                <w:szCs w:val="13"/>
              </w:rPr>
              <w:t>(</w:t>
            </w:r>
            <w:r>
              <w:rPr>
                <w:rFonts w:ascii="Arial" w:eastAsia="Arial" w:hAnsi="Arial" w:cs="Arial"/>
                <w:i/>
                <w:spacing w:val="3"/>
                <w:sz w:val="13"/>
                <w:szCs w:val="13"/>
              </w:rPr>
              <w:t>s</w:t>
            </w:r>
            <w:r>
              <w:rPr>
                <w:rFonts w:ascii="Arial" w:eastAsia="Arial" w:hAnsi="Arial" w:cs="Arial"/>
                <w:i/>
                <w:spacing w:val="2"/>
                <w:sz w:val="13"/>
                <w:szCs w:val="13"/>
              </w:rPr>
              <w:t>ingl</w:t>
            </w:r>
            <w:r>
              <w:rPr>
                <w:rFonts w:ascii="Arial" w:eastAsia="Arial" w:hAnsi="Arial" w:cs="Arial"/>
                <w:i/>
                <w:sz w:val="13"/>
                <w:szCs w:val="13"/>
              </w:rPr>
              <w:t>e</w:t>
            </w:r>
            <w:r>
              <w:rPr>
                <w:rFonts w:ascii="Arial" w:eastAsia="Arial" w:hAnsi="Arial" w:cs="Arial"/>
                <w:i/>
                <w:spacing w:val="-10"/>
                <w:sz w:val="13"/>
                <w:szCs w:val="13"/>
              </w:rPr>
              <w:t xml:space="preserve"> </w:t>
            </w:r>
            <w:r>
              <w:rPr>
                <w:rFonts w:ascii="Arial" w:eastAsia="Arial" w:hAnsi="Arial" w:cs="Arial"/>
                <w:i/>
                <w:spacing w:val="2"/>
                <w:sz w:val="13"/>
                <w:szCs w:val="13"/>
              </w:rPr>
              <w:t>g</w:t>
            </w:r>
            <w:r>
              <w:rPr>
                <w:rFonts w:ascii="Arial" w:eastAsia="Arial" w:hAnsi="Arial" w:cs="Arial"/>
                <w:i/>
                <w:sz w:val="13"/>
                <w:szCs w:val="13"/>
              </w:rPr>
              <w:t>r</w:t>
            </w:r>
            <w:r>
              <w:rPr>
                <w:rFonts w:ascii="Arial" w:eastAsia="Arial" w:hAnsi="Arial" w:cs="Arial"/>
                <w:i/>
                <w:spacing w:val="2"/>
                <w:sz w:val="13"/>
                <w:szCs w:val="13"/>
              </w:rPr>
              <w:t>o</w:t>
            </w:r>
            <w:r>
              <w:rPr>
                <w:rFonts w:ascii="Arial" w:eastAsia="Arial" w:hAnsi="Arial" w:cs="Arial"/>
                <w:i/>
                <w:spacing w:val="-4"/>
                <w:sz w:val="13"/>
                <w:szCs w:val="13"/>
              </w:rPr>
              <w:t>u</w:t>
            </w:r>
            <w:r>
              <w:rPr>
                <w:rFonts w:ascii="Arial" w:eastAsia="Arial" w:hAnsi="Arial" w:cs="Arial"/>
                <w:i/>
                <w:sz w:val="13"/>
                <w:szCs w:val="13"/>
              </w:rPr>
              <w:t>p</w:t>
            </w:r>
            <w:r>
              <w:rPr>
                <w:rFonts w:ascii="Arial" w:eastAsia="Arial" w:hAnsi="Arial" w:cs="Arial"/>
                <w:i/>
                <w:spacing w:val="-10"/>
                <w:sz w:val="13"/>
                <w:szCs w:val="13"/>
              </w:rPr>
              <w:t xml:space="preserve"> </w:t>
            </w:r>
            <w:r>
              <w:rPr>
                <w:rFonts w:ascii="Arial" w:eastAsia="Arial" w:hAnsi="Arial" w:cs="Arial"/>
                <w:i/>
                <w:spacing w:val="2"/>
                <w:sz w:val="13"/>
                <w:szCs w:val="13"/>
              </w:rPr>
              <w:t>qua</w:t>
            </w:r>
            <w:r>
              <w:rPr>
                <w:rFonts w:ascii="Arial" w:eastAsia="Arial" w:hAnsi="Arial" w:cs="Arial"/>
                <w:i/>
                <w:spacing w:val="-3"/>
                <w:sz w:val="13"/>
                <w:szCs w:val="13"/>
              </w:rPr>
              <w:t>s</w:t>
            </w:r>
            <w:r>
              <w:rPr>
                <w:rFonts w:ascii="Arial" w:eastAsia="Arial" w:hAnsi="Arial" w:cs="Arial"/>
                <w:i/>
                <w:spacing w:val="5"/>
                <w:sz w:val="13"/>
                <w:szCs w:val="13"/>
              </w:rPr>
              <w:t>i</w:t>
            </w:r>
            <w:r>
              <w:rPr>
                <w:rFonts w:ascii="Arial" w:eastAsia="Arial" w:hAnsi="Arial" w:cs="Arial"/>
                <w:i/>
                <w:spacing w:val="-6"/>
                <w:sz w:val="13"/>
                <w:szCs w:val="13"/>
              </w:rPr>
              <w:t>-</w:t>
            </w:r>
            <w:r>
              <w:rPr>
                <w:rFonts w:ascii="Arial" w:eastAsia="Arial" w:hAnsi="Arial" w:cs="Arial"/>
                <w:i/>
                <w:spacing w:val="2"/>
                <w:sz w:val="13"/>
                <w:szCs w:val="13"/>
              </w:rPr>
              <w:t>e</w:t>
            </w:r>
            <w:r>
              <w:rPr>
                <w:rFonts w:ascii="Arial" w:eastAsia="Arial" w:hAnsi="Arial" w:cs="Arial"/>
                <w:i/>
                <w:spacing w:val="-3"/>
                <w:sz w:val="13"/>
                <w:szCs w:val="13"/>
              </w:rPr>
              <w:t>x</w:t>
            </w:r>
            <w:r>
              <w:rPr>
                <w:rFonts w:ascii="Arial" w:eastAsia="Arial" w:hAnsi="Arial" w:cs="Arial"/>
                <w:i/>
                <w:spacing w:val="-4"/>
                <w:sz w:val="13"/>
                <w:szCs w:val="13"/>
              </w:rPr>
              <w:t>p</w:t>
            </w:r>
            <w:r>
              <w:rPr>
                <w:rFonts w:ascii="Arial" w:eastAsia="Arial" w:hAnsi="Arial" w:cs="Arial"/>
                <w:i/>
                <w:spacing w:val="2"/>
                <w:sz w:val="13"/>
                <w:szCs w:val="13"/>
              </w:rPr>
              <w:t>e</w:t>
            </w:r>
            <w:r>
              <w:rPr>
                <w:rFonts w:ascii="Arial" w:eastAsia="Arial" w:hAnsi="Arial" w:cs="Arial"/>
                <w:i/>
                <w:sz w:val="13"/>
                <w:szCs w:val="13"/>
              </w:rPr>
              <w:t>r</w:t>
            </w:r>
            <w:r>
              <w:rPr>
                <w:rFonts w:ascii="Arial" w:eastAsia="Arial" w:hAnsi="Arial" w:cs="Arial"/>
                <w:i/>
                <w:spacing w:val="-4"/>
                <w:sz w:val="13"/>
                <w:szCs w:val="13"/>
              </w:rPr>
              <w:t>i</w:t>
            </w:r>
            <w:r>
              <w:rPr>
                <w:rFonts w:ascii="Arial" w:eastAsia="Arial" w:hAnsi="Arial" w:cs="Arial"/>
                <w:i/>
                <w:spacing w:val="-3"/>
                <w:sz w:val="13"/>
                <w:szCs w:val="13"/>
              </w:rPr>
              <w:t>m</w:t>
            </w:r>
            <w:r>
              <w:rPr>
                <w:rFonts w:ascii="Arial" w:eastAsia="Arial" w:hAnsi="Arial" w:cs="Arial"/>
                <w:i/>
                <w:spacing w:val="2"/>
                <w:sz w:val="13"/>
                <w:szCs w:val="13"/>
              </w:rPr>
              <w:t>e</w:t>
            </w:r>
            <w:r>
              <w:rPr>
                <w:rFonts w:ascii="Arial" w:eastAsia="Arial" w:hAnsi="Arial" w:cs="Arial"/>
                <w:i/>
                <w:spacing w:val="-4"/>
                <w:sz w:val="13"/>
                <w:szCs w:val="13"/>
              </w:rPr>
              <w:t>n</w:t>
            </w:r>
            <w:r>
              <w:rPr>
                <w:rFonts w:ascii="Arial" w:eastAsia="Arial" w:hAnsi="Arial" w:cs="Arial"/>
                <w:i/>
                <w:spacing w:val="2"/>
                <w:sz w:val="13"/>
                <w:szCs w:val="13"/>
              </w:rPr>
              <w:t>t</w:t>
            </w:r>
            <w:r>
              <w:rPr>
                <w:rFonts w:ascii="Arial" w:eastAsia="Arial" w:hAnsi="Arial" w:cs="Arial"/>
                <w:sz w:val="13"/>
                <w:szCs w:val="13"/>
              </w:rPr>
              <w:t>)</w:t>
            </w:r>
          </w:p>
          <w:p w:rsidR="00445C86" w:rsidRDefault="00445C86" w:rsidP="00EC205F">
            <w:pPr>
              <w:spacing w:before="1" w:line="140" w:lineRule="exact"/>
              <w:jc w:val="both"/>
              <w:rPr>
                <w:sz w:val="15"/>
                <w:szCs w:val="15"/>
              </w:rPr>
            </w:pPr>
          </w:p>
          <w:p w:rsidR="00445C86" w:rsidRDefault="00EE299B" w:rsidP="00EC205F">
            <w:pPr>
              <w:spacing w:line="246" w:lineRule="auto"/>
              <w:ind w:left="1128" w:right="1074"/>
              <w:jc w:val="both"/>
              <w:rPr>
                <w:rFonts w:ascii="Arial" w:eastAsia="Arial" w:hAnsi="Arial" w:cs="Arial"/>
                <w:sz w:val="11"/>
                <w:szCs w:val="11"/>
              </w:rPr>
            </w:pPr>
            <w:r>
              <w:rPr>
                <w:rFonts w:ascii="Arial" w:eastAsia="Arial" w:hAnsi="Arial" w:cs="Arial"/>
                <w:sz w:val="11"/>
                <w:szCs w:val="11"/>
              </w:rPr>
              <w:t>Source:</w:t>
            </w:r>
            <w:r>
              <w:rPr>
                <w:rFonts w:ascii="Arial" w:eastAsia="Arial" w:hAnsi="Arial" w:cs="Arial"/>
                <w:spacing w:val="-8"/>
                <w:sz w:val="11"/>
                <w:szCs w:val="11"/>
              </w:rPr>
              <w:t xml:space="preserve"> </w:t>
            </w:r>
            <w:r>
              <w:rPr>
                <w:rFonts w:ascii="Arial" w:eastAsia="Arial" w:hAnsi="Arial" w:cs="Arial"/>
                <w:sz w:val="11"/>
                <w:szCs w:val="11"/>
              </w:rPr>
              <w:t>U.S.</w:t>
            </w:r>
            <w:r>
              <w:rPr>
                <w:rFonts w:ascii="Arial" w:eastAsia="Arial" w:hAnsi="Arial" w:cs="Arial"/>
                <w:spacing w:val="-4"/>
                <w:sz w:val="11"/>
                <w:szCs w:val="11"/>
              </w:rPr>
              <w:t xml:space="preserve"> </w:t>
            </w:r>
            <w:r>
              <w:rPr>
                <w:rFonts w:ascii="Arial" w:eastAsia="Arial" w:hAnsi="Arial" w:cs="Arial"/>
                <w:sz w:val="11"/>
                <w:szCs w:val="11"/>
              </w:rPr>
              <w:t>Government</w:t>
            </w:r>
            <w:r>
              <w:rPr>
                <w:rFonts w:ascii="Arial" w:eastAsia="Arial" w:hAnsi="Arial" w:cs="Arial"/>
                <w:spacing w:val="-6"/>
                <w:sz w:val="11"/>
                <w:szCs w:val="11"/>
              </w:rPr>
              <w:t xml:space="preserve"> </w:t>
            </w:r>
            <w:r>
              <w:rPr>
                <w:rFonts w:ascii="Arial" w:eastAsia="Arial" w:hAnsi="Arial" w:cs="Arial"/>
                <w:sz w:val="11"/>
                <w:szCs w:val="11"/>
              </w:rPr>
              <w:t>Accountability</w:t>
            </w:r>
            <w:r>
              <w:rPr>
                <w:rFonts w:ascii="Arial" w:eastAsia="Arial" w:hAnsi="Arial" w:cs="Arial"/>
                <w:spacing w:val="-5"/>
                <w:sz w:val="11"/>
                <w:szCs w:val="11"/>
              </w:rPr>
              <w:t xml:space="preserve"> </w:t>
            </w:r>
            <w:r>
              <w:rPr>
                <w:rFonts w:ascii="Arial" w:eastAsia="Arial" w:hAnsi="Arial" w:cs="Arial"/>
                <w:sz w:val="11"/>
                <w:szCs w:val="11"/>
              </w:rPr>
              <w:t>Office</w:t>
            </w:r>
            <w:r>
              <w:rPr>
                <w:rFonts w:ascii="Arial" w:eastAsia="Arial" w:hAnsi="Arial" w:cs="Arial"/>
                <w:spacing w:val="-9"/>
                <w:sz w:val="11"/>
                <w:szCs w:val="11"/>
              </w:rPr>
              <w:t xml:space="preserve"> </w:t>
            </w:r>
            <w:r>
              <w:rPr>
                <w:rFonts w:ascii="Arial" w:eastAsia="Arial" w:hAnsi="Arial" w:cs="Arial"/>
                <w:sz w:val="11"/>
                <w:szCs w:val="11"/>
              </w:rPr>
              <w:t>(GAO).</w:t>
            </w:r>
            <w:r>
              <w:rPr>
                <w:rFonts w:ascii="Arial" w:eastAsia="Arial" w:hAnsi="Arial" w:cs="Arial"/>
                <w:spacing w:val="-3"/>
                <w:sz w:val="11"/>
                <w:szCs w:val="11"/>
              </w:rPr>
              <w:t xml:space="preserve"> </w:t>
            </w:r>
            <w:r>
              <w:rPr>
                <w:rFonts w:ascii="Arial" w:eastAsia="Arial" w:hAnsi="Arial" w:cs="Arial"/>
                <w:sz w:val="11"/>
                <w:szCs w:val="11"/>
              </w:rPr>
              <w:t>2012.</w:t>
            </w:r>
            <w:r>
              <w:rPr>
                <w:rFonts w:ascii="Arial" w:eastAsia="Arial" w:hAnsi="Arial" w:cs="Arial"/>
                <w:spacing w:val="-9"/>
                <w:sz w:val="11"/>
                <w:szCs w:val="11"/>
              </w:rPr>
              <w:t xml:space="preserve"> </w:t>
            </w:r>
            <w:r>
              <w:rPr>
                <w:rFonts w:ascii="Arial" w:eastAsia="Arial" w:hAnsi="Arial" w:cs="Arial"/>
                <w:sz w:val="11"/>
                <w:szCs w:val="11"/>
              </w:rPr>
              <w:t>DESIGNING</w:t>
            </w:r>
            <w:r>
              <w:rPr>
                <w:rFonts w:ascii="Arial" w:eastAsia="Arial" w:hAnsi="Arial" w:cs="Arial"/>
                <w:spacing w:val="1"/>
                <w:sz w:val="11"/>
                <w:szCs w:val="11"/>
              </w:rPr>
              <w:t xml:space="preserve"> </w:t>
            </w:r>
            <w:r>
              <w:rPr>
                <w:rFonts w:ascii="Arial" w:eastAsia="Arial" w:hAnsi="Arial" w:cs="Arial"/>
                <w:sz w:val="11"/>
                <w:szCs w:val="11"/>
              </w:rPr>
              <w:t>E</w:t>
            </w:r>
            <w:r>
              <w:rPr>
                <w:rFonts w:ascii="Arial" w:eastAsia="Arial" w:hAnsi="Arial" w:cs="Arial"/>
                <w:spacing w:val="-6"/>
                <w:sz w:val="11"/>
                <w:szCs w:val="11"/>
              </w:rPr>
              <w:t>V</w:t>
            </w:r>
            <w:r>
              <w:rPr>
                <w:rFonts w:ascii="Arial" w:eastAsia="Arial" w:hAnsi="Arial" w:cs="Arial"/>
                <w:sz w:val="11"/>
                <w:szCs w:val="11"/>
              </w:rPr>
              <w:t>ALU</w:t>
            </w:r>
            <w:r>
              <w:rPr>
                <w:rFonts w:ascii="Arial" w:eastAsia="Arial" w:hAnsi="Arial" w:cs="Arial"/>
                <w:spacing w:val="-6"/>
                <w:sz w:val="11"/>
                <w:szCs w:val="11"/>
              </w:rPr>
              <w:t>A</w:t>
            </w:r>
            <w:r>
              <w:rPr>
                <w:rFonts w:ascii="Arial" w:eastAsia="Arial" w:hAnsi="Arial" w:cs="Arial"/>
                <w:sz w:val="11"/>
                <w:szCs w:val="11"/>
              </w:rPr>
              <w:t>TIONS:</w:t>
            </w:r>
            <w:r>
              <w:rPr>
                <w:rFonts w:ascii="Arial" w:eastAsia="Arial" w:hAnsi="Arial" w:cs="Arial"/>
                <w:spacing w:val="-4"/>
                <w:sz w:val="11"/>
                <w:szCs w:val="11"/>
              </w:rPr>
              <w:t xml:space="preserve"> </w:t>
            </w:r>
            <w:r>
              <w:rPr>
                <w:rFonts w:ascii="Arial" w:eastAsia="Arial" w:hAnsi="Arial" w:cs="Arial"/>
                <w:sz w:val="11"/>
                <w:szCs w:val="11"/>
              </w:rPr>
              <w:t>2012</w:t>
            </w:r>
            <w:r>
              <w:rPr>
                <w:rFonts w:ascii="Arial" w:eastAsia="Arial" w:hAnsi="Arial" w:cs="Arial"/>
                <w:spacing w:val="-10"/>
                <w:sz w:val="11"/>
                <w:szCs w:val="11"/>
              </w:rPr>
              <w:t xml:space="preserve"> </w:t>
            </w:r>
            <w:r>
              <w:rPr>
                <w:rFonts w:ascii="Arial" w:eastAsia="Arial" w:hAnsi="Arial" w:cs="Arial"/>
                <w:w w:val="101"/>
                <w:sz w:val="11"/>
                <w:szCs w:val="11"/>
              </w:rPr>
              <w:t>Revision, GAO-12-208G.</w:t>
            </w:r>
          </w:p>
          <w:p w:rsidR="00445C86" w:rsidRDefault="00445C86" w:rsidP="00EC205F">
            <w:pPr>
              <w:spacing w:before="2" w:line="180" w:lineRule="exact"/>
              <w:jc w:val="both"/>
              <w:rPr>
                <w:sz w:val="18"/>
                <w:szCs w:val="18"/>
              </w:rPr>
            </w:pPr>
          </w:p>
          <w:p w:rsidR="00445C86" w:rsidRDefault="00445C86" w:rsidP="00EC205F">
            <w:pPr>
              <w:spacing w:line="200" w:lineRule="exact"/>
              <w:jc w:val="both"/>
            </w:pPr>
          </w:p>
          <w:p w:rsidR="00445C86" w:rsidRDefault="00EE299B" w:rsidP="00EC205F">
            <w:pPr>
              <w:spacing w:line="277" w:lineRule="auto"/>
              <w:ind w:left="100" w:right="987"/>
              <w:jc w:val="both"/>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ilar </w:t>
            </w:r>
            <w:r>
              <w:rPr>
                <w:rFonts w:ascii="Calibri" w:eastAsia="Calibri" w:hAnsi="Calibri" w:cs="Calibri"/>
                <w:spacing w:val="-2"/>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 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p>
          <w:p w:rsidR="00445C86" w:rsidRDefault="00445C86" w:rsidP="00EC205F">
            <w:pPr>
              <w:spacing w:before="7" w:line="100" w:lineRule="exact"/>
              <w:jc w:val="both"/>
              <w:rPr>
                <w:sz w:val="10"/>
                <w:szCs w:val="10"/>
              </w:rPr>
            </w:pPr>
          </w:p>
          <w:p w:rsidR="00445C86" w:rsidRDefault="00445C86" w:rsidP="00EC205F">
            <w:pPr>
              <w:spacing w:line="200" w:lineRule="exact"/>
              <w:jc w:val="both"/>
            </w:pPr>
          </w:p>
          <w:p w:rsidR="00445C86" w:rsidRDefault="00EE299B" w:rsidP="00EC205F">
            <w:pPr>
              <w:ind w:left="100"/>
              <w:jc w:val="both"/>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rsidP="00EC205F">
            <w:pPr>
              <w:tabs>
                <w:tab w:val="left" w:pos="820"/>
              </w:tabs>
              <w:spacing w:before="41" w:line="276" w:lineRule="auto"/>
              <w:ind w:left="820" w:right="219" w:hanging="361"/>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Take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ri</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ired</w:t>
            </w:r>
            <w:r>
              <w:rPr>
                <w:rFonts w:ascii="Calibri" w:eastAsia="Calibri" w:hAnsi="Calibri" w:cs="Calibri"/>
                <w:spacing w:val="-3"/>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 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budg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and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 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rsidR="00445C86" w:rsidRDefault="00EE299B" w:rsidP="00EC205F">
            <w:pPr>
              <w:spacing w:before="17"/>
              <w:ind w:left="422" w:right="551"/>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lest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gou</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desi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e’s</w:t>
            </w:r>
          </w:p>
        </w:tc>
      </w:tr>
    </w:tbl>
    <w:p w:rsidR="00445C86" w:rsidRDefault="00445C86">
      <w:pPr>
        <w:spacing w:before="3" w:line="140" w:lineRule="exact"/>
        <w:rPr>
          <w:sz w:val="15"/>
          <w:szCs w:val="15"/>
        </w:rPr>
      </w:pPr>
    </w:p>
    <w:p w:rsidR="00445C86" w:rsidRDefault="00445C86">
      <w:pPr>
        <w:spacing w:line="200" w:lineRule="exact"/>
      </w:pPr>
    </w:p>
    <w:p w:rsidR="00445C86" w:rsidRDefault="00445C86">
      <w:pPr>
        <w:spacing w:line="200" w:lineRule="exact"/>
      </w:pPr>
    </w:p>
    <w:p w:rsidR="00445C86" w:rsidRDefault="00201461">
      <w:pPr>
        <w:spacing w:before="16"/>
        <w:ind w:right="216"/>
        <w:jc w:val="right"/>
        <w:rPr>
          <w:rFonts w:ascii="Calibri" w:eastAsia="Calibri" w:hAnsi="Calibri" w:cs="Calibri"/>
          <w:sz w:val="22"/>
          <w:szCs w:val="22"/>
        </w:rPr>
        <w:sectPr w:rsidR="00445C86">
          <w:headerReference w:type="default" r:id="rId47"/>
          <w:footerReference w:type="default" r:id="rId48"/>
          <w:pgSz w:w="12240" w:h="15840"/>
          <w:pgMar w:top="1260" w:right="1220" w:bottom="280" w:left="1080" w:header="480" w:footer="0" w:gutter="0"/>
          <w:cols w:space="720"/>
        </w:sectPr>
      </w:pPr>
      <w:r>
        <w:pict>
          <v:group id="_x0000_s1079" style="position:absolute;left:0;text-align:left;margin-left:230.3pt;margin-top:-360.4pt;width:278.3pt;height:171.15pt;z-index:-2574;mso-position-horizontal-relative:page" coordorigin="4606,-7208" coordsize="5566,3423">
            <v:shape id="_x0000_s1085" style="position:absolute;left:4610;top:-7203;width:1419;height:458" coordorigin="4610,-7203" coordsize="1419,458" path="m4610,-6746r1419,l6029,-7203r-1419,l4610,-6746xe" fillcolor="#4f81bc" stroked="f">
              <v:path arrowok="t"/>
            </v:shape>
            <v:shape id="_x0000_s1084" style="position:absolute;left:6029;top:-7203;width:4138;height:458" coordorigin="6029,-7203" coordsize="4138,458" path="m6029,-6746r4138,l10167,-7203r-4138,l6029,-6746xe" fillcolor="#4f81bc" stroked="f">
              <v:path arrowok="t"/>
            </v:shape>
            <v:shape id="_x0000_s1083" style="position:absolute;left:4610;top:-6746;width:1419;height:1231" coordorigin="4610,-6746" coordsize="1419,1231" path="m4610,-5515r1419,l6029,-6746r-1419,l4610,-5515xe" fillcolor="#d0d7e8" stroked="f">
              <v:path arrowok="t"/>
            </v:shape>
            <v:shape id="_x0000_s1082" style="position:absolute;left:6029;top:-6746;width:4138;height:1231" coordorigin="6029,-6746" coordsize="4138,1231" path="m6029,-5515r4138,l10167,-6746r-4138,l6029,-5515xe" fillcolor="#d0d7e8" stroked="f">
              <v:path arrowok="t"/>
            </v:shape>
            <v:shape id="_x0000_s1081" style="position:absolute;left:4610;top:-5515;width:1419;height:1725" coordorigin="4610,-5515" coordsize="1419,1725" path="m4610,-3790r1419,l6029,-5515r-1419,l4610,-3790xe" fillcolor="#e9ecf4" stroked="f">
              <v:path arrowok="t"/>
            </v:shape>
            <v:shape id="_x0000_s1080" style="position:absolute;left:6029;top:-5515;width:4138;height:1725" coordorigin="6029,-5515" coordsize="4138,1725" path="m6029,-3790r4138,l10167,-5515r-4138,l6029,-3790xe" fillcolor="#e9ecf4" stroked="f">
              <v:path arrowok="t"/>
            </v:shape>
            <w10:wrap anchorx="page"/>
          </v:group>
        </w:pict>
      </w:r>
      <w:r>
        <w:pict>
          <v:shape id="_x0000_s1078" type="#_x0000_t202" style="position:absolute;left:0;text-align:left;margin-left:208.15pt;margin-top:483.15pt;width:20pt;height:43.45pt;z-index:-2573;mso-position-horizontal-relative:page;mso-position-vertical-relative:page" filled="f" stroked="f">
            <v:textbox style="layout-flow:vertical;mso-layout-flow-alt:bottom-to-top" inset="0,0,0,0">
              <w:txbxContent>
                <w:p w:rsidR="00241DE4" w:rsidRDefault="00241DE4">
                  <w:pPr>
                    <w:ind w:left="107"/>
                    <w:rPr>
                      <w:rFonts w:ascii="Arial" w:eastAsia="Arial" w:hAnsi="Arial" w:cs="Arial"/>
                      <w:sz w:val="16"/>
                      <w:szCs w:val="16"/>
                    </w:rPr>
                  </w:pPr>
                  <w:r>
                    <w:rPr>
                      <w:rFonts w:ascii="Arial" w:eastAsia="Arial" w:hAnsi="Arial" w:cs="Arial"/>
                      <w:b/>
                      <w:spacing w:val="-1"/>
                      <w:sz w:val="16"/>
                      <w:szCs w:val="16"/>
                    </w:rPr>
                    <w:t>Im</w:t>
                  </w:r>
                  <w:r>
                    <w:rPr>
                      <w:rFonts w:ascii="Arial" w:eastAsia="Arial" w:hAnsi="Arial" w:cs="Arial"/>
                      <w:b/>
                      <w:spacing w:val="1"/>
                      <w:sz w:val="16"/>
                      <w:szCs w:val="16"/>
                    </w:rPr>
                    <w:t>p</w:t>
                  </w:r>
                  <w:r>
                    <w:rPr>
                      <w:rFonts w:ascii="Arial" w:eastAsia="Arial" w:hAnsi="Arial" w:cs="Arial"/>
                      <w:b/>
                      <w:spacing w:val="-3"/>
                      <w:sz w:val="16"/>
                      <w:szCs w:val="16"/>
                    </w:rPr>
                    <w:t>ac</w:t>
                  </w:r>
                  <w:r>
                    <w:rPr>
                      <w:rFonts w:ascii="Arial" w:eastAsia="Arial" w:hAnsi="Arial" w:cs="Arial"/>
                      <w:b/>
                      <w:sz w:val="16"/>
                      <w:szCs w:val="16"/>
                    </w:rPr>
                    <w:t>t</w:t>
                  </w:r>
                  <w:r>
                    <w:rPr>
                      <w:rFonts w:ascii="Arial" w:eastAsia="Arial" w:hAnsi="Arial" w:cs="Arial"/>
                      <w:b/>
                      <w:spacing w:val="13"/>
                      <w:sz w:val="16"/>
                      <w:szCs w:val="16"/>
                    </w:rPr>
                    <w:t xml:space="preserve"> </w:t>
                  </w:r>
                  <w:r>
                    <w:rPr>
                      <w:rFonts w:ascii="Arial" w:eastAsia="Arial" w:hAnsi="Arial" w:cs="Arial"/>
                      <w:b/>
                      <w:sz w:val="16"/>
                      <w:szCs w:val="16"/>
                    </w:rPr>
                    <w:t>–</w:t>
                  </w:r>
                </w:p>
                <w:p w:rsidR="00241DE4" w:rsidRDefault="00241DE4">
                  <w:pPr>
                    <w:spacing w:before="14"/>
                    <w:ind w:left="20" w:right="-24"/>
                    <w:rPr>
                      <w:rFonts w:ascii="Arial" w:eastAsia="Arial" w:hAnsi="Arial" w:cs="Arial"/>
                      <w:sz w:val="16"/>
                      <w:szCs w:val="16"/>
                    </w:rPr>
                  </w:pPr>
                  <w:r>
                    <w:rPr>
                      <w:rFonts w:ascii="Arial" w:eastAsia="Arial" w:hAnsi="Arial" w:cs="Arial"/>
                      <w:b/>
                      <w:spacing w:val="1"/>
                      <w:sz w:val="16"/>
                      <w:szCs w:val="16"/>
                    </w:rPr>
                    <w:t>A</w:t>
                  </w:r>
                  <w:r>
                    <w:rPr>
                      <w:rFonts w:ascii="Arial" w:eastAsia="Arial" w:hAnsi="Arial" w:cs="Arial"/>
                      <w:b/>
                      <w:spacing w:val="2"/>
                      <w:sz w:val="16"/>
                      <w:szCs w:val="16"/>
                    </w:rPr>
                    <w:t>tt</w:t>
                  </w:r>
                  <w:r>
                    <w:rPr>
                      <w:rFonts w:ascii="Arial" w:eastAsia="Arial" w:hAnsi="Arial" w:cs="Arial"/>
                      <w:b/>
                      <w:spacing w:val="-1"/>
                      <w:sz w:val="16"/>
                      <w:szCs w:val="16"/>
                    </w:rPr>
                    <w:t>ri</w:t>
                  </w:r>
                  <w:r>
                    <w:rPr>
                      <w:rFonts w:ascii="Arial" w:eastAsia="Arial" w:hAnsi="Arial" w:cs="Arial"/>
                      <w:b/>
                      <w:spacing w:val="1"/>
                      <w:sz w:val="16"/>
                      <w:szCs w:val="16"/>
                    </w:rPr>
                    <w:t>bu</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pacing w:val="1"/>
                      <w:sz w:val="16"/>
                      <w:szCs w:val="16"/>
                    </w:rPr>
                    <w:t>o</w:t>
                  </w:r>
                  <w:r>
                    <w:rPr>
                      <w:rFonts w:ascii="Arial" w:eastAsia="Arial" w:hAnsi="Arial" w:cs="Arial"/>
                      <w:b/>
                      <w:sz w:val="16"/>
                      <w:szCs w:val="16"/>
                    </w:rPr>
                    <w:t>n</w:t>
                  </w:r>
                </w:p>
              </w:txbxContent>
            </v:textbox>
            <w10:wrap anchorx="page" anchory="page"/>
          </v:shape>
        </w:pict>
      </w:r>
      <w:r>
        <w:pict>
          <v:shape id="_x0000_s1077" type="#_x0000_t202" style="position:absolute;left:0;text-align:left;margin-left:209.5pt;margin-top:414.9pt;width:20pt;height:36.8pt;z-index:-2572;mso-position-horizontal-relative:page;mso-position-vertical-relative:page" filled="f" stroked="f">
            <v:textbox style="layout-flow:vertical;mso-layout-flow-alt:bottom-to-top" inset="0,0,0,0">
              <w:txbxContent>
                <w:p w:rsidR="00241DE4" w:rsidRDefault="00241DE4">
                  <w:pPr>
                    <w:ind w:left="-14" w:right="-14"/>
                    <w:jc w:val="center"/>
                    <w:rPr>
                      <w:rFonts w:ascii="Arial" w:eastAsia="Arial" w:hAnsi="Arial" w:cs="Arial"/>
                      <w:sz w:val="16"/>
                      <w:szCs w:val="16"/>
                    </w:rPr>
                  </w:pPr>
                  <w:r>
                    <w:rPr>
                      <w:rFonts w:ascii="Arial" w:eastAsia="Arial" w:hAnsi="Arial" w:cs="Arial"/>
                      <w:b/>
                      <w:spacing w:val="-2"/>
                      <w:sz w:val="16"/>
                      <w:szCs w:val="16"/>
                    </w:rPr>
                    <w:t>O</w:t>
                  </w:r>
                  <w:r>
                    <w:rPr>
                      <w:rFonts w:ascii="Arial" w:eastAsia="Arial" w:hAnsi="Arial" w:cs="Arial"/>
                      <w:b/>
                      <w:sz w:val="16"/>
                      <w:szCs w:val="16"/>
                    </w:rPr>
                    <w:t>u</w:t>
                  </w:r>
                  <w:r>
                    <w:rPr>
                      <w:rFonts w:ascii="Arial" w:eastAsia="Arial" w:hAnsi="Arial" w:cs="Arial"/>
                      <w:b/>
                      <w:spacing w:val="2"/>
                      <w:sz w:val="16"/>
                      <w:szCs w:val="16"/>
                    </w:rPr>
                    <w:t>t</w:t>
                  </w:r>
                  <w:r>
                    <w:rPr>
                      <w:rFonts w:ascii="Arial" w:eastAsia="Arial" w:hAnsi="Arial" w:cs="Arial"/>
                      <w:b/>
                      <w:spacing w:val="-3"/>
                      <w:sz w:val="16"/>
                      <w:szCs w:val="16"/>
                    </w:rPr>
                    <w:t>c</w:t>
                  </w:r>
                  <w:r>
                    <w:rPr>
                      <w:rFonts w:ascii="Arial" w:eastAsia="Arial" w:hAnsi="Arial" w:cs="Arial"/>
                      <w:b/>
                      <w:sz w:val="16"/>
                      <w:szCs w:val="16"/>
                    </w:rPr>
                    <w:t>o</w:t>
                  </w:r>
                  <w:r>
                    <w:rPr>
                      <w:rFonts w:ascii="Arial" w:eastAsia="Arial" w:hAnsi="Arial" w:cs="Arial"/>
                      <w:b/>
                      <w:spacing w:val="-1"/>
                      <w:sz w:val="16"/>
                      <w:szCs w:val="16"/>
                    </w:rPr>
                    <w:t>m</w:t>
                  </w:r>
                  <w:r>
                    <w:rPr>
                      <w:rFonts w:ascii="Arial" w:eastAsia="Arial" w:hAnsi="Arial" w:cs="Arial"/>
                      <w:b/>
                      <w:sz w:val="16"/>
                      <w:szCs w:val="16"/>
                    </w:rPr>
                    <w:t>e</w:t>
                  </w:r>
                </w:p>
                <w:p w:rsidR="00241DE4" w:rsidRDefault="00241DE4">
                  <w:pPr>
                    <w:spacing w:before="14"/>
                    <w:ind w:left="167" w:right="149"/>
                    <w:jc w:val="center"/>
                    <w:rPr>
                      <w:rFonts w:ascii="Arial" w:eastAsia="Arial" w:hAnsi="Arial" w:cs="Arial"/>
                      <w:sz w:val="16"/>
                      <w:szCs w:val="16"/>
                    </w:rPr>
                  </w:pP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l</w:t>
                  </w:r>
                  <w:r>
                    <w:rPr>
                      <w:rFonts w:ascii="Arial" w:eastAsia="Arial" w:hAnsi="Arial" w:cs="Arial"/>
                      <w:b/>
                      <w:sz w:val="16"/>
                      <w:szCs w:val="16"/>
                    </w:rPr>
                    <w:t>y</w:t>
                  </w:r>
                </w:p>
              </w:txbxContent>
            </v:textbox>
            <w10:wrap anchorx="page" anchory="page"/>
          </v:shape>
        </w:pict>
      </w:r>
      <w:r w:rsidR="00EE299B">
        <w:rPr>
          <w:rFonts w:ascii="Calibri" w:eastAsia="Calibri" w:hAnsi="Calibri" w:cs="Calibri"/>
          <w:spacing w:val="1"/>
          <w:sz w:val="22"/>
          <w:szCs w:val="22"/>
        </w:rPr>
        <w:t>18</w:t>
      </w:r>
    </w:p>
    <w:p w:rsidR="00445C86" w:rsidRDefault="00445C86">
      <w:pPr>
        <w:spacing w:before="4" w:line="160" w:lineRule="exact"/>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2564"/>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820"/>
              <w:rPr>
                <w:rFonts w:ascii="Calibri" w:eastAsia="Calibri" w:hAnsi="Calibri" w:cs="Calibri"/>
                <w:sz w:val="22"/>
                <w:szCs w:val="22"/>
              </w:rPr>
            </w:pP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spacing w:val="-1"/>
                <w:position w:val="1"/>
                <w:sz w:val="22"/>
                <w:szCs w:val="22"/>
              </w:rPr>
              <w:t>p</w:t>
            </w:r>
            <w:r>
              <w:rPr>
                <w:rFonts w:ascii="Calibri" w:eastAsia="Calibri" w:hAnsi="Calibri" w:cs="Calibri"/>
                <w:position w:val="1"/>
                <w:sz w:val="22"/>
                <w:szCs w:val="22"/>
              </w:rPr>
              <w:t>ec</w:t>
            </w:r>
            <w:r>
              <w:rPr>
                <w:rFonts w:ascii="Calibri" w:eastAsia="Calibri" w:hAnsi="Calibri" w:cs="Calibri"/>
                <w:spacing w:val="-1"/>
                <w:position w:val="1"/>
                <w:sz w:val="22"/>
                <w:szCs w:val="22"/>
              </w:rPr>
              <w:t>t</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p>
          <w:p w:rsidR="00445C86" w:rsidRDefault="00EE299B">
            <w:pPr>
              <w:tabs>
                <w:tab w:val="left" w:pos="820"/>
              </w:tabs>
              <w:spacing w:before="58" w:line="276" w:lineRule="auto"/>
              <w:ind w:left="820" w:right="114"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d</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is a ran</w:t>
            </w:r>
            <w:r>
              <w:rPr>
                <w:rFonts w:ascii="Calibri" w:eastAsia="Calibri" w:hAnsi="Calibri" w:cs="Calibri"/>
                <w:spacing w:val="-1"/>
                <w:sz w:val="22"/>
                <w:szCs w:val="22"/>
              </w:rPr>
              <w:t>do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lled</w:t>
            </w:r>
            <w:r>
              <w:rPr>
                <w:rFonts w:ascii="Calibri" w:eastAsia="Calibri" w:hAnsi="Calibri" w:cs="Calibri"/>
                <w:spacing w:val="-2"/>
                <w:sz w:val="22"/>
                <w:szCs w:val="22"/>
              </w:rPr>
              <w:t xml:space="preserve"> </w:t>
            </w:r>
            <w:r>
              <w:rPr>
                <w:rFonts w:ascii="Calibri" w:eastAsia="Calibri" w:hAnsi="Calibri" w:cs="Calibri"/>
                <w:sz w:val="22"/>
                <w:szCs w:val="22"/>
              </w:rPr>
              <w:t>trial</w:t>
            </w:r>
            <w:r>
              <w:rPr>
                <w:rFonts w:ascii="Calibri" w:eastAsia="Calibri" w:hAnsi="Calibri" w:cs="Calibri"/>
                <w:spacing w:val="-1"/>
                <w:sz w:val="22"/>
                <w:szCs w:val="22"/>
              </w:rPr>
              <w:t xml:space="preserve"> </w:t>
            </w:r>
            <w:r>
              <w:rPr>
                <w:rFonts w:ascii="Calibri" w:eastAsia="Calibri" w:hAnsi="Calibri" w:cs="Calibri"/>
                <w:sz w:val="22"/>
                <w:szCs w:val="22"/>
              </w:rPr>
              <w:t>(RC</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 is</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 when t</w:t>
            </w:r>
            <w:r>
              <w:rPr>
                <w:rFonts w:ascii="Calibri" w:eastAsia="Calibri" w:hAnsi="Calibri" w:cs="Calibri"/>
                <w:spacing w:val="-1"/>
                <w:sz w:val="22"/>
                <w:szCs w:val="22"/>
              </w:rPr>
              <w:t>e</w:t>
            </w:r>
            <w:r>
              <w:rPr>
                <w:rFonts w:ascii="Calibri" w:eastAsia="Calibri" w:hAnsi="Calibri" w:cs="Calibri"/>
                <w:sz w:val="22"/>
                <w:szCs w:val="22"/>
              </w:rPr>
              <w:t>sting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ceuti</w:t>
            </w:r>
            <w:r>
              <w:rPr>
                <w:rFonts w:ascii="Calibri" w:eastAsia="Calibri" w:hAnsi="Calibri" w:cs="Calibri"/>
                <w:spacing w:val="-2"/>
                <w:sz w:val="22"/>
                <w:szCs w:val="22"/>
              </w:rPr>
              <w:t>c</w:t>
            </w:r>
            <w:r>
              <w:rPr>
                <w:rFonts w:ascii="Calibri" w:eastAsia="Calibri" w:hAnsi="Calibri" w:cs="Calibri"/>
                <w:sz w:val="22"/>
                <w:szCs w:val="22"/>
              </w:rPr>
              <w:t>als;</w:t>
            </w:r>
            <w:r>
              <w:rPr>
                <w:rFonts w:ascii="Calibri" w:eastAsia="Calibri" w:hAnsi="Calibri" w:cs="Calibri"/>
                <w:spacing w:val="2"/>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R</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 xml:space="preserve">t </w:t>
            </w:r>
            <w:r>
              <w:rPr>
                <w:rFonts w:ascii="Calibri" w:eastAsia="Calibri" w:hAnsi="Calibri" w:cs="Calibri"/>
                <w:spacing w:val="1"/>
                <w:sz w:val="22"/>
                <w:szCs w:val="22"/>
              </w:rPr>
              <w:t>o</w:t>
            </w:r>
            <w:r>
              <w:rPr>
                <w:rFonts w:ascii="Calibri" w:eastAsia="Calibri" w:hAnsi="Calibri" w:cs="Calibri"/>
                <w:sz w:val="22"/>
                <w:szCs w:val="22"/>
              </w:rPr>
              <w:t>f RIA is</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ery</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llen</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d</w:t>
            </w:r>
            <w:r>
              <w:rPr>
                <w:rFonts w:ascii="Calibri" w:eastAsia="Calibri" w:hAnsi="Calibri" w:cs="Calibri"/>
                <w:sz w:val="22"/>
                <w:szCs w:val="22"/>
              </w:rPr>
              <w:t>esign w</w:t>
            </w:r>
            <w:r>
              <w:rPr>
                <w:rFonts w:ascii="Calibri" w:eastAsia="Calibri" w:hAnsi="Calibri" w:cs="Calibri"/>
                <w:spacing w:val="-2"/>
                <w:sz w:val="22"/>
                <w:szCs w:val="22"/>
              </w:rPr>
              <w:t>i</w:t>
            </w:r>
            <w:r>
              <w:rPr>
                <w:rFonts w:ascii="Calibri" w:eastAsia="Calibri" w:hAnsi="Calibri" w:cs="Calibri"/>
                <w:sz w:val="22"/>
                <w:szCs w:val="22"/>
              </w:rPr>
              <w:t xml:space="preserve">th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 xml:space="preserve">s is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asi</w:t>
            </w:r>
            <w:r>
              <w:rPr>
                <w:rFonts w:ascii="Calibri" w:eastAsia="Calibri" w:hAnsi="Calibri" w:cs="Calibri"/>
                <w:spacing w:val="-1"/>
                <w:sz w:val="22"/>
                <w:szCs w:val="22"/>
              </w:rPr>
              <w:t>b</w:t>
            </w:r>
            <w:r>
              <w:rPr>
                <w:rFonts w:ascii="Calibri" w:eastAsia="Calibri" w:hAnsi="Calibri" w:cs="Calibri"/>
                <w:sz w:val="22"/>
                <w:szCs w:val="22"/>
              </w:rPr>
              <w:t>le</w:t>
            </w:r>
          </w:p>
          <w:p w:rsidR="00445C86" w:rsidRDefault="00EE299B">
            <w:pPr>
              <w:tabs>
                <w:tab w:val="left" w:pos="820"/>
              </w:tabs>
              <w:spacing w:before="17" w:line="277" w:lineRule="auto"/>
              <w:ind w:left="820" w:right="86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 xml:space="preserve">les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efu</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2"/>
                <w:sz w:val="22"/>
                <w:szCs w:val="22"/>
              </w:rPr>
              <w:t xml:space="preserve"> </w:t>
            </w: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is the</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esign</w:t>
            </w:r>
            <w:r>
              <w:rPr>
                <w:rFonts w:ascii="Calibri" w:eastAsia="Calibri" w:hAnsi="Calibri" w:cs="Calibri"/>
                <w:spacing w:val="-3"/>
                <w:sz w:val="22"/>
                <w:szCs w:val="22"/>
              </w:rPr>
              <w:t xml:space="preserve"> </w:t>
            </w:r>
            <w:r>
              <w:rPr>
                <w:rFonts w:ascii="Calibri" w:eastAsia="Calibri" w:hAnsi="Calibri" w:cs="Calibri"/>
                <w:sz w:val="22"/>
                <w:szCs w:val="22"/>
              </w:rPr>
              <w:t>sele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z w:val="22"/>
                <w:szCs w:val="22"/>
              </w:rPr>
              <w:t>ed</w:t>
            </w:r>
          </w:p>
        </w:tc>
      </w:tr>
      <w:tr w:rsidR="00445C86">
        <w:trPr>
          <w:trHeight w:hRule="exact" w:val="10125"/>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pPr>
              <w:spacing w:before="1"/>
              <w:ind w:left="102"/>
              <w:rPr>
                <w:rFonts w:ascii="Cambria" w:eastAsia="Cambria" w:hAnsi="Cambria" w:cs="Cambria"/>
                <w:sz w:val="22"/>
                <w:szCs w:val="22"/>
              </w:rPr>
            </w:pPr>
            <w:r>
              <w:rPr>
                <w:rFonts w:ascii="Cambria" w:eastAsia="Cambria" w:hAnsi="Cambria" w:cs="Cambria"/>
                <w:b/>
                <w:i/>
                <w:color w:val="4F81BC"/>
                <w:spacing w:val="1"/>
                <w:sz w:val="22"/>
                <w:szCs w:val="22"/>
              </w:rPr>
              <w:t>3.4</w:t>
            </w:r>
            <w:r w:rsidR="00EE299B">
              <w:rPr>
                <w:rFonts w:ascii="Cambria" w:eastAsia="Cambria" w:hAnsi="Cambria" w:cs="Cambria"/>
                <w:b/>
                <w:i/>
                <w:color w:val="4F81BC"/>
                <w:sz w:val="22"/>
                <w:szCs w:val="22"/>
              </w:rPr>
              <w:t xml:space="preserve"> Me</w:t>
            </w:r>
            <w:r w:rsidR="00EE299B">
              <w:rPr>
                <w:rFonts w:ascii="Cambria" w:eastAsia="Cambria" w:hAnsi="Cambria" w:cs="Cambria"/>
                <w:b/>
                <w:i/>
                <w:color w:val="4F81BC"/>
                <w:spacing w:val="-1"/>
                <w:sz w:val="22"/>
                <w:szCs w:val="22"/>
              </w:rPr>
              <w:t>th</w:t>
            </w:r>
            <w:r w:rsidR="00EE299B">
              <w:rPr>
                <w:rFonts w:ascii="Cambria" w:eastAsia="Cambria" w:hAnsi="Cambria" w:cs="Cambria"/>
                <w:b/>
                <w:i/>
                <w:color w:val="4F81BC"/>
                <w:sz w:val="22"/>
                <w:szCs w:val="22"/>
              </w:rPr>
              <w:t>o</w:t>
            </w:r>
            <w:r w:rsidR="00EE299B">
              <w:rPr>
                <w:rFonts w:ascii="Cambria" w:eastAsia="Cambria" w:hAnsi="Cambria" w:cs="Cambria"/>
                <w:b/>
                <w:i/>
                <w:color w:val="4F81BC"/>
                <w:spacing w:val="-3"/>
                <w:sz w:val="22"/>
                <w:szCs w:val="22"/>
              </w:rPr>
              <w:t>d</w:t>
            </w:r>
            <w:r w:rsidR="00EE299B">
              <w:rPr>
                <w:rFonts w:ascii="Cambria" w:eastAsia="Cambria" w:hAnsi="Cambria" w:cs="Cambria"/>
                <w:b/>
                <w:i/>
                <w:color w:val="4F81BC"/>
                <w:sz w:val="22"/>
                <w:szCs w:val="22"/>
              </w:rPr>
              <w:t>s</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color w:val="4F81BC"/>
                <w:spacing w:val="-1"/>
                <w:position w:val="1"/>
                <w:sz w:val="22"/>
                <w:szCs w:val="22"/>
                <w:u w:val="single" w:color="4F81BC"/>
              </w:rPr>
              <w:t>Me</w:t>
            </w:r>
            <w:r>
              <w:rPr>
                <w:rFonts w:ascii="Calibri" w:eastAsia="Calibri" w:hAnsi="Calibri" w:cs="Calibri"/>
                <w:b/>
                <w:color w:val="4F81BC"/>
                <w:position w:val="1"/>
                <w:sz w:val="22"/>
                <w:szCs w:val="22"/>
                <w:u w:val="single" w:color="4F81BC"/>
              </w:rPr>
              <w:t>t</w:t>
            </w:r>
            <w:r>
              <w:rPr>
                <w:rFonts w:ascii="Calibri" w:eastAsia="Calibri" w:hAnsi="Calibri" w:cs="Calibri"/>
                <w:b/>
                <w:color w:val="4F81BC"/>
                <w:spacing w:val="-1"/>
                <w:position w:val="1"/>
                <w:sz w:val="22"/>
                <w:szCs w:val="22"/>
                <w:u w:val="single" w:color="4F81BC"/>
              </w:rPr>
              <w:t>hod</w:t>
            </w:r>
            <w:r>
              <w:rPr>
                <w:rFonts w:ascii="Calibri" w:eastAsia="Calibri" w:hAnsi="Calibri" w:cs="Calibri"/>
                <w:b/>
                <w:color w:val="4F81BC"/>
                <w:position w:val="1"/>
                <w:sz w:val="22"/>
                <w:szCs w:val="22"/>
                <w:u w:val="single" w:color="4F81BC"/>
              </w:rPr>
              <w:t>s a</w:t>
            </w:r>
            <w:r>
              <w:rPr>
                <w:rFonts w:ascii="Calibri" w:eastAsia="Calibri" w:hAnsi="Calibri" w:cs="Calibri"/>
                <w:b/>
                <w:color w:val="4F81BC"/>
                <w:spacing w:val="-1"/>
                <w:position w:val="1"/>
                <w:sz w:val="22"/>
                <w:szCs w:val="22"/>
                <w:u w:val="single" w:color="4F81BC"/>
              </w:rPr>
              <w:t>n</w:t>
            </w:r>
            <w:r>
              <w:rPr>
                <w:rFonts w:ascii="Calibri" w:eastAsia="Calibri" w:hAnsi="Calibri" w:cs="Calibri"/>
                <w:b/>
                <w:color w:val="4F81BC"/>
                <w:position w:val="1"/>
                <w:sz w:val="22"/>
                <w:szCs w:val="22"/>
                <w:u w:val="single" w:color="4F81BC"/>
              </w:rPr>
              <w:t>d</w:t>
            </w:r>
            <w:r>
              <w:rPr>
                <w:rFonts w:ascii="Calibri" w:eastAsia="Calibri" w:hAnsi="Calibri" w:cs="Calibri"/>
                <w:b/>
                <w:color w:val="4F81BC"/>
                <w:spacing w:val="-1"/>
                <w:position w:val="1"/>
                <w:sz w:val="22"/>
                <w:szCs w:val="22"/>
                <w:u w:val="single" w:color="4F81BC"/>
              </w:rPr>
              <w:t xml:space="preserve"> </w:t>
            </w:r>
            <w:r>
              <w:rPr>
                <w:rFonts w:ascii="Calibri" w:eastAsia="Calibri" w:hAnsi="Calibri" w:cs="Calibri"/>
                <w:b/>
                <w:color w:val="4F81BC"/>
                <w:position w:val="1"/>
                <w:sz w:val="22"/>
                <w:szCs w:val="22"/>
                <w:u w:val="single" w:color="4F81BC"/>
              </w:rPr>
              <w:t>Data</w:t>
            </w:r>
            <w:r>
              <w:rPr>
                <w:rFonts w:ascii="Calibri" w:eastAsia="Calibri" w:hAnsi="Calibri" w:cs="Calibri"/>
                <w:b/>
                <w:color w:val="4F81BC"/>
                <w:spacing w:val="-1"/>
                <w:position w:val="1"/>
                <w:sz w:val="22"/>
                <w:szCs w:val="22"/>
                <w:u w:val="single" w:color="4F81BC"/>
              </w:rPr>
              <w:t xml:space="preserve"> Sou</w:t>
            </w:r>
            <w:r>
              <w:rPr>
                <w:rFonts w:ascii="Calibri" w:eastAsia="Calibri" w:hAnsi="Calibri" w:cs="Calibri"/>
                <w:b/>
                <w:color w:val="4F81BC"/>
                <w:spacing w:val="1"/>
                <w:position w:val="1"/>
                <w:sz w:val="22"/>
                <w:szCs w:val="22"/>
                <w:u w:val="single" w:color="4F81BC"/>
              </w:rPr>
              <w:t>rc</w:t>
            </w:r>
            <w:r>
              <w:rPr>
                <w:rFonts w:ascii="Calibri" w:eastAsia="Calibri" w:hAnsi="Calibri" w:cs="Calibri"/>
                <w:b/>
                <w:color w:val="4F81BC"/>
                <w:spacing w:val="-1"/>
                <w:position w:val="1"/>
                <w:sz w:val="22"/>
                <w:szCs w:val="22"/>
                <w:u w:val="single" w:color="4F81BC"/>
              </w:rPr>
              <w:t>e</w:t>
            </w:r>
            <w:r>
              <w:rPr>
                <w:rFonts w:ascii="Calibri" w:eastAsia="Calibri" w:hAnsi="Calibri" w:cs="Calibri"/>
                <w:b/>
                <w:color w:val="4F81BC"/>
                <w:position w:val="1"/>
                <w:sz w:val="22"/>
                <w:szCs w:val="22"/>
                <w:u w:val="single" w:color="4F81BC"/>
              </w:rPr>
              <w:t>s</w:t>
            </w:r>
          </w:p>
          <w:p w:rsidR="00445C86" w:rsidRDefault="00EE299B">
            <w:pPr>
              <w:spacing w:before="38" w:line="276" w:lineRule="auto"/>
              <w:ind w:left="100" w:right="169"/>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sw</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ed</w:t>
            </w:r>
            <w:r>
              <w:rPr>
                <w:rFonts w:ascii="Calibri" w:eastAsia="Calibri" w:hAnsi="Calibri" w:cs="Calibri"/>
                <w:spacing w:val="-1"/>
                <w:sz w:val="22"/>
                <w:szCs w:val="22"/>
              </w:rPr>
              <w:t xml:space="preserve"> 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that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enera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1"/>
                <w:sz w:val="22"/>
                <w:szCs w:val="22"/>
              </w:rPr>
              <w:t>ib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ired 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de</w:t>
            </w:r>
            <w:r>
              <w:rPr>
                <w:rFonts w:ascii="Calibri" w:eastAsia="Calibri" w:hAnsi="Calibri" w:cs="Calibri"/>
                <w:spacing w:val="-2"/>
                <w:sz w:val="22"/>
                <w:szCs w:val="22"/>
              </w:rPr>
              <w:t>f</w:t>
            </w:r>
            <w:r>
              <w:rPr>
                <w:rFonts w:ascii="Calibri" w:eastAsia="Calibri" w:hAnsi="Calibri" w:cs="Calibri"/>
                <w:sz w:val="22"/>
                <w:szCs w:val="22"/>
              </w:rPr>
              <w:t>ensi</w:t>
            </w:r>
            <w:r>
              <w:rPr>
                <w:rFonts w:ascii="Calibri" w:eastAsia="Calibri" w:hAnsi="Calibri" w:cs="Calibri"/>
                <w:spacing w:val="-1"/>
                <w:sz w:val="22"/>
                <w:szCs w:val="22"/>
              </w:rPr>
              <w:t>b</w:t>
            </w:r>
            <w:r>
              <w:rPr>
                <w:rFonts w:ascii="Calibri" w:eastAsia="Calibri" w:hAnsi="Calibri" w:cs="Calibri"/>
                <w:sz w:val="22"/>
                <w:szCs w:val="22"/>
              </w:rPr>
              <w:t>ility</w:t>
            </w:r>
          </w:p>
          <w:p w:rsidR="00445C86" w:rsidRDefault="00445C86">
            <w:pPr>
              <w:spacing w:before="8" w:line="100" w:lineRule="exact"/>
              <w:rPr>
                <w:sz w:val="10"/>
                <w:szCs w:val="10"/>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tabs>
                <w:tab w:val="left" w:pos="820"/>
              </w:tabs>
              <w:spacing w:before="41" w:line="275" w:lineRule="auto"/>
              <w:ind w:left="820" w:right="25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For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 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2"/>
                <w:sz w:val="22"/>
                <w:szCs w:val="22"/>
              </w:rPr>
              <w:t>t</w:t>
            </w:r>
            <w:r>
              <w:rPr>
                <w:rFonts w:ascii="Calibri" w:eastAsia="Calibri" w:hAnsi="Calibri" w:cs="Calibri"/>
                <w:sz w:val="22"/>
                <w:szCs w:val="22"/>
              </w:rPr>
              <w:t>ed desi</w:t>
            </w:r>
            <w:r>
              <w:rPr>
                <w:rFonts w:ascii="Calibri" w:eastAsia="Calibri" w:hAnsi="Calibri" w:cs="Calibri"/>
                <w:spacing w:val="-1"/>
                <w:sz w:val="22"/>
                <w:szCs w:val="22"/>
              </w:rPr>
              <w:t>gn</w:t>
            </w:r>
            <w:r>
              <w:rPr>
                <w:rFonts w:ascii="Calibri" w:eastAsia="Calibri" w:hAnsi="Calibri" w:cs="Calibri"/>
                <w:sz w:val="22"/>
                <w:szCs w:val="22"/>
              </w:rPr>
              <w:t>,</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 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data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pPr>
              <w:spacing w:before="19"/>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d</w:t>
            </w:r>
          </w:p>
          <w:p w:rsidR="00445C86" w:rsidRDefault="00445C86">
            <w:pPr>
              <w:spacing w:before="1" w:line="180" w:lineRule="exact"/>
              <w:rPr>
                <w:sz w:val="19"/>
                <w:szCs w:val="19"/>
              </w:rPr>
            </w:pPr>
          </w:p>
          <w:p w:rsidR="00445C86" w:rsidRDefault="00EE299B">
            <w:pPr>
              <w:spacing w:line="259" w:lineRule="auto"/>
              <w:ind w:left="1323" w:right="885" w:hanging="62"/>
              <w:jc w:val="both"/>
              <w:rPr>
                <w:rFonts w:ascii="Calibri" w:eastAsia="Calibri" w:hAnsi="Calibri" w:cs="Calibri"/>
                <w:sz w:val="17"/>
                <w:szCs w:val="17"/>
              </w:rPr>
            </w:pPr>
            <w:r>
              <w:rPr>
                <w:rFonts w:ascii="Arial" w:eastAsia="Arial" w:hAnsi="Arial" w:cs="Arial"/>
                <w:color w:val="0074B8"/>
                <w:spacing w:val="2"/>
                <w:sz w:val="39"/>
                <w:szCs w:val="39"/>
              </w:rPr>
              <w:t>C</w:t>
            </w:r>
            <w:r>
              <w:rPr>
                <w:rFonts w:ascii="Arial" w:eastAsia="Arial" w:hAnsi="Arial" w:cs="Arial"/>
                <w:color w:val="0074B8"/>
                <w:sz w:val="39"/>
                <w:szCs w:val="39"/>
              </w:rPr>
              <w:t>om</w:t>
            </w:r>
            <w:r>
              <w:rPr>
                <w:rFonts w:ascii="Arial" w:eastAsia="Arial" w:hAnsi="Arial" w:cs="Arial"/>
                <w:color w:val="0074B8"/>
                <w:spacing w:val="-2"/>
                <w:sz w:val="39"/>
                <w:szCs w:val="39"/>
              </w:rPr>
              <w:t>m</w:t>
            </w:r>
            <w:r>
              <w:rPr>
                <w:rFonts w:ascii="Arial" w:eastAsia="Arial" w:hAnsi="Arial" w:cs="Arial"/>
                <w:color w:val="0074B8"/>
                <w:sz w:val="39"/>
                <w:szCs w:val="39"/>
              </w:rPr>
              <w:t>on</w:t>
            </w:r>
            <w:r>
              <w:rPr>
                <w:rFonts w:ascii="Arial" w:eastAsia="Arial" w:hAnsi="Arial" w:cs="Arial"/>
                <w:color w:val="0074B8"/>
                <w:spacing w:val="-30"/>
                <w:sz w:val="39"/>
                <w:szCs w:val="39"/>
              </w:rPr>
              <w:t xml:space="preserve"> </w:t>
            </w:r>
            <w:r>
              <w:rPr>
                <w:rFonts w:ascii="Arial" w:eastAsia="Arial" w:hAnsi="Arial" w:cs="Arial"/>
                <w:color w:val="0074B8"/>
                <w:sz w:val="39"/>
                <w:szCs w:val="39"/>
              </w:rPr>
              <w:t>d</w:t>
            </w:r>
            <w:r>
              <w:rPr>
                <w:rFonts w:ascii="Arial" w:eastAsia="Arial" w:hAnsi="Arial" w:cs="Arial"/>
                <w:color w:val="0074B8"/>
                <w:spacing w:val="2"/>
                <w:sz w:val="39"/>
                <w:szCs w:val="39"/>
              </w:rPr>
              <w:t>e</w:t>
            </w:r>
            <w:r>
              <w:rPr>
                <w:rFonts w:ascii="Arial" w:eastAsia="Arial" w:hAnsi="Arial" w:cs="Arial"/>
                <w:color w:val="0074B8"/>
                <w:spacing w:val="3"/>
                <w:sz w:val="39"/>
                <w:szCs w:val="39"/>
              </w:rPr>
              <w:t>s</w:t>
            </w:r>
            <w:r>
              <w:rPr>
                <w:rFonts w:ascii="Arial" w:eastAsia="Arial" w:hAnsi="Arial" w:cs="Arial"/>
                <w:color w:val="0074B8"/>
                <w:sz w:val="39"/>
                <w:szCs w:val="39"/>
              </w:rPr>
              <w:t>ign</w:t>
            </w:r>
            <w:r>
              <w:rPr>
                <w:rFonts w:ascii="Arial" w:eastAsia="Arial" w:hAnsi="Arial" w:cs="Arial"/>
                <w:color w:val="0074B8"/>
                <w:spacing w:val="-19"/>
                <w:sz w:val="39"/>
                <w:szCs w:val="39"/>
              </w:rPr>
              <w:t xml:space="preserve"> </w:t>
            </w:r>
            <w:r>
              <w:rPr>
                <w:rFonts w:ascii="Arial" w:eastAsia="Arial" w:hAnsi="Arial" w:cs="Arial"/>
                <w:color w:val="0074B8"/>
                <w:sz w:val="39"/>
                <w:szCs w:val="39"/>
              </w:rPr>
              <w:t>a</w:t>
            </w:r>
            <w:r>
              <w:rPr>
                <w:rFonts w:ascii="Arial" w:eastAsia="Arial" w:hAnsi="Arial" w:cs="Arial"/>
                <w:color w:val="0074B8"/>
                <w:spacing w:val="2"/>
                <w:sz w:val="39"/>
                <w:szCs w:val="39"/>
              </w:rPr>
              <w:t>n</w:t>
            </w:r>
            <w:r>
              <w:rPr>
                <w:rFonts w:ascii="Arial" w:eastAsia="Arial" w:hAnsi="Arial" w:cs="Arial"/>
                <w:color w:val="0074B8"/>
                <w:sz w:val="39"/>
                <w:szCs w:val="39"/>
              </w:rPr>
              <w:t>d</w:t>
            </w:r>
            <w:r>
              <w:rPr>
                <w:rFonts w:ascii="Arial" w:eastAsia="Arial" w:hAnsi="Arial" w:cs="Arial"/>
                <w:color w:val="0074B8"/>
                <w:spacing w:val="-8"/>
                <w:sz w:val="39"/>
                <w:szCs w:val="39"/>
              </w:rPr>
              <w:t xml:space="preserve"> </w:t>
            </w:r>
            <w:r>
              <w:rPr>
                <w:rFonts w:ascii="Arial" w:eastAsia="Arial" w:hAnsi="Arial" w:cs="Arial"/>
                <w:color w:val="0074B8"/>
                <w:spacing w:val="-1"/>
                <w:sz w:val="39"/>
                <w:szCs w:val="39"/>
              </w:rPr>
              <w:t>m</w:t>
            </w:r>
            <w:r>
              <w:rPr>
                <w:rFonts w:ascii="Arial" w:eastAsia="Arial" w:hAnsi="Arial" w:cs="Arial"/>
                <w:color w:val="0074B8"/>
                <w:sz w:val="39"/>
                <w:szCs w:val="39"/>
              </w:rPr>
              <w:t>e</w:t>
            </w:r>
            <w:r>
              <w:rPr>
                <w:rFonts w:ascii="Arial" w:eastAsia="Arial" w:hAnsi="Arial" w:cs="Arial"/>
                <w:color w:val="0074B8"/>
                <w:spacing w:val="-2"/>
                <w:sz w:val="39"/>
                <w:szCs w:val="39"/>
              </w:rPr>
              <w:t>t</w:t>
            </w:r>
            <w:r>
              <w:rPr>
                <w:rFonts w:ascii="Arial" w:eastAsia="Arial" w:hAnsi="Arial" w:cs="Arial"/>
                <w:color w:val="0074B8"/>
                <w:sz w:val="39"/>
                <w:szCs w:val="39"/>
              </w:rPr>
              <w:t>h</w:t>
            </w:r>
            <w:r>
              <w:rPr>
                <w:rFonts w:ascii="Arial" w:eastAsia="Arial" w:hAnsi="Arial" w:cs="Arial"/>
                <w:color w:val="0074B8"/>
                <w:spacing w:val="2"/>
                <w:sz w:val="39"/>
                <w:szCs w:val="39"/>
              </w:rPr>
              <w:t>o</w:t>
            </w:r>
            <w:r>
              <w:rPr>
                <w:rFonts w:ascii="Arial" w:eastAsia="Arial" w:hAnsi="Arial" w:cs="Arial"/>
                <w:color w:val="0074B8"/>
                <w:sz w:val="39"/>
                <w:szCs w:val="39"/>
              </w:rPr>
              <w:t xml:space="preserve">ds </w:t>
            </w:r>
            <w:r>
              <w:rPr>
                <w:rFonts w:ascii="Calibri" w:eastAsia="Calibri" w:hAnsi="Calibri" w:cs="Calibri"/>
                <w:b/>
                <w:color w:val="FFFFFF"/>
                <w:spacing w:val="2"/>
                <w:position w:val="1"/>
                <w:sz w:val="17"/>
                <w:szCs w:val="17"/>
              </w:rPr>
              <w:t>A</w:t>
            </w:r>
            <w:r>
              <w:rPr>
                <w:rFonts w:ascii="Calibri" w:eastAsia="Calibri" w:hAnsi="Calibri" w:cs="Calibri"/>
                <w:b/>
                <w:color w:val="FFFFFF"/>
                <w:spacing w:val="-3"/>
                <w:position w:val="1"/>
                <w:sz w:val="17"/>
                <w:szCs w:val="17"/>
              </w:rPr>
              <w:t>ss</w:t>
            </w:r>
            <w:r>
              <w:rPr>
                <w:rFonts w:ascii="Calibri" w:eastAsia="Calibri" w:hAnsi="Calibri" w:cs="Calibri"/>
                <w:b/>
                <w:color w:val="FFFFFF"/>
                <w:spacing w:val="-1"/>
                <w:position w:val="1"/>
                <w:sz w:val="17"/>
                <w:szCs w:val="17"/>
              </w:rPr>
              <w:t>e</w:t>
            </w:r>
            <w:r>
              <w:rPr>
                <w:rFonts w:ascii="Calibri" w:eastAsia="Calibri" w:hAnsi="Calibri" w:cs="Calibri"/>
                <w:b/>
                <w:color w:val="FFFFFF"/>
                <w:spacing w:val="-3"/>
                <w:position w:val="1"/>
                <w:sz w:val="17"/>
                <w:szCs w:val="17"/>
              </w:rPr>
              <w:t>ss</w:t>
            </w:r>
            <w:r>
              <w:rPr>
                <w:rFonts w:ascii="Calibri" w:eastAsia="Calibri" w:hAnsi="Calibri" w:cs="Calibri"/>
                <w:b/>
                <w:color w:val="FFFFFF"/>
                <w:spacing w:val="-1"/>
                <w:position w:val="1"/>
                <w:sz w:val="17"/>
                <w:szCs w:val="17"/>
              </w:rPr>
              <w:t>me</w:t>
            </w:r>
            <w:r>
              <w:rPr>
                <w:rFonts w:ascii="Calibri" w:eastAsia="Calibri" w:hAnsi="Calibri" w:cs="Calibri"/>
                <w:b/>
                <w:color w:val="FFFFFF"/>
                <w:position w:val="1"/>
                <w:sz w:val="17"/>
                <w:szCs w:val="17"/>
              </w:rPr>
              <w:t xml:space="preserve">nt                     </w:t>
            </w:r>
            <w:r>
              <w:rPr>
                <w:rFonts w:ascii="Calibri" w:eastAsia="Calibri" w:hAnsi="Calibri" w:cs="Calibri"/>
                <w:b/>
                <w:color w:val="FFFFFF"/>
                <w:spacing w:val="25"/>
                <w:position w:val="1"/>
                <w:sz w:val="17"/>
                <w:szCs w:val="17"/>
              </w:rPr>
              <w:t xml:space="preserve"> </w:t>
            </w:r>
            <w:r>
              <w:rPr>
                <w:rFonts w:ascii="Calibri" w:eastAsia="Calibri" w:hAnsi="Calibri" w:cs="Calibri"/>
                <w:b/>
                <w:color w:val="FFFFFF"/>
                <w:spacing w:val="1"/>
                <w:position w:val="1"/>
                <w:sz w:val="17"/>
                <w:szCs w:val="17"/>
              </w:rPr>
              <w:t>C</w:t>
            </w:r>
            <w:r>
              <w:rPr>
                <w:rFonts w:ascii="Calibri" w:eastAsia="Calibri" w:hAnsi="Calibri" w:cs="Calibri"/>
                <w:b/>
                <w:color w:val="FFFFFF"/>
                <w:position w:val="1"/>
                <w:sz w:val="17"/>
                <w:szCs w:val="17"/>
              </w:rPr>
              <w:t>o</w:t>
            </w:r>
            <w:r>
              <w:rPr>
                <w:rFonts w:ascii="Calibri" w:eastAsia="Calibri" w:hAnsi="Calibri" w:cs="Calibri"/>
                <w:b/>
                <w:color w:val="FFFFFF"/>
                <w:spacing w:val="-1"/>
                <w:position w:val="1"/>
                <w:sz w:val="17"/>
                <w:szCs w:val="17"/>
              </w:rPr>
              <w:t>mm</w:t>
            </w:r>
            <w:r>
              <w:rPr>
                <w:rFonts w:ascii="Calibri" w:eastAsia="Calibri" w:hAnsi="Calibri" w:cs="Calibri"/>
                <w:b/>
                <w:color w:val="FFFFFF"/>
                <w:position w:val="1"/>
                <w:sz w:val="17"/>
                <w:szCs w:val="17"/>
              </w:rPr>
              <w:t xml:space="preserve">on </w:t>
            </w:r>
            <w:r>
              <w:rPr>
                <w:rFonts w:ascii="Calibri" w:eastAsia="Calibri" w:hAnsi="Calibri" w:cs="Calibri"/>
                <w:b/>
                <w:color w:val="FFFFFF"/>
                <w:spacing w:val="-3"/>
                <w:position w:val="1"/>
                <w:sz w:val="17"/>
                <w:szCs w:val="17"/>
              </w:rPr>
              <w:t>D</w:t>
            </w:r>
            <w:r>
              <w:rPr>
                <w:rFonts w:ascii="Calibri" w:eastAsia="Calibri" w:hAnsi="Calibri" w:cs="Calibri"/>
                <w:b/>
                <w:color w:val="FFFFFF"/>
                <w:spacing w:val="-1"/>
                <w:position w:val="1"/>
                <w:sz w:val="17"/>
                <w:szCs w:val="17"/>
              </w:rPr>
              <w:t>e</w:t>
            </w:r>
            <w:r>
              <w:rPr>
                <w:rFonts w:ascii="Calibri" w:eastAsia="Calibri" w:hAnsi="Calibri" w:cs="Calibri"/>
                <w:b/>
                <w:color w:val="FFFFFF"/>
                <w:spacing w:val="-3"/>
                <w:position w:val="1"/>
                <w:sz w:val="17"/>
                <w:szCs w:val="17"/>
              </w:rPr>
              <w:t>si</w:t>
            </w:r>
            <w:r>
              <w:rPr>
                <w:rFonts w:ascii="Calibri" w:eastAsia="Calibri" w:hAnsi="Calibri" w:cs="Calibri"/>
                <w:b/>
                <w:color w:val="FFFFFF"/>
                <w:spacing w:val="-2"/>
                <w:position w:val="1"/>
                <w:sz w:val="17"/>
                <w:szCs w:val="17"/>
              </w:rPr>
              <w:t>g</w:t>
            </w:r>
            <w:r>
              <w:rPr>
                <w:rFonts w:ascii="Calibri" w:eastAsia="Calibri" w:hAnsi="Calibri" w:cs="Calibri"/>
                <w:b/>
                <w:color w:val="FFFFFF"/>
                <w:position w:val="1"/>
                <w:sz w:val="17"/>
                <w:szCs w:val="17"/>
              </w:rPr>
              <w:t xml:space="preserve">ns                       </w:t>
            </w:r>
            <w:r>
              <w:rPr>
                <w:rFonts w:ascii="Calibri" w:eastAsia="Calibri" w:hAnsi="Calibri" w:cs="Calibri"/>
                <w:b/>
                <w:color w:val="FFFFFF"/>
                <w:spacing w:val="19"/>
                <w:position w:val="1"/>
                <w:sz w:val="17"/>
                <w:szCs w:val="17"/>
              </w:rPr>
              <w:t xml:space="preserve"> </w:t>
            </w:r>
            <w:r>
              <w:rPr>
                <w:rFonts w:ascii="Arial" w:eastAsia="Arial" w:hAnsi="Arial" w:cs="Arial"/>
                <w:b/>
                <w:color w:val="FFFFFF"/>
                <w:spacing w:val="1"/>
                <w:sz w:val="17"/>
                <w:szCs w:val="17"/>
              </w:rPr>
              <w:t>L</w:t>
            </w:r>
            <w:r>
              <w:rPr>
                <w:rFonts w:ascii="Arial" w:eastAsia="Arial" w:hAnsi="Arial" w:cs="Arial"/>
                <w:b/>
                <w:color w:val="FFFFFF"/>
                <w:spacing w:val="-2"/>
                <w:sz w:val="17"/>
                <w:szCs w:val="17"/>
              </w:rPr>
              <w:t>i</w:t>
            </w:r>
            <w:r>
              <w:rPr>
                <w:rFonts w:ascii="Arial" w:eastAsia="Arial" w:hAnsi="Arial" w:cs="Arial"/>
                <w:b/>
                <w:color w:val="FFFFFF"/>
                <w:spacing w:val="-3"/>
                <w:sz w:val="17"/>
                <w:szCs w:val="17"/>
              </w:rPr>
              <w:t>ke</w:t>
            </w:r>
            <w:r>
              <w:rPr>
                <w:rFonts w:ascii="Arial" w:eastAsia="Arial" w:hAnsi="Arial" w:cs="Arial"/>
                <w:b/>
                <w:color w:val="FFFFFF"/>
                <w:spacing w:val="-2"/>
                <w:sz w:val="17"/>
                <w:szCs w:val="17"/>
              </w:rPr>
              <w:t>l</w:t>
            </w:r>
            <w:r>
              <w:rPr>
                <w:rFonts w:ascii="Arial" w:eastAsia="Arial" w:hAnsi="Arial" w:cs="Arial"/>
                <w:b/>
                <w:color w:val="FFFFFF"/>
                <w:sz w:val="17"/>
                <w:szCs w:val="17"/>
              </w:rPr>
              <w:t>y</w:t>
            </w:r>
            <w:r>
              <w:rPr>
                <w:rFonts w:ascii="Arial" w:eastAsia="Arial" w:hAnsi="Arial" w:cs="Arial"/>
                <w:b/>
                <w:color w:val="FFFFFF"/>
                <w:spacing w:val="2"/>
                <w:sz w:val="17"/>
                <w:szCs w:val="17"/>
              </w:rPr>
              <w:t xml:space="preserve"> M</w:t>
            </w:r>
            <w:r>
              <w:rPr>
                <w:rFonts w:ascii="Arial" w:eastAsia="Arial" w:hAnsi="Arial" w:cs="Arial"/>
                <w:b/>
                <w:color w:val="FFFFFF"/>
                <w:spacing w:val="-3"/>
                <w:sz w:val="17"/>
                <w:szCs w:val="17"/>
              </w:rPr>
              <w:t>e</w:t>
            </w:r>
            <w:r>
              <w:rPr>
                <w:rFonts w:ascii="Arial" w:eastAsia="Arial" w:hAnsi="Arial" w:cs="Arial"/>
                <w:b/>
                <w:color w:val="FFFFFF"/>
                <w:spacing w:val="2"/>
                <w:sz w:val="17"/>
                <w:szCs w:val="17"/>
              </w:rPr>
              <w:t>t</w:t>
            </w:r>
            <w:r>
              <w:rPr>
                <w:rFonts w:ascii="Arial" w:eastAsia="Arial" w:hAnsi="Arial" w:cs="Arial"/>
                <w:b/>
                <w:color w:val="FFFFFF"/>
                <w:spacing w:val="1"/>
                <w:sz w:val="17"/>
                <w:szCs w:val="17"/>
              </w:rPr>
              <w:t>hod</w:t>
            </w:r>
            <w:r>
              <w:rPr>
                <w:rFonts w:ascii="Arial" w:eastAsia="Arial" w:hAnsi="Arial" w:cs="Arial"/>
                <w:b/>
                <w:color w:val="FFFFFF"/>
                <w:sz w:val="17"/>
                <w:szCs w:val="17"/>
              </w:rPr>
              <w:t xml:space="preserve">s </w:t>
            </w:r>
            <w:r>
              <w:rPr>
                <w:rFonts w:ascii="Calibri" w:eastAsia="Calibri" w:hAnsi="Calibri" w:cs="Calibri"/>
                <w:b/>
                <w:color w:val="FFFFFF"/>
                <w:spacing w:val="1"/>
                <w:sz w:val="17"/>
                <w:szCs w:val="17"/>
              </w:rPr>
              <w:t>Q</w:t>
            </w:r>
            <w:r>
              <w:rPr>
                <w:rFonts w:ascii="Calibri" w:eastAsia="Calibri" w:hAnsi="Calibri" w:cs="Calibri"/>
                <w:b/>
                <w:color w:val="FFFFFF"/>
                <w:sz w:val="17"/>
                <w:szCs w:val="17"/>
              </w:rPr>
              <w:t>u</w:t>
            </w:r>
            <w:r>
              <w:rPr>
                <w:rFonts w:ascii="Calibri" w:eastAsia="Calibri" w:hAnsi="Calibri" w:cs="Calibri"/>
                <w:b/>
                <w:color w:val="FFFFFF"/>
                <w:spacing w:val="-1"/>
                <w:sz w:val="17"/>
                <w:szCs w:val="17"/>
              </w:rPr>
              <w:t>e</w:t>
            </w:r>
            <w:r>
              <w:rPr>
                <w:rFonts w:ascii="Calibri" w:eastAsia="Calibri" w:hAnsi="Calibri" w:cs="Calibri"/>
                <w:b/>
                <w:color w:val="FFFFFF"/>
                <w:spacing w:val="-3"/>
                <w:w w:val="101"/>
                <w:sz w:val="17"/>
                <w:szCs w:val="17"/>
              </w:rPr>
              <w:t>s</w:t>
            </w:r>
            <w:r>
              <w:rPr>
                <w:rFonts w:ascii="Calibri" w:eastAsia="Calibri" w:hAnsi="Calibri" w:cs="Calibri"/>
                <w:b/>
                <w:color w:val="FFFFFF"/>
                <w:w w:val="101"/>
                <w:sz w:val="17"/>
                <w:szCs w:val="17"/>
              </w:rPr>
              <w:t>t</w:t>
            </w:r>
            <w:r>
              <w:rPr>
                <w:rFonts w:ascii="Calibri" w:eastAsia="Calibri" w:hAnsi="Calibri" w:cs="Calibri"/>
                <w:b/>
                <w:color w:val="FFFFFF"/>
                <w:spacing w:val="-3"/>
                <w:w w:val="101"/>
                <w:sz w:val="17"/>
                <w:szCs w:val="17"/>
              </w:rPr>
              <w:t>i</w:t>
            </w:r>
            <w:r>
              <w:rPr>
                <w:rFonts w:ascii="Calibri" w:eastAsia="Calibri" w:hAnsi="Calibri" w:cs="Calibri"/>
                <w:b/>
                <w:color w:val="FFFFFF"/>
                <w:sz w:val="17"/>
                <w:szCs w:val="17"/>
              </w:rPr>
              <w:t>on</w:t>
            </w:r>
          </w:p>
          <w:p w:rsidR="00445C86" w:rsidRDefault="00EE299B">
            <w:pPr>
              <w:spacing w:before="70" w:line="199" w:lineRule="auto"/>
              <w:ind w:left="1046" w:right="843"/>
              <w:rPr>
                <w:rFonts w:ascii="Arial" w:eastAsia="Arial" w:hAnsi="Arial" w:cs="Arial"/>
                <w:sz w:val="14"/>
                <w:szCs w:val="14"/>
              </w:rPr>
            </w:pPr>
            <w:r>
              <w:rPr>
                <w:rFonts w:ascii="Arial" w:eastAsia="Arial" w:hAnsi="Arial" w:cs="Arial"/>
                <w:spacing w:val="1"/>
                <w:sz w:val="14"/>
                <w:szCs w:val="14"/>
              </w:rPr>
              <w:t>I</w:t>
            </w:r>
            <w:r>
              <w:rPr>
                <w:rFonts w:ascii="Arial" w:eastAsia="Arial" w:hAnsi="Arial" w:cs="Arial"/>
                <w:sz w:val="14"/>
                <w:szCs w:val="14"/>
              </w:rPr>
              <w:t>s</w:t>
            </w:r>
            <w:r>
              <w:rPr>
                <w:rFonts w:ascii="Arial" w:eastAsia="Arial" w:hAnsi="Arial" w:cs="Arial"/>
                <w:spacing w:val="-11"/>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h</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2"/>
                <w:sz w:val="14"/>
                <w:szCs w:val="14"/>
              </w:rPr>
              <w:t>p</w:t>
            </w:r>
            <w:r>
              <w:rPr>
                <w:rFonts w:ascii="Arial" w:eastAsia="Arial" w:hAnsi="Arial" w:cs="Arial"/>
                <w:sz w:val="14"/>
                <w:szCs w:val="14"/>
              </w:rPr>
              <w:t>r</w:t>
            </w:r>
            <w:r>
              <w:rPr>
                <w:rFonts w:ascii="Arial" w:eastAsia="Arial" w:hAnsi="Arial" w:cs="Arial"/>
                <w:spacing w:val="2"/>
                <w:sz w:val="14"/>
                <w:szCs w:val="14"/>
              </w:rPr>
              <w:t>og</w:t>
            </w:r>
            <w:r>
              <w:rPr>
                <w:rFonts w:ascii="Arial" w:eastAsia="Arial" w:hAnsi="Arial" w:cs="Arial"/>
                <w:sz w:val="14"/>
                <w:szCs w:val="14"/>
              </w:rPr>
              <w:t>r</w:t>
            </w:r>
            <w:r>
              <w:rPr>
                <w:rFonts w:ascii="Arial" w:eastAsia="Arial" w:hAnsi="Arial" w:cs="Arial"/>
                <w:spacing w:val="2"/>
                <w:sz w:val="14"/>
                <w:szCs w:val="14"/>
              </w:rPr>
              <w:t>a</w:t>
            </w:r>
            <w:r>
              <w:rPr>
                <w:rFonts w:ascii="Arial" w:eastAsia="Arial" w:hAnsi="Arial" w:cs="Arial"/>
                <w:spacing w:val="-3"/>
                <w:sz w:val="14"/>
                <w:szCs w:val="14"/>
              </w:rPr>
              <w:t>mm</w:t>
            </w:r>
            <w:r>
              <w:rPr>
                <w:rFonts w:ascii="Arial" w:eastAsia="Arial" w:hAnsi="Arial" w:cs="Arial"/>
                <w:sz w:val="14"/>
                <w:szCs w:val="14"/>
              </w:rPr>
              <w:t xml:space="preserve">e          </w:t>
            </w:r>
            <w:r>
              <w:rPr>
                <w:rFonts w:ascii="Arial" w:eastAsia="Arial" w:hAnsi="Arial" w:cs="Arial"/>
                <w:spacing w:val="17"/>
                <w:sz w:val="14"/>
                <w:szCs w:val="14"/>
              </w:rPr>
              <w:t xml:space="preserve"> </w:t>
            </w:r>
            <w:r>
              <w:rPr>
                <w:rFonts w:ascii="Arial" w:eastAsia="Arial" w:hAnsi="Arial" w:cs="Arial"/>
                <w:spacing w:val="-1"/>
                <w:w w:val="97"/>
                <w:position w:val="1"/>
                <w:sz w:val="14"/>
                <w:szCs w:val="14"/>
              </w:rPr>
              <w:t>C</w:t>
            </w:r>
            <w:r>
              <w:rPr>
                <w:rFonts w:ascii="Arial" w:eastAsia="Arial" w:hAnsi="Arial" w:cs="Arial"/>
                <w:spacing w:val="2"/>
                <w:w w:val="97"/>
                <w:position w:val="1"/>
                <w:sz w:val="14"/>
                <w:szCs w:val="14"/>
              </w:rPr>
              <w:t>o</w:t>
            </w:r>
            <w:r>
              <w:rPr>
                <w:rFonts w:ascii="Arial" w:eastAsia="Arial" w:hAnsi="Arial" w:cs="Arial"/>
                <w:spacing w:val="-3"/>
                <w:w w:val="97"/>
                <w:position w:val="1"/>
                <w:sz w:val="14"/>
                <w:szCs w:val="14"/>
              </w:rPr>
              <w:t>m</w:t>
            </w:r>
            <w:r>
              <w:rPr>
                <w:rFonts w:ascii="Arial" w:eastAsia="Arial" w:hAnsi="Arial" w:cs="Arial"/>
                <w:spacing w:val="2"/>
                <w:w w:val="97"/>
                <w:position w:val="1"/>
                <w:sz w:val="14"/>
                <w:szCs w:val="14"/>
              </w:rPr>
              <w:t>pa</w:t>
            </w:r>
            <w:r>
              <w:rPr>
                <w:rFonts w:ascii="Arial" w:eastAsia="Arial" w:hAnsi="Arial" w:cs="Arial"/>
                <w:w w:val="97"/>
                <w:position w:val="1"/>
                <w:sz w:val="14"/>
                <w:szCs w:val="14"/>
              </w:rPr>
              <w:t>re</w:t>
            </w:r>
            <w:r>
              <w:rPr>
                <w:rFonts w:ascii="Arial" w:eastAsia="Arial" w:hAnsi="Arial" w:cs="Arial"/>
                <w:spacing w:val="-3"/>
                <w:w w:val="97"/>
                <w:position w:val="1"/>
                <w:sz w:val="14"/>
                <w:szCs w:val="14"/>
              </w:rPr>
              <w:t xml:space="preserve"> </w:t>
            </w:r>
            <w:r>
              <w:rPr>
                <w:rFonts w:ascii="Arial" w:eastAsia="Arial" w:hAnsi="Arial" w:cs="Arial"/>
                <w:spacing w:val="2"/>
                <w:w w:val="97"/>
                <w:position w:val="1"/>
                <w:sz w:val="14"/>
                <w:szCs w:val="14"/>
              </w:rPr>
              <w:t>p</w:t>
            </w:r>
            <w:r>
              <w:rPr>
                <w:rFonts w:ascii="Arial" w:eastAsia="Arial" w:hAnsi="Arial" w:cs="Arial"/>
                <w:w w:val="97"/>
                <w:position w:val="1"/>
                <w:sz w:val="14"/>
                <w:szCs w:val="14"/>
              </w:rPr>
              <w:t>r</w:t>
            </w:r>
            <w:r>
              <w:rPr>
                <w:rFonts w:ascii="Arial" w:eastAsia="Arial" w:hAnsi="Arial" w:cs="Arial"/>
                <w:spacing w:val="2"/>
                <w:w w:val="97"/>
                <w:position w:val="1"/>
                <w:sz w:val="14"/>
                <w:szCs w:val="14"/>
              </w:rPr>
              <w:t>og</w:t>
            </w:r>
            <w:r>
              <w:rPr>
                <w:rFonts w:ascii="Arial" w:eastAsia="Arial" w:hAnsi="Arial" w:cs="Arial"/>
                <w:w w:val="97"/>
                <w:position w:val="1"/>
                <w:sz w:val="14"/>
                <w:szCs w:val="14"/>
              </w:rPr>
              <w:t>r</w:t>
            </w:r>
            <w:r>
              <w:rPr>
                <w:rFonts w:ascii="Arial" w:eastAsia="Arial" w:hAnsi="Arial" w:cs="Arial"/>
                <w:spacing w:val="-4"/>
                <w:w w:val="97"/>
                <w:position w:val="1"/>
                <w:sz w:val="14"/>
                <w:szCs w:val="14"/>
              </w:rPr>
              <w:t>a</w:t>
            </w:r>
            <w:r>
              <w:rPr>
                <w:rFonts w:ascii="Arial" w:eastAsia="Arial" w:hAnsi="Arial" w:cs="Arial"/>
                <w:spacing w:val="-3"/>
                <w:w w:val="97"/>
                <w:position w:val="1"/>
                <w:sz w:val="14"/>
                <w:szCs w:val="14"/>
              </w:rPr>
              <w:t>mm</w:t>
            </w:r>
            <w:r>
              <w:rPr>
                <w:rFonts w:ascii="Arial" w:eastAsia="Arial" w:hAnsi="Arial" w:cs="Arial"/>
                <w:w w:val="97"/>
                <w:position w:val="1"/>
                <w:sz w:val="14"/>
                <w:szCs w:val="14"/>
              </w:rPr>
              <w:t>e</w:t>
            </w:r>
            <w:r>
              <w:rPr>
                <w:rFonts w:ascii="Arial" w:eastAsia="Arial" w:hAnsi="Arial" w:cs="Arial"/>
                <w:spacing w:val="-2"/>
                <w:w w:val="97"/>
                <w:position w:val="1"/>
                <w:sz w:val="14"/>
                <w:szCs w:val="14"/>
              </w:rPr>
              <w:t xml:space="preserve"> </w:t>
            </w:r>
            <w:r>
              <w:rPr>
                <w:rFonts w:ascii="Arial" w:eastAsia="Arial" w:hAnsi="Arial" w:cs="Arial"/>
                <w:spacing w:val="2"/>
                <w:position w:val="1"/>
                <w:sz w:val="14"/>
                <w:szCs w:val="14"/>
              </w:rPr>
              <w:t>pe</w:t>
            </w:r>
            <w:r>
              <w:rPr>
                <w:rFonts w:ascii="Arial" w:eastAsia="Arial" w:hAnsi="Arial" w:cs="Arial"/>
                <w:position w:val="1"/>
                <w:sz w:val="14"/>
                <w:szCs w:val="14"/>
              </w:rPr>
              <w:t>r</w:t>
            </w:r>
            <w:r>
              <w:rPr>
                <w:rFonts w:ascii="Arial" w:eastAsia="Arial" w:hAnsi="Arial" w:cs="Arial"/>
                <w:spacing w:val="1"/>
                <w:position w:val="1"/>
                <w:sz w:val="14"/>
                <w:szCs w:val="14"/>
              </w:rPr>
              <w:t>f</w:t>
            </w:r>
            <w:r>
              <w:rPr>
                <w:rFonts w:ascii="Arial" w:eastAsia="Arial" w:hAnsi="Arial" w:cs="Arial"/>
                <w:spacing w:val="2"/>
                <w:position w:val="1"/>
                <w:sz w:val="14"/>
                <w:szCs w:val="14"/>
              </w:rPr>
              <w:t>o</w:t>
            </w:r>
            <w:r>
              <w:rPr>
                <w:rFonts w:ascii="Arial" w:eastAsia="Arial" w:hAnsi="Arial" w:cs="Arial"/>
                <w:spacing w:val="-7"/>
                <w:position w:val="1"/>
                <w:sz w:val="14"/>
                <w:szCs w:val="14"/>
              </w:rPr>
              <w:t>r</w:t>
            </w:r>
            <w:r>
              <w:rPr>
                <w:rFonts w:ascii="Arial" w:eastAsia="Arial" w:hAnsi="Arial" w:cs="Arial"/>
                <w:spacing w:val="-3"/>
                <w:position w:val="1"/>
                <w:sz w:val="14"/>
                <w:szCs w:val="14"/>
              </w:rPr>
              <w:t>m</w:t>
            </w:r>
            <w:r>
              <w:rPr>
                <w:rFonts w:ascii="Arial" w:eastAsia="Arial" w:hAnsi="Arial" w:cs="Arial"/>
                <w:spacing w:val="2"/>
                <w:position w:val="1"/>
                <w:sz w:val="14"/>
                <w:szCs w:val="14"/>
              </w:rPr>
              <w:t>a</w:t>
            </w:r>
            <w:r>
              <w:rPr>
                <w:rFonts w:ascii="Arial" w:eastAsia="Arial" w:hAnsi="Arial" w:cs="Arial"/>
                <w:spacing w:val="-4"/>
                <w:position w:val="1"/>
                <w:sz w:val="14"/>
                <w:szCs w:val="14"/>
              </w:rPr>
              <w:t>n</w:t>
            </w:r>
            <w:r>
              <w:rPr>
                <w:rFonts w:ascii="Arial" w:eastAsia="Arial" w:hAnsi="Arial" w:cs="Arial"/>
                <w:spacing w:val="3"/>
                <w:position w:val="1"/>
                <w:sz w:val="14"/>
                <w:szCs w:val="14"/>
              </w:rPr>
              <w:t>c</w:t>
            </w:r>
            <w:r>
              <w:rPr>
                <w:rFonts w:ascii="Arial" w:eastAsia="Arial" w:hAnsi="Arial" w:cs="Arial"/>
                <w:position w:val="1"/>
                <w:sz w:val="14"/>
                <w:szCs w:val="14"/>
              </w:rPr>
              <w:t xml:space="preserve">e   </w:t>
            </w:r>
            <w:r>
              <w:rPr>
                <w:rFonts w:ascii="Arial" w:eastAsia="Arial" w:hAnsi="Arial" w:cs="Arial"/>
                <w:spacing w:val="5"/>
                <w:position w:val="1"/>
                <w:sz w:val="14"/>
                <w:szCs w:val="14"/>
              </w:rPr>
              <w:t xml:space="preserve"> </w:t>
            </w:r>
            <w:r>
              <w:rPr>
                <w:rFonts w:ascii="Arial" w:eastAsia="Arial" w:hAnsi="Arial" w:cs="Arial"/>
                <w:position w:val="1"/>
                <w:sz w:val="14"/>
                <w:szCs w:val="14"/>
              </w:rPr>
              <w:t>•</w:t>
            </w:r>
            <w:r>
              <w:rPr>
                <w:rFonts w:ascii="Arial" w:eastAsia="Arial" w:hAnsi="Arial" w:cs="Arial"/>
                <w:spacing w:val="-3"/>
                <w:position w:val="1"/>
                <w:sz w:val="14"/>
                <w:szCs w:val="14"/>
              </w:rPr>
              <w:t xml:space="preserve"> </w:t>
            </w:r>
            <w:r>
              <w:rPr>
                <w:rFonts w:ascii="Arial" w:eastAsia="Arial" w:hAnsi="Arial" w:cs="Arial"/>
                <w:w w:val="98"/>
                <w:position w:val="1"/>
                <w:sz w:val="14"/>
                <w:szCs w:val="14"/>
              </w:rPr>
              <w:t>B</w:t>
            </w:r>
            <w:r>
              <w:rPr>
                <w:rFonts w:ascii="Arial" w:eastAsia="Arial" w:hAnsi="Arial" w:cs="Arial"/>
                <w:spacing w:val="2"/>
                <w:w w:val="98"/>
                <w:position w:val="1"/>
                <w:sz w:val="14"/>
                <w:szCs w:val="14"/>
              </w:rPr>
              <w:t>iblio</w:t>
            </w:r>
            <w:r>
              <w:rPr>
                <w:rFonts w:ascii="Arial" w:eastAsia="Arial" w:hAnsi="Arial" w:cs="Arial"/>
                <w:spacing w:val="-3"/>
                <w:w w:val="98"/>
                <w:position w:val="1"/>
                <w:sz w:val="14"/>
                <w:szCs w:val="14"/>
              </w:rPr>
              <w:t>m</w:t>
            </w:r>
            <w:r>
              <w:rPr>
                <w:rFonts w:ascii="Arial" w:eastAsia="Arial" w:hAnsi="Arial" w:cs="Arial"/>
                <w:spacing w:val="2"/>
                <w:w w:val="98"/>
                <w:position w:val="1"/>
                <w:sz w:val="14"/>
                <w:szCs w:val="14"/>
              </w:rPr>
              <w:t>e</w:t>
            </w:r>
            <w:r>
              <w:rPr>
                <w:rFonts w:ascii="Arial" w:eastAsia="Arial" w:hAnsi="Arial" w:cs="Arial"/>
                <w:spacing w:val="1"/>
                <w:w w:val="98"/>
                <w:position w:val="1"/>
                <w:sz w:val="14"/>
                <w:szCs w:val="14"/>
              </w:rPr>
              <w:t>t</w:t>
            </w:r>
            <w:r>
              <w:rPr>
                <w:rFonts w:ascii="Arial" w:eastAsia="Arial" w:hAnsi="Arial" w:cs="Arial"/>
                <w:spacing w:val="-6"/>
                <w:w w:val="98"/>
                <w:position w:val="1"/>
                <w:sz w:val="14"/>
                <w:szCs w:val="14"/>
              </w:rPr>
              <w:t>r</w:t>
            </w:r>
            <w:r>
              <w:rPr>
                <w:rFonts w:ascii="Arial" w:eastAsia="Arial" w:hAnsi="Arial" w:cs="Arial"/>
                <w:spacing w:val="2"/>
                <w:w w:val="98"/>
                <w:position w:val="1"/>
                <w:sz w:val="14"/>
                <w:szCs w:val="14"/>
              </w:rPr>
              <w:t>i</w:t>
            </w:r>
            <w:r>
              <w:rPr>
                <w:rFonts w:ascii="Arial" w:eastAsia="Arial" w:hAnsi="Arial" w:cs="Arial"/>
                <w:w w:val="98"/>
                <w:position w:val="1"/>
                <w:sz w:val="14"/>
                <w:szCs w:val="14"/>
              </w:rPr>
              <w:t>c</w:t>
            </w:r>
            <w:r>
              <w:rPr>
                <w:rFonts w:ascii="Arial" w:eastAsia="Arial" w:hAnsi="Arial" w:cs="Arial"/>
                <w:spacing w:val="-15"/>
                <w:w w:val="98"/>
                <w:position w:val="1"/>
                <w:sz w:val="14"/>
                <w:szCs w:val="14"/>
              </w:rPr>
              <w:t xml:space="preserve"> </w:t>
            </w:r>
            <w:r>
              <w:rPr>
                <w:rFonts w:ascii="Arial" w:eastAsia="Arial" w:hAnsi="Arial" w:cs="Arial"/>
                <w:spacing w:val="2"/>
                <w:position w:val="1"/>
                <w:sz w:val="14"/>
                <w:szCs w:val="14"/>
              </w:rPr>
              <w:t>anal</w:t>
            </w:r>
            <w:r>
              <w:rPr>
                <w:rFonts w:ascii="Arial" w:eastAsia="Arial" w:hAnsi="Arial" w:cs="Arial"/>
                <w:spacing w:val="-3"/>
                <w:position w:val="1"/>
                <w:sz w:val="14"/>
                <w:szCs w:val="14"/>
              </w:rPr>
              <w:t>y</w:t>
            </w:r>
            <w:r>
              <w:rPr>
                <w:rFonts w:ascii="Arial" w:eastAsia="Arial" w:hAnsi="Arial" w:cs="Arial"/>
                <w:spacing w:val="3"/>
                <w:position w:val="1"/>
                <w:sz w:val="14"/>
                <w:szCs w:val="14"/>
              </w:rPr>
              <w:t>s</w:t>
            </w:r>
            <w:r>
              <w:rPr>
                <w:rFonts w:ascii="Arial" w:eastAsia="Arial" w:hAnsi="Arial" w:cs="Arial"/>
                <w:spacing w:val="-4"/>
                <w:position w:val="1"/>
                <w:sz w:val="14"/>
                <w:szCs w:val="14"/>
              </w:rPr>
              <w:t>i</w:t>
            </w:r>
            <w:r>
              <w:rPr>
                <w:rFonts w:ascii="Arial" w:eastAsia="Arial" w:hAnsi="Arial" w:cs="Arial"/>
                <w:position w:val="1"/>
                <w:sz w:val="14"/>
                <w:szCs w:val="14"/>
              </w:rPr>
              <w:t xml:space="preserve">s </w:t>
            </w:r>
            <w:r>
              <w:rPr>
                <w:rFonts w:ascii="Arial" w:eastAsia="Arial" w:hAnsi="Arial" w:cs="Arial"/>
                <w:spacing w:val="2"/>
                <w:w w:val="98"/>
                <w:position w:val="-3"/>
                <w:sz w:val="14"/>
                <w:szCs w:val="14"/>
              </w:rPr>
              <w:t>a</w:t>
            </w:r>
            <w:r>
              <w:rPr>
                <w:rFonts w:ascii="Arial" w:eastAsia="Arial" w:hAnsi="Arial" w:cs="Arial"/>
                <w:spacing w:val="3"/>
                <w:w w:val="98"/>
                <w:position w:val="-3"/>
                <w:sz w:val="14"/>
                <w:szCs w:val="14"/>
              </w:rPr>
              <w:t>c</w:t>
            </w:r>
            <w:r>
              <w:rPr>
                <w:rFonts w:ascii="Arial" w:eastAsia="Arial" w:hAnsi="Arial" w:cs="Arial"/>
                <w:spacing w:val="2"/>
                <w:w w:val="98"/>
                <w:position w:val="-3"/>
                <w:sz w:val="14"/>
                <w:szCs w:val="14"/>
              </w:rPr>
              <w:t>hie</w:t>
            </w:r>
            <w:r>
              <w:rPr>
                <w:rFonts w:ascii="Arial" w:eastAsia="Arial" w:hAnsi="Arial" w:cs="Arial"/>
                <w:spacing w:val="-3"/>
                <w:w w:val="98"/>
                <w:position w:val="-3"/>
                <w:sz w:val="14"/>
                <w:szCs w:val="14"/>
              </w:rPr>
              <w:t>v</w:t>
            </w:r>
            <w:r>
              <w:rPr>
                <w:rFonts w:ascii="Arial" w:eastAsia="Arial" w:hAnsi="Arial" w:cs="Arial"/>
                <w:spacing w:val="2"/>
                <w:w w:val="98"/>
                <w:position w:val="-3"/>
                <w:sz w:val="14"/>
                <w:szCs w:val="14"/>
              </w:rPr>
              <w:t>i</w:t>
            </w:r>
            <w:r>
              <w:rPr>
                <w:rFonts w:ascii="Arial" w:eastAsia="Arial" w:hAnsi="Arial" w:cs="Arial"/>
                <w:spacing w:val="-4"/>
                <w:w w:val="98"/>
                <w:position w:val="-3"/>
                <w:sz w:val="14"/>
                <w:szCs w:val="14"/>
              </w:rPr>
              <w:t>n</w:t>
            </w:r>
            <w:r>
              <w:rPr>
                <w:rFonts w:ascii="Arial" w:eastAsia="Arial" w:hAnsi="Arial" w:cs="Arial"/>
                <w:w w:val="98"/>
                <w:position w:val="-3"/>
                <w:sz w:val="14"/>
                <w:szCs w:val="14"/>
              </w:rPr>
              <w:t>g</w:t>
            </w:r>
            <w:r>
              <w:rPr>
                <w:rFonts w:ascii="Arial" w:eastAsia="Arial" w:hAnsi="Arial" w:cs="Arial"/>
                <w:spacing w:val="-9"/>
                <w:w w:val="98"/>
                <w:position w:val="-3"/>
                <w:sz w:val="14"/>
                <w:szCs w:val="14"/>
              </w:rPr>
              <w:t xml:space="preserve"> </w:t>
            </w:r>
            <w:r>
              <w:rPr>
                <w:rFonts w:ascii="Arial" w:eastAsia="Arial" w:hAnsi="Arial" w:cs="Arial"/>
                <w:spacing w:val="2"/>
                <w:position w:val="-3"/>
                <w:sz w:val="14"/>
                <w:szCs w:val="14"/>
              </w:rPr>
              <w:t>i</w:t>
            </w:r>
            <w:r>
              <w:rPr>
                <w:rFonts w:ascii="Arial" w:eastAsia="Arial" w:hAnsi="Arial" w:cs="Arial"/>
                <w:spacing w:val="1"/>
                <w:position w:val="-3"/>
                <w:sz w:val="14"/>
                <w:szCs w:val="14"/>
              </w:rPr>
              <w:t>t</w:t>
            </w:r>
            <w:r>
              <w:rPr>
                <w:rFonts w:ascii="Arial" w:eastAsia="Arial" w:hAnsi="Arial" w:cs="Arial"/>
                <w:position w:val="-3"/>
                <w:sz w:val="14"/>
                <w:szCs w:val="14"/>
              </w:rPr>
              <w:t>s</w:t>
            </w:r>
            <w:r>
              <w:rPr>
                <w:rFonts w:ascii="Arial" w:eastAsia="Arial" w:hAnsi="Arial" w:cs="Arial"/>
                <w:spacing w:val="-11"/>
                <w:position w:val="-3"/>
                <w:sz w:val="14"/>
                <w:szCs w:val="14"/>
              </w:rPr>
              <w:t xml:space="preserve"> </w:t>
            </w:r>
            <w:r>
              <w:rPr>
                <w:rFonts w:ascii="Arial" w:eastAsia="Arial" w:hAnsi="Arial" w:cs="Arial"/>
                <w:spacing w:val="2"/>
                <w:position w:val="-3"/>
                <w:sz w:val="14"/>
                <w:szCs w:val="14"/>
              </w:rPr>
              <w:t>de</w:t>
            </w:r>
            <w:r>
              <w:rPr>
                <w:rFonts w:ascii="Arial" w:eastAsia="Arial" w:hAnsi="Arial" w:cs="Arial"/>
                <w:spacing w:val="3"/>
                <w:position w:val="-3"/>
                <w:sz w:val="14"/>
                <w:szCs w:val="14"/>
              </w:rPr>
              <w:t>s</w:t>
            </w:r>
            <w:r>
              <w:rPr>
                <w:rFonts w:ascii="Arial" w:eastAsia="Arial" w:hAnsi="Arial" w:cs="Arial"/>
                <w:spacing w:val="2"/>
                <w:position w:val="-3"/>
                <w:sz w:val="14"/>
                <w:szCs w:val="14"/>
              </w:rPr>
              <w:t>i</w:t>
            </w:r>
            <w:r>
              <w:rPr>
                <w:rFonts w:ascii="Arial" w:eastAsia="Arial" w:hAnsi="Arial" w:cs="Arial"/>
                <w:spacing w:val="-6"/>
                <w:position w:val="-3"/>
                <w:sz w:val="14"/>
                <w:szCs w:val="14"/>
              </w:rPr>
              <w:t>r</w:t>
            </w:r>
            <w:r>
              <w:rPr>
                <w:rFonts w:ascii="Arial" w:eastAsia="Arial" w:hAnsi="Arial" w:cs="Arial"/>
                <w:spacing w:val="2"/>
                <w:position w:val="-3"/>
                <w:sz w:val="14"/>
                <w:szCs w:val="14"/>
              </w:rPr>
              <w:t>e</w:t>
            </w:r>
            <w:r>
              <w:rPr>
                <w:rFonts w:ascii="Arial" w:eastAsia="Arial" w:hAnsi="Arial" w:cs="Arial"/>
                <w:position w:val="-3"/>
                <w:sz w:val="14"/>
                <w:szCs w:val="14"/>
              </w:rPr>
              <w:t xml:space="preserve">d     </w:t>
            </w:r>
            <w:r>
              <w:rPr>
                <w:rFonts w:ascii="Arial" w:eastAsia="Arial" w:hAnsi="Arial" w:cs="Arial"/>
                <w:spacing w:val="39"/>
                <w:position w:val="-3"/>
                <w:sz w:val="14"/>
                <w:szCs w:val="14"/>
              </w:rPr>
              <w:t xml:space="preserve"> </w:t>
            </w:r>
            <w:r>
              <w:rPr>
                <w:rFonts w:ascii="Arial" w:eastAsia="Arial" w:hAnsi="Arial" w:cs="Arial"/>
                <w:spacing w:val="1"/>
                <w:position w:val="1"/>
                <w:sz w:val="14"/>
                <w:szCs w:val="14"/>
              </w:rPr>
              <w:t>t</w:t>
            </w:r>
            <w:r>
              <w:rPr>
                <w:rFonts w:ascii="Arial" w:eastAsia="Arial" w:hAnsi="Arial" w:cs="Arial"/>
                <w:position w:val="1"/>
                <w:sz w:val="14"/>
                <w:szCs w:val="14"/>
              </w:rPr>
              <w:t>o</w:t>
            </w:r>
            <w:r>
              <w:rPr>
                <w:rFonts w:ascii="Arial" w:eastAsia="Arial" w:hAnsi="Arial" w:cs="Arial"/>
                <w:spacing w:val="-12"/>
                <w:position w:val="1"/>
                <w:sz w:val="14"/>
                <w:szCs w:val="14"/>
              </w:rPr>
              <w:t xml:space="preserve"> </w:t>
            </w:r>
            <w:r>
              <w:rPr>
                <w:rFonts w:ascii="Arial" w:eastAsia="Arial" w:hAnsi="Arial" w:cs="Arial"/>
                <w:spacing w:val="3"/>
                <w:w w:val="98"/>
                <w:position w:val="1"/>
                <w:sz w:val="14"/>
                <w:szCs w:val="14"/>
              </w:rPr>
              <w:t>s</w:t>
            </w:r>
            <w:r>
              <w:rPr>
                <w:rFonts w:ascii="Arial" w:eastAsia="Arial" w:hAnsi="Arial" w:cs="Arial"/>
                <w:spacing w:val="1"/>
                <w:w w:val="98"/>
                <w:position w:val="1"/>
                <w:sz w:val="14"/>
                <w:szCs w:val="14"/>
              </w:rPr>
              <w:t>t</w:t>
            </w:r>
            <w:r>
              <w:rPr>
                <w:rFonts w:ascii="Arial" w:eastAsia="Arial" w:hAnsi="Arial" w:cs="Arial"/>
                <w:spacing w:val="2"/>
                <w:w w:val="98"/>
                <w:position w:val="1"/>
                <w:sz w:val="14"/>
                <w:szCs w:val="14"/>
              </w:rPr>
              <w:t>anda</w:t>
            </w:r>
            <w:r>
              <w:rPr>
                <w:rFonts w:ascii="Arial" w:eastAsia="Arial" w:hAnsi="Arial" w:cs="Arial"/>
                <w:w w:val="98"/>
                <w:position w:val="1"/>
                <w:sz w:val="14"/>
                <w:szCs w:val="14"/>
              </w:rPr>
              <w:t>rd</w:t>
            </w:r>
            <w:r>
              <w:rPr>
                <w:rFonts w:ascii="Arial" w:eastAsia="Arial" w:hAnsi="Arial" w:cs="Arial"/>
                <w:spacing w:val="-9"/>
                <w:w w:val="98"/>
                <w:position w:val="1"/>
                <w:sz w:val="14"/>
                <w:szCs w:val="14"/>
              </w:rPr>
              <w:t xml:space="preserve"> </w:t>
            </w:r>
            <w:r>
              <w:rPr>
                <w:rFonts w:ascii="Arial" w:eastAsia="Arial" w:hAnsi="Arial" w:cs="Arial"/>
                <w:spacing w:val="2"/>
                <w:position w:val="1"/>
                <w:sz w:val="14"/>
                <w:szCs w:val="14"/>
              </w:rPr>
              <w:t>o</w:t>
            </w:r>
            <w:r>
              <w:rPr>
                <w:rFonts w:ascii="Arial" w:eastAsia="Arial" w:hAnsi="Arial" w:cs="Arial"/>
                <w:position w:val="1"/>
                <w:sz w:val="14"/>
                <w:szCs w:val="14"/>
              </w:rPr>
              <w:t>r</w:t>
            </w:r>
            <w:r>
              <w:rPr>
                <w:rFonts w:ascii="Arial" w:eastAsia="Arial" w:hAnsi="Arial" w:cs="Arial"/>
                <w:spacing w:val="-15"/>
                <w:position w:val="1"/>
                <w:sz w:val="14"/>
                <w:szCs w:val="14"/>
              </w:rPr>
              <w:t xml:space="preserve"> </w:t>
            </w:r>
            <w:r>
              <w:rPr>
                <w:rFonts w:ascii="Arial" w:eastAsia="Arial" w:hAnsi="Arial" w:cs="Arial"/>
                <w:spacing w:val="2"/>
                <w:position w:val="1"/>
                <w:sz w:val="14"/>
                <w:szCs w:val="14"/>
              </w:rPr>
              <w:t>e</w:t>
            </w:r>
            <w:r>
              <w:rPr>
                <w:rFonts w:ascii="Arial" w:eastAsia="Arial" w:hAnsi="Arial" w:cs="Arial"/>
                <w:spacing w:val="3"/>
                <w:position w:val="1"/>
                <w:sz w:val="14"/>
                <w:szCs w:val="14"/>
              </w:rPr>
              <w:t>x</w:t>
            </w:r>
            <w:r>
              <w:rPr>
                <w:rFonts w:ascii="Arial" w:eastAsia="Arial" w:hAnsi="Arial" w:cs="Arial"/>
                <w:spacing w:val="2"/>
                <w:position w:val="1"/>
                <w:sz w:val="14"/>
                <w:szCs w:val="14"/>
              </w:rPr>
              <w:t>pe</w:t>
            </w:r>
            <w:r>
              <w:rPr>
                <w:rFonts w:ascii="Arial" w:eastAsia="Arial" w:hAnsi="Arial" w:cs="Arial"/>
                <w:spacing w:val="-3"/>
                <w:position w:val="1"/>
                <w:sz w:val="14"/>
                <w:szCs w:val="14"/>
              </w:rPr>
              <w:t>c</w:t>
            </w:r>
            <w:r>
              <w:rPr>
                <w:rFonts w:ascii="Arial" w:eastAsia="Arial" w:hAnsi="Arial" w:cs="Arial"/>
                <w:spacing w:val="1"/>
                <w:position w:val="1"/>
                <w:sz w:val="14"/>
                <w:szCs w:val="14"/>
              </w:rPr>
              <w:t>t</w:t>
            </w:r>
            <w:r>
              <w:rPr>
                <w:rFonts w:ascii="Arial" w:eastAsia="Arial" w:hAnsi="Arial" w:cs="Arial"/>
                <w:spacing w:val="-4"/>
                <w:position w:val="1"/>
                <w:sz w:val="14"/>
                <w:szCs w:val="14"/>
              </w:rPr>
              <w:t>a</w:t>
            </w:r>
            <w:r>
              <w:rPr>
                <w:rFonts w:ascii="Arial" w:eastAsia="Arial" w:hAnsi="Arial" w:cs="Arial"/>
                <w:spacing w:val="1"/>
                <w:position w:val="1"/>
                <w:sz w:val="14"/>
                <w:szCs w:val="14"/>
              </w:rPr>
              <w:t>t</w:t>
            </w:r>
            <w:r>
              <w:rPr>
                <w:rFonts w:ascii="Arial" w:eastAsia="Arial" w:hAnsi="Arial" w:cs="Arial"/>
                <w:spacing w:val="2"/>
                <w:position w:val="1"/>
                <w:sz w:val="14"/>
                <w:szCs w:val="14"/>
              </w:rPr>
              <w:t>i</w:t>
            </w:r>
            <w:r>
              <w:rPr>
                <w:rFonts w:ascii="Arial" w:eastAsia="Arial" w:hAnsi="Arial" w:cs="Arial"/>
                <w:spacing w:val="-4"/>
                <w:position w:val="1"/>
                <w:sz w:val="14"/>
                <w:szCs w:val="14"/>
              </w:rPr>
              <w:t>on</w:t>
            </w:r>
            <w:r>
              <w:rPr>
                <w:rFonts w:ascii="Arial" w:eastAsia="Arial" w:hAnsi="Arial" w:cs="Arial"/>
                <w:position w:val="1"/>
                <w:sz w:val="14"/>
                <w:szCs w:val="14"/>
              </w:rPr>
              <w:t xml:space="preserve">s              </w:t>
            </w:r>
            <w:r>
              <w:rPr>
                <w:rFonts w:ascii="Arial" w:eastAsia="Arial" w:hAnsi="Arial" w:cs="Arial"/>
                <w:spacing w:val="35"/>
                <w:position w:val="1"/>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w w:val="98"/>
                <w:sz w:val="14"/>
                <w:szCs w:val="14"/>
              </w:rPr>
              <w:t>E</w:t>
            </w:r>
            <w:r>
              <w:rPr>
                <w:rFonts w:ascii="Arial" w:eastAsia="Arial" w:hAnsi="Arial" w:cs="Arial"/>
                <w:spacing w:val="3"/>
                <w:w w:val="98"/>
                <w:sz w:val="14"/>
                <w:szCs w:val="14"/>
              </w:rPr>
              <w:t>x</w:t>
            </w:r>
            <w:r>
              <w:rPr>
                <w:rFonts w:ascii="Arial" w:eastAsia="Arial" w:hAnsi="Arial" w:cs="Arial"/>
                <w:spacing w:val="2"/>
                <w:w w:val="98"/>
                <w:sz w:val="14"/>
                <w:szCs w:val="14"/>
              </w:rPr>
              <w:t>pe</w:t>
            </w:r>
            <w:r>
              <w:rPr>
                <w:rFonts w:ascii="Arial" w:eastAsia="Arial" w:hAnsi="Arial" w:cs="Arial"/>
                <w:w w:val="98"/>
                <w:sz w:val="14"/>
                <w:szCs w:val="14"/>
              </w:rPr>
              <w:t>rt</w:t>
            </w:r>
            <w:r>
              <w:rPr>
                <w:rFonts w:ascii="Arial" w:eastAsia="Arial" w:hAnsi="Arial" w:cs="Arial"/>
                <w:spacing w:val="-10"/>
                <w:w w:val="98"/>
                <w:sz w:val="14"/>
                <w:szCs w:val="14"/>
              </w:rPr>
              <w:t xml:space="preserve"> </w:t>
            </w:r>
            <w:r>
              <w:rPr>
                <w:rFonts w:ascii="Arial" w:eastAsia="Arial" w:hAnsi="Arial" w:cs="Arial"/>
                <w:w w:val="98"/>
                <w:sz w:val="14"/>
                <w:szCs w:val="14"/>
              </w:rPr>
              <w:t>r</w:t>
            </w:r>
            <w:r>
              <w:rPr>
                <w:rFonts w:ascii="Arial" w:eastAsia="Arial" w:hAnsi="Arial" w:cs="Arial"/>
                <w:spacing w:val="2"/>
                <w:w w:val="98"/>
                <w:sz w:val="14"/>
                <w:szCs w:val="14"/>
              </w:rPr>
              <w:t>e</w:t>
            </w:r>
            <w:r>
              <w:rPr>
                <w:rFonts w:ascii="Arial" w:eastAsia="Arial" w:hAnsi="Arial" w:cs="Arial"/>
                <w:spacing w:val="3"/>
                <w:w w:val="98"/>
                <w:sz w:val="14"/>
                <w:szCs w:val="14"/>
              </w:rPr>
              <w:t>v</w:t>
            </w:r>
            <w:r>
              <w:rPr>
                <w:rFonts w:ascii="Arial" w:eastAsia="Arial" w:hAnsi="Arial" w:cs="Arial"/>
                <w:spacing w:val="2"/>
                <w:w w:val="98"/>
                <w:sz w:val="14"/>
                <w:szCs w:val="14"/>
              </w:rPr>
              <w:t>ie</w:t>
            </w:r>
            <w:r>
              <w:rPr>
                <w:rFonts w:ascii="Arial" w:eastAsia="Arial" w:hAnsi="Arial" w:cs="Arial"/>
                <w:spacing w:val="-1"/>
                <w:w w:val="98"/>
                <w:sz w:val="14"/>
                <w:szCs w:val="14"/>
              </w:rPr>
              <w:t>w</w:t>
            </w:r>
            <w:r>
              <w:rPr>
                <w:rFonts w:ascii="Arial" w:eastAsia="Arial" w:hAnsi="Arial" w:cs="Arial"/>
                <w:w w:val="99"/>
                <w:sz w:val="14"/>
                <w:szCs w:val="14"/>
              </w:rPr>
              <w:t>;</w:t>
            </w:r>
            <w:r>
              <w:rPr>
                <w:rFonts w:ascii="Arial" w:eastAsia="Arial" w:hAnsi="Arial" w:cs="Arial"/>
                <w:spacing w:val="-18"/>
                <w:sz w:val="14"/>
                <w:szCs w:val="14"/>
              </w:rPr>
              <w:t xml:space="preserve"> </w:t>
            </w:r>
            <w:r>
              <w:rPr>
                <w:rFonts w:ascii="Arial" w:eastAsia="Arial" w:hAnsi="Arial" w:cs="Arial"/>
                <w:spacing w:val="3"/>
                <w:w w:val="98"/>
                <w:sz w:val="14"/>
                <w:szCs w:val="14"/>
              </w:rPr>
              <w:t>c</w:t>
            </w:r>
            <w:r>
              <w:rPr>
                <w:rFonts w:ascii="Arial" w:eastAsia="Arial" w:hAnsi="Arial" w:cs="Arial"/>
                <w:spacing w:val="2"/>
                <w:w w:val="98"/>
                <w:sz w:val="14"/>
                <w:szCs w:val="14"/>
              </w:rPr>
              <w:t>a</w:t>
            </w:r>
            <w:r>
              <w:rPr>
                <w:rFonts w:ascii="Arial" w:eastAsia="Arial" w:hAnsi="Arial" w:cs="Arial"/>
                <w:spacing w:val="3"/>
                <w:w w:val="98"/>
                <w:sz w:val="14"/>
                <w:szCs w:val="14"/>
              </w:rPr>
              <w:t>s</w:t>
            </w:r>
            <w:r>
              <w:rPr>
                <w:rFonts w:ascii="Arial" w:eastAsia="Arial" w:hAnsi="Arial" w:cs="Arial"/>
                <w:w w:val="98"/>
                <w:sz w:val="14"/>
                <w:szCs w:val="14"/>
              </w:rPr>
              <w:t>e</w:t>
            </w:r>
            <w:r>
              <w:rPr>
                <w:rFonts w:ascii="Arial" w:eastAsia="Arial" w:hAnsi="Arial" w:cs="Arial"/>
                <w:spacing w:val="-17"/>
                <w:sz w:val="14"/>
                <w:szCs w:val="14"/>
              </w:rPr>
              <w:t xml:space="preserve"> </w:t>
            </w:r>
            <w:r>
              <w:rPr>
                <w:rFonts w:ascii="Arial" w:eastAsia="Arial" w:hAnsi="Arial" w:cs="Arial"/>
                <w:spacing w:val="3"/>
                <w:sz w:val="14"/>
                <w:szCs w:val="14"/>
              </w:rPr>
              <w:t>s</w:t>
            </w:r>
            <w:r>
              <w:rPr>
                <w:rFonts w:ascii="Arial" w:eastAsia="Arial" w:hAnsi="Arial" w:cs="Arial"/>
                <w:spacing w:val="1"/>
                <w:sz w:val="14"/>
                <w:szCs w:val="14"/>
              </w:rPr>
              <w:t>t</w:t>
            </w:r>
            <w:r>
              <w:rPr>
                <w:rFonts w:ascii="Arial" w:eastAsia="Arial" w:hAnsi="Arial" w:cs="Arial"/>
                <w:spacing w:val="2"/>
                <w:sz w:val="14"/>
                <w:szCs w:val="14"/>
              </w:rPr>
              <w:t>ud</w:t>
            </w:r>
            <w:r>
              <w:rPr>
                <w:rFonts w:ascii="Arial" w:eastAsia="Arial" w:hAnsi="Arial" w:cs="Arial"/>
                <w:sz w:val="14"/>
                <w:szCs w:val="14"/>
              </w:rPr>
              <w:t xml:space="preserve">y </w:t>
            </w:r>
            <w:r>
              <w:rPr>
                <w:rFonts w:ascii="Arial" w:eastAsia="Arial" w:hAnsi="Arial" w:cs="Arial"/>
                <w:spacing w:val="2"/>
                <w:w w:val="98"/>
                <w:position w:val="-5"/>
                <w:sz w:val="14"/>
                <w:szCs w:val="14"/>
              </w:rPr>
              <w:t>ou</w:t>
            </w:r>
            <w:r>
              <w:rPr>
                <w:rFonts w:ascii="Arial" w:eastAsia="Arial" w:hAnsi="Arial" w:cs="Arial"/>
                <w:spacing w:val="1"/>
                <w:w w:val="98"/>
                <w:position w:val="-5"/>
                <w:sz w:val="14"/>
                <w:szCs w:val="14"/>
              </w:rPr>
              <w:t>t</w:t>
            </w:r>
            <w:r>
              <w:rPr>
                <w:rFonts w:ascii="Arial" w:eastAsia="Arial" w:hAnsi="Arial" w:cs="Arial"/>
                <w:spacing w:val="3"/>
                <w:w w:val="98"/>
                <w:position w:val="-5"/>
                <w:sz w:val="14"/>
                <w:szCs w:val="14"/>
              </w:rPr>
              <w:t>c</w:t>
            </w:r>
            <w:r>
              <w:rPr>
                <w:rFonts w:ascii="Arial" w:eastAsia="Arial" w:hAnsi="Arial" w:cs="Arial"/>
                <w:spacing w:val="2"/>
                <w:w w:val="98"/>
                <w:position w:val="-5"/>
                <w:sz w:val="14"/>
                <w:szCs w:val="14"/>
              </w:rPr>
              <w:t>o</w:t>
            </w:r>
            <w:r>
              <w:rPr>
                <w:rFonts w:ascii="Arial" w:eastAsia="Arial" w:hAnsi="Arial" w:cs="Arial"/>
                <w:spacing w:val="-3"/>
                <w:w w:val="98"/>
                <w:position w:val="-5"/>
                <w:sz w:val="14"/>
                <w:szCs w:val="14"/>
              </w:rPr>
              <w:t>m</w:t>
            </w:r>
            <w:r>
              <w:rPr>
                <w:rFonts w:ascii="Arial" w:eastAsia="Arial" w:hAnsi="Arial" w:cs="Arial"/>
                <w:spacing w:val="2"/>
                <w:w w:val="98"/>
                <w:position w:val="-5"/>
                <w:sz w:val="14"/>
                <w:szCs w:val="14"/>
              </w:rPr>
              <w:t>e</w:t>
            </w:r>
            <w:r>
              <w:rPr>
                <w:rFonts w:ascii="Arial" w:eastAsia="Arial" w:hAnsi="Arial" w:cs="Arial"/>
                <w:w w:val="98"/>
                <w:position w:val="-5"/>
                <w:sz w:val="14"/>
                <w:szCs w:val="14"/>
              </w:rPr>
              <w:t>s</w:t>
            </w:r>
            <w:r>
              <w:rPr>
                <w:rFonts w:ascii="Arial" w:eastAsia="Arial" w:hAnsi="Arial" w:cs="Arial"/>
                <w:spacing w:val="-15"/>
                <w:w w:val="98"/>
                <w:position w:val="-5"/>
                <w:sz w:val="14"/>
                <w:szCs w:val="14"/>
              </w:rPr>
              <w:t xml:space="preserve"> </w:t>
            </w:r>
            <w:r>
              <w:rPr>
                <w:rFonts w:ascii="Arial" w:eastAsia="Arial" w:hAnsi="Arial" w:cs="Arial"/>
                <w:spacing w:val="2"/>
                <w:position w:val="-5"/>
                <w:sz w:val="14"/>
                <w:szCs w:val="14"/>
              </w:rPr>
              <w:t>o</w:t>
            </w:r>
            <w:r>
              <w:rPr>
                <w:rFonts w:ascii="Arial" w:eastAsia="Arial" w:hAnsi="Arial" w:cs="Arial"/>
                <w:position w:val="-5"/>
                <w:sz w:val="14"/>
                <w:szCs w:val="14"/>
              </w:rPr>
              <w:t>r</w:t>
            </w:r>
            <w:r>
              <w:rPr>
                <w:rFonts w:ascii="Arial" w:eastAsia="Arial" w:hAnsi="Arial" w:cs="Arial"/>
                <w:spacing w:val="-14"/>
                <w:position w:val="-5"/>
                <w:sz w:val="14"/>
                <w:szCs w:val="14"/>
              </w:rPr>
              <w:t xml:space="preserve"> </w:t>
            </w:r>
            <w:r>
              <w:rPr>
                <w:rFonts w:ascii="Arial" w:eastAsia="Arial" w:hAnsi="Arial" w:cs="Arial"/>
                <w:spacing w:val="2"/>
                <w:position w:val="-5"/>
                <w:sz w:val="14"/>
                <w:szCs w:val="14"/>
              </w:rPr>
              <w:t>ha</w:t>
            </w:r>
            <w:r>
              <w:rPr>
                <w:rFonts w:ascii="Arial" w:eastAsia="Arial" w:hAnsi="Arial" w:cs="Arial"/>
                <w:spacing w:val="3"/>
                <w:position w:val="-5"/>
                <w:sz w:val="14"/>
                <w:szCs w:val="14"/>
              </w:rPr>
              <w:t>v</w:t>
            </w:r>
            <w:r>
              <w:rPr>
                <w:rFonts w:ascii="Arial" w:eastAsia="Arial" w:hAnsi="Arial" w:cs="Arial"/>
                <w:spacing w:val="2"/>
                <w:position w:val="-5"/>
                <w:sz w:val="14"/>
                <w:szCs w:val="14"/>
              </w:rPr>
              <w:t>in</w:t>
            </w:r>
            <w:r>
              <w:rPr>
                <w:rFonts w:ascii="Arial" w:eastAsia="Arial" w:hAnsi="Arial" w:cs="Arial"/>
                <w:position w:val="-5"/>
                <w:sz w:val="14"/>
                <w:szCs w:val="14"/>
              </w:rPr>
              <w:t xml:space="preserve">g                                                                  </w:t>
            </w:r>
            <w:r>
              <w:rPr>
                <w:rFonts w:ascii="Arial" w:eastAsia="Arial" w:hAnsi="Arial" w:cs="Arial"/>
                <w:spacing w:val="1"/>
                <w:position w:val="-5"/>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w w:val="98"/>
                <w:sz w:val="14"/>
                <w:szCs w:val="14"/>
              </w:rPr>
              <w:t>S</w:t>
            </w:r>
            <w:r>
              <w:rPr>
                <w:rFonts w:ascii="Arial" w:eastAsia="Arial" w:hAnsi="Arial" w:cs="Arial"/>
                <w:spacing w:val="2"/>
                <w:w w:val="98"/>
                <w:sz w:val="14"/>
                <w:szCs w:val="14"/>
              </w:rPr>
              <w:t>u</w:t>
            </w:r>
            <w:r>
              <w:rPr>
                <w:rFonts w:ascii="Arial" w:eastAsia="Arial" w:hAnsi="Arial" w:cs="Arial"/>
                <w:w w:val="98"/>
                <w:sz w:val="14"/>
                <w:szCs w:val="14"/>
              </w:rPr>
              <w:t>r</w:t>
            </w:r>
            <w:r>
              <w:rPr>
                <w:rFonts w:ascii="Arial" w:eastAsia="Arial" w:hAnsi="Arial" w:cs="Arial"/>
                <w:spacing w:val="3"/>
                <w:w w:val="98"/>
                <w:sz w:val="14"/>
                <w:szCs w:val="14"/>
              </w:rPr>
              <w:t>v</w:t>
            </w:r>
            <w:r>
              <w:rPr>
                <w:rFonts w:ascii="Arial" w:eastAsia="Arial" w:hAnsi="Arial" w:cs="Arial"/>
                <w:spacing w:val="2"/>
                <w:w w:val="98"/>
                <w:sz w:val="14"/>
                <w:szCs w:val="14"/>
              </w:rPr>
              <w:t>e</w:t>
            </w:r>
            <w:r>
              <w:rPr>
                <w:rFonts w:ascii="Arial" w:eastAsia="Arial" w:hAnsi="Arial" w:cs="Arial"/>
                <w:spacing w:val="3"/>
                <w:w w:val="98"/>
                <w:sz w:val="14"/>
                <w:szCs w:val="14"/>
              </w:rPr>
              <w:t>y</w:t>
            </w:r>
            <w:r>
              <w:rPr>
                <w:rFonts w:ascii="Arial" w:eastAsia="Arial" w:hAnsi="Arial" w:cs="Arial"/>
                <w:w w:val="98"/>
                <w:sz w:val="14"/>
                <w:szCs w:val="14"/>
              </w:rPr>
              <w:t>s</w:t>
            </w:r>
            <w:r>
              <w:rPr>
                <w:rFonts w:ascii="Arial" w:eastAsia="Arial" w:hAnsi="Arial" w:cs="Arial"/>
                <w:spacing w:val="-16"/>
                <w:sz w:val="14"/>
                <w:szCs w:val="14"/>
              </w:rPr>
              <w:t xml:space="preserve"> </w:t>
            </w:r>
            <w:r>
              <w:rPr>
                <w:rFonts w:ascii="Arial" w:eastAsia="Arial" w:hAnsi="Arial" w:cs="Arial"/>
                <w:spacing w:val="2"/>
                <w:sz w:val="14"/>
                <w:szCs w:val="14"/>
              </w:rPr>
              <w:t>o</w:t>
            </w:r>
            <w:r>
              <w:rPr>
                <w:rFonts w:ascii="Arial" w:eastAsia="Arial" w:hAnsi="Arial" w:cs="Arial"/>
                <w:sz w:val="14"/>
                <w:szCs w:val="14"/>
              </w:rPr>
              <w:t>r</w:t>
            </w:r>
            <w:r>
              <w:rPr>
                <w:rFonts w:ascii="Arial" w:eastAsia="Arial" w:hAnsi="Arial" w:cs="Arial"/>
                <w:spacing w:val="-14"/>
                <w:sz w:val="14"/>
                <w:szCs w:val="14"/>
              </w:rPr>
              <w:t xml:space="preserve"> </w:t>
            </w:r>
            <w:r>
              <w:rPr>
                <w:rFonts w:ascii="Arial" w:eastAsia="Arial" w:hAnsi="Arial" w:cs="Arial"/>
                <w:spacing w:val="2"/>
                <w:sz w:val="14"/>
                <w:szCs w:val="14"/>
              </w:rPr>
              <w:t>in</w:t>
            </w:r>
            <w:r>
              <w:rPr>
                <w:rFonts w:ascii="Arial" w:eastAsia="Arial" w:hAnsi="Arial" w:cs="Arial"/>
                <w:spacing w:val="1"/>
                <w:sz w:val="14"/>
                <w:szCs w:val="14"/>
              </w:rPr>
              <w:t>t</w:t>
            </w:r>
            <w:r>
              <w:rPr>
                <w:rFonts w:ascii="Arial" w:eastAsia="Arial" w:hAnsi="Arial" w:cs="Arial"/>
                <w:spacing w:val="2"/>
                <w:sz w:val="14"/>
                <w:szCs w:val="14"/>
              </w:rPr>
              <w:t>e</w:t>
            </w:r>
            <w:r>
              <w:rPr>
                <w:rFonts w:ascii="Arial" w:eastAsia="Arial" w:hAnsi="Arial" w:cs="Arial"/>
                <w:sz w:val="14"/>
                <w:szCs w:val="14"/>
              </w:rPr>
              <w:t>r</w:t>
            </w:r>
            <w:r>
              <w:rPr>
                <w:rFonts w:ascii="Arial" w:eastAsia="Arial" w:hAnsi="Arial" w:cs="Arial"/>
                <w:spacing w:val="3"/>
                <w:sz w:val="14"/>
                <w:szCs w:val="14"/>
              </w:rPr>
              <w:t>v</w:t>
            </w:r>
            <w:r>
              <w:rPr>
                <w:rFonts w:ascii="Arial" w:eastAsia="Arial" w:hAnsi="Arial" w:cs="Arial"/>
                <w:spacing w:val="2"/>
                <w:sz w:val="14"/>
                <w:szCs w:val="14"/>
              </w:rPr>
              <w:t>i</w:t>
            </w:r>
            <w:r>
              <w:rPr>
                <w:rFonts w:ascii="Arial" w:eastAsia="Arial" w:hAnsi="Arial" w:cs="Arial"/>
                <w:spacing w:val="-4"/>
                <w:sz w:val="14"/>
                <w:szCs w:val="14"/>
              </w:rPr>
              <w:t>e</w:t>
            </w:r>
            <w:r>
              <w:rPr>
                <w:rFonts w:ascii="Arial" w:eastAsia="Arial" w:hAnsi="Arial" w:cs="Arial"/>
                <w:spacing w:val="-1"/>
                <w:sz w:val="14"/>
                <w:szCs w:val="14"/>
              </w:rPr>
              <w:t>w</w:t>
            </w:r>
            <w:r>
              <w:rPr>
                <w:rFonts w:ascii="Arial" w:eastAsia="Arial" w:hAnsi="Arial" w:cs="Arial"/>
                <w:sz w:val="14"/>
                <w:szCs w:val="14"/>
              </w:rPr>
              <w:t xml:space="preserve">s </w:t>
            </w:r>
            <w:r>
              <w:rPr>
                <w:rFonts w:ascii="Arial" w:eastAsia="Arial" w:hAnsi="Arial" w:cs="Arial"/>
                <w:spacing w:val="2"/>
                <w:w w:val="98"/>
                <w:position w:val="-9"/>
                <w:sz w:val="14"/>
                <w:szCs w:val="14"/>
              </w:rPr>
              <w:t>o</w:t>
            </w:r>
            <w:r>
              <w:rPr>
                <w:rFonts w:ascii="Arial" w:eastAsia="Arial" w:hAnsi="Arial" w:cs="Arial"/>
                <w:spacing w:val="1"/>
                <w:w w:val="98"/>
                <w:position w:val="-9"/>
                <w:sz w:val="14"/>
                <w:szCs w:val="14"/>
              </w:rPr>
              <w:t>t</w:t>
            </w:r>
            <w:r>
              <w:rPr>
                <w:rFonts w:ascii="Arial" w:eastAsia="Arial" w:hAnsi="Arial" w:cs="Arial"/>
                <w:spacing w:val="2"/>
                <w:w w:val="98"/>
                <w:position w:val="-9"/>
                <w:sz w:val="14"/>
                <w:szCs w:val="14"/>
              </w:rPr>
              <w:t>he</w:t>
            </w:r>
            <w:r>
              <w:rPr>
                <w:rFonts w:ascii="Arial" w:eastAsia="Arial" w:hAnsi="Arial" w:cs="Arial"/>
                <w:w w:val="98"/>
                <w:position w:val="-9"/>
                <w:sz w:val="14"/>
                <w:szCs w:val="14"/>
              </w:rPr>
              <w:t>r</w:t>
            </w:r>
            <w:r>
              <w:rPr>
                <w:rFonts w:ascii="Arial" w:eastAsia="Arial" w:hAnsi="Arial" w:cs="Arial"/>
                <w:spacing w:val="-11"/>
                <w:w w:val="98"/>
                <w:position w:val="-9"/>
                <w:sz w:val="14"/>
                <w:szCs w:val="14"/>
              </w:rPr>
              <w:t xml:space="preserve"> </w:t>
            </w:r>
            <w:r>
              <w:rPr>
                <w:rFonts w:ascii="Arial" w:eastAsia="Arial" w:hAnsi="Arial" w:cs="Arial"/>
                <w:spacing w:val="2"/>
                <w:w w:val="98"/>
                <w:position w:val="-9"/>
                <w:sz w:val="14"/>
                <w:szCs w:val="14"/>
              </w:rPr>
              <w:t>i</w:t>
            </w:r>
            <w:r>
              <w:rPr>
                <w:rFonts w:ascii="Arial" w:eastAsia="Arial" w:hAnsi="Arial" w:cs="Arial"/>
                <w:spacing w:val="-3"/>
                <w:w w:val="98"/>
                <w:position w:val="-9"/>
                <w:sz w:val="14"/>
                <w:szCs w:val="14"/>
              </w:rPr>
              <w:t>m</w:t>
            </w:r>
            <w:r>
              <w:rPr>
                <w:rFonts w:ascii="Arial" w:eastAsia="Arial" w:hAnsi="Arial" w:cs="Arial"/>
                <w:spacing w:val="2"/>
                <w:w w:val="98"/>
                <w:position w:val="-9"/>
                <w:sz w:val="14"/>
                <w:szCs w:val="14"/>
              </w:rPr>
              <w:t>po</w:t>
            </w:r>
            <w:r>
              <w:rPr>
                <w:rFonts w:ascii="Arial" w:eastAsia="Arial" w:hAnsi="Arial" w:cs="Arial"/>
                <w:w w:val="98"/>
                <w:position w:val="-9"/>
                <w:sz w:val="14"/>
                <w:szCs w:val="14"/>
              </w:rPr>
              <w:t>r</w:t>
            </w:r>
            <w:r>
              <w:rPr>
                <w:rFonts w:ascii="Arial" w:eastAsia="Arial" w:hAnsi="Arial" w:cs="Arial"/>
                <w:spacing w:val="1"/>
                <w:w w:val="98"/>
                <w:position w:val="-9"/>
                <w:sz w:val="14"/>
                <w:szCs w:val="14"/>
              </w:rPr>
              <w:t>t</w:t>
            </w:r>
            <w:r>
              <w:rPr>
                <w:rFonts w:ascii="Arial" w:eastAsia="Arial" w:hAnsi="Arial" w:cs="Arial"/>
                <w:spacing w:val="2"/>
                <w:w w:val="98"/>
                <w:position w:val="-9"/>
                <w:sz w:val="14"/>
                <w:szCs w:val="14"/>
              </w:rPr>
              <w:t>a</w:t>
            </w:r>
            <w:r>
              <w:rPr>
                <w:rFonts w:ascii="Arial" w:eastAsia="Arial" w:hAnsi="Arial" w:cs="Arial"/>
                <w:spacing w:val="-4"/>
                <w:w w:val="98"/>
                <w:position w:val="-9"/>
                <w:sz w:val="14"/>
                <w:szCs w:val="14"/>
              </w:rPr>
              <w:t>n</w:t>
            </w:r>
            <w:r>
              <w:rPr>
                <w:rFonts w:ascii="Arial" w:eastAsia="Arial" w:hAnsi="Arial" w:cs="Arial"/>
                <w:w w:val="98"/>
                <w:position w:val="-9"/>
                <w:sz w:val="14"/>
                <w:szCs w:val="14"/>
              </w:rPr>
              <w:t>t</w:t>
            </w:r>
            <w:r>
              <w:rPr>
                <w:rFonts w:ascii="Arial" w:eastAsia="Arial" w:hAnsi="Arial" w:cs="Arial"/>
                <w:spacing w:val="-10"/>
                <w:w w:val="98"/>
                <w:position w:val="-9"/>
                <w:sz w:val="14"/>
                <w:szCs w:val="14"/>
              </w:rPr>
              <w:t xml:space="preserve"> </w:t>
            </w:r>
            <w:r>
              <w:rPr>
                <w:rFonts w:ascii="Arial" w:eastAsia="Arial" w:hAnsi="Arial" w:cs="Arial"/>
                <w:spacing w:val="3"/>
                <w:position w:val="-9"/>
                <w:sz w:val="14"/>
                <w:szCs w:val="14"/>
              </w:rPr>
              <w:t>s</w:t>
            </w:r>
            <w:r>
              <w:rPr>
                <w:rFonts w:ascii="Arial" w:eastAsia="Arial" w:hAnsi="Arial" w:cs="Arial"/>
                <w:spacing w:val="2"/>
                <w:position w:val="-9"/>
                <w:sz w:val="14"/>
                <w:szCs w:val="14"/>
              </w:rPr>
              <w:t>id</w:t>
            </w:r>
            <w:r>
              <w:rPr>
                <w:rFonts w:ascii="Arial" w:eastAsia="Arial" w:hAnsi="Arial" w:cs="Arial"/>
                <w:position w:val="-9"/>
                <w:sz w:val="14"/>
                <w:szCs w:val="14"/>
              </w:rPr>
              <w:t xml:space="preserve">e                                                                 </w:t>
            </w:r>
            <w:r>
              <w:rPr>
                <w:rFonts w:ascii="Arial" w:eastAsia="Arial" w:hAnsi="Arial" w:cs="Arial"/>
                <w:spacing w:val="29"/>
                <w:position w:val="-9"/>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w w:val="98"/>
                <w:sz w:val="14"/>
                <w:szCs w:val="14"/>
              </w:rPr>
              <w:t>A</w:t>
            </w:r>
            <w:r>
              <w:rPr>
                <w:rFonts w:ascii="Arial" w:eastAsia="Arial" w:hAnsi="Arial" w:cs="Arial"/>
                <w:spacing w:val="2"/>
                <w:w w:val="98"/>
                <w:sz w:val="14"/>
                <w:szCs w:val="14"/>
              </w:rPr>
              <w:t>ne</w:t>
            </w:r>
            <w:r>
              <w:rPr>
                <w:rFonts w:ascii="Arial" w:eastAsia="Arial" w:hAnsi="Arial" w:cs="Arial"/>
                <w:spacing w:val="3"/>
                <w:w w:val="98"/>
                <w:sz w:val="14"/>
                <w:szCs w:val="14"/>
              </w:rPr>
              <w:t>c</w:t>
            </w:r>
            <w:r>
              <w:rPr>
                <w:rFonts w:ascii="Arial" w:eastAsia="Arial" w:hAnsi="Arial" w:cs="Arial"/>
                <w:spacing w:val="2"/>
                <w:w w:val="98"/>
                <w:sz w:val="14"/>
                <w:szCs w:val="14"/>
              </w:rPr>
              <w:t>do</w:t>
            </w:r>
            <w:r>
              <w:rPr>
                <w:rFonts w:ascii="Arial" w:eastAsia="Arial" w:hAnsi="Arial" w:cs="Arial"/>
                <w:spacing w:val="-5"/>
                <w:w w:val="98"/>
                <w:sz w:val="14"/>
                <w:szCs w:val="14"/>
              </w:rPr>
              <w:t>t</w:t>
            </w:r>
            <w:r>
              <w:rPr>
                <w:rFonts w:ascii="Arial" w:eastAsia="Arial" w:hAnsi="Arial" w:cs="Arial"/>
                <w:spacing w:val="2"/>
                <w:w w:val="98"/>
                <w:sz w:val="14"/>
                <w:szCs w:val="14"/>
              </w:rPr>
              <w:t>e</w:t>
            </w:r>
            <w:r>
              <w:rPr>
                <w:rFonts w:ascii="Arial" w:eastAsia="Arial" w:hAnsi="Arial" w:cs="Arial"/>
                <w:spacing w:val="-3"/>
                <w:w w:val="98"/>
                <w:sz w:val="14"/>
                <w:szCs w:val="14"/>
              </w:rPr>
              <w:t>s</w:t>
            </w:r>
            <w:r>
              <w:rPr>
                <w:rFonts w:ascii="Arial" w:eastAsia="Arial" w:hAnsi="Arial" w:cs="Arial"/>
                <w:w w:val="98"/>
                <w:sz w:val="14"/>
                <w:szCs w:val="14"/>
              </w:rPr>
              <w:t>,</w:t>
            </w:r>
            <w:r>
              <w:rPr>
                <w:rFonts w:ascii="Arial" w:eastAsia="Arial" w:hAnsi="Arial" w:cs="Arial"/>
                <w:spacing w:val="-9"/>
                <w:w w:val="98"/>
                <w:sz w:val="14"/>
                <w:szCs w:val="14"/>
              </w:rPr>
              <w:t xml:space="preserve"> </w:t>
            </w:r>
            <w:r>
              <w:rPr>
                <w:rFonts w:ascii="Arial" w:eastAsia="Arial" w:hAnsi="Arial" w:cs="Arial"/>
                <w:sz w:val="14"/>
                <w:szCs w:val="14"/>
              </w:rPr>
              <w:t>S</w:t>
            </w:r>
            <w:r>
              <w:rPr>
                <w:rFonts w:ascii="Arial" w:eastAsia="Arial" w:hAnsi="Arial" w:cs="Arial"/>
                <w:spacing w:val="2"/>
                <w:sz w:val="14"/>
                <w:szCs w:val="14"/>
              </w:rPr>
              <w:t>el</w:t>
            </w:r>
            <w:r>
              <w:rPr>
                <w:rFonts w:ascii="Arial" w:eastAsia="Arial" w:hAnsi="Arial" w:cs="Arial"/>
                <w:sz w:val="14"/>
                <w:szCs w:val="14"/>
              </w:rPr>
              <w:t>f</w:t>
            </w:r>
            <w:r>
              <w:rPr>
                <w:rFonts w:ascii="Arial" w:eastAsia="Arial" w:hAnsi="Arial" w:cs="Arial"/>
                <w:spacing w:val="-15"/>
                <w:sz w:val="14"/>
                <w:szCs w:val="14"/>
              </w:rPr>
              <w:t xml:space="preserve"> </w:t>
            </w:r>
            <w:r>
              <w:rPr>
                <w:rFonts w:ascii="Arial" w:eastAsia="Arial" w:hAnsi="Arial" w:cs="Arial"/>
                <w:sz w:val="14"/>
                <w:szCs w:val="14"/>
              </w:rPr>
              <w:t>r</w:t>
            </w:r>
            <w:r>
              <w:rPr>
                <w:rFonts w:ascii="Arial" w:eastAsia="Arial" w:hAnsi="Arial" w:cs="Arial"/>
                <w:spacing w:val="2"/>
                <w:sz w:val="14"/>
                <w:szCs w:val="14"/>
              </w:rPr>
              <w:t>epo</w:t>
            </w:r>
            <w:r>
              <w:rPr>
                <w:rFonts w:ascii="Arial" w:eastAsia="Arial" w:hAnsi="Arial" w:cs="Arial"/>
                <w:sz w:val="14"/>
                <w:szCs w:val="14"/>
              </w:rPr>
              <w:t>r</w:t>
            </w:r>
            <w:r>
              <w:rPr>
                <w:rFonts w:ascii="Arial" w:eastAsia="Arial" w:hAnsi="Arial" w:cs="Arial"/>
                <w:spacing w:val="-5"/>
                <w:sz w:val="14"/>
                <w:szCs w:val="14"/>
              </w:rPr>
              <w:t>t</w:t>
            </w:r>
            <w:r>
              <w:rPr>
                <w:rFonts w:ascii="Arial" w:eastAsia="Arial" w:hAnsi="Arial" w:cs="Arial"/>
                <w:spacing w:val="2"/>
                <w:sz w:val="14"/>
                <w:szCs w:val="14"/>
              </w:rPr>
              <w:t>i</w:t>
            </w:r>
            <w:r>
              <w:rPr>
                <w:rFonts w:ascii="Arial" w:eastAsia="Arial" w:hAnsi="Arial" w:cs="Arial"/>
                <w:spacing w:val="-4"/>
                <w:sz w:val="14"/>
                <w:szCs w:val="14"/>
              </w:rPr>
              <w:t>n</w:t>
            </w:r>
            <w:r>
              <w:rPr>
                <w:rFonts w:ascii="Arial" w:eastAsia="Arial" w:hAnsi="Arial" w:cs="Arial"/>
                <w:sz w:val="14"/>
                <w:szCs w:val="14"/>
              </w:rPr>
              <w:t xml:space="preserve">g </w:t>
            </w:r>
            <w:r>
              <w:rPr>
                <w:rFonts w:ascii="Arial" w:eastAsia="Arial" w:hAnsi="Arial" w:cs="Arial"/>
                <w:spacing w:val="2"/>
                <w:position w:val="-7"/>
                <w:sz w:val="14"/>
                <w:szCs w:val="14"/>
              </w:rPr>
              <w:t>e</w:t>
            </w:r>
            <w:r>
              <w:rPr>
                <w:rFonts w:ascii="Arial" w:eastAsia="Arial" w:hAnsi="Arial" w:cs="Arial"/>
                <w:spacing w:val="1"/>
                <w:position w:val="-7"/>
                <w:sz w:val="14"/>
                <w:szCs w:val="14"/>
              </w:rPr>
              <w:t>ff</w:t>
            </w:r>
            <w:r>
              <w:rPr>
                <w:rFonts w:ascii="Arial" w:eastAsia="Arial" w:hAnsi="Arial" w:cs="Arial"/>
                <w:spacing w:val="2"/>
                <w:position w:val="-7"/>
                <w:sz w:val="14"/>
                <w:szCs w:val="14"/>
              </w:rPr>
              <w:t>e</w:t>
            </w:r>
            <w:r>
              <w:rPr>
                <w:rFonts w:ascii="Arial" w:eastAsia="Arial" w:hAnsi="Arial" w:cs="Arial"/>
                <w:spacing w:val="3"/>
                <w:position w:val="-7"/>
                <w:sz w:val="14"/>
                <w:szCs w:val="14"/>
              </w:rPr>
              <w:t>c</w:t>
            </w:r>
            <w:r>
              <w:rPr>
                <w:rFonts w:ascii="Arial" w:eastAsia="Arial" w:hAnsi="Arial" w:cs="Arial"/>
                <w:spacing w:val="1"/>
                <w:position w:val="-7"/>
                <w:sz w:val="14"/>
                <w:szCs w:val="14"/>
              </w:rPr>
              <w:t>t</w:t>
            </w:r>
            <w:r>
              <w:rPr>
                <w:rFonts w:ascii="Arial" w:eastAsia="Arial" w:hAnsi="Arial" w:cs="Arial"/>
                <w:spacing w:val="-3"/>
                <w:position w:val="-7"/>
                <w:sz w:val="14"/>
                <w:szCs w:val="14"/>
              </w:rPr>
              <w:t>s</w:t>
            </w:r>
            <w:r>
              <w:rPr>
                <w:rFonts w:ascii="Arial" w:eastAsia="Arial" w:hAnsi="Arial" w:cs="Arial"/>
                <w:position w:val="-7"/>
                <w:sz w:val="14"/>
                <w:szCs w:val="14"/>
              </w:rPr>
              <w:t xml:space="preserve">?                         </w:t>
            </w:r>
            <w:r>
              <w:rPr>
                <w:rFonts w:ascii="Arial" w:eastAsia="Arial" w:hAnsi="Arial" w:cs="Arial"/>
                <w:spacing w:val="3"/>
                <w:position w:val="-7"/>
                <w:sz w:val="14"/>
                <w:szCs w:val="14"/>
              </w:rPr>
              <w:t xml:space="preserve"> </w:t>
            </w:r>
            <w:r>
              <w:rPr>
                <w:rFonts w:ascii="Arial" w:eastAsia="Arial" w:hAnsi="Arial" w:cs="Arial"/>
                <w:w w:val="98"/>
                <w:sz w:val="14"/>
                <w:szCs w:val="14"/>
              </w:rPr>
              <w:t>A</w:t>
            </w:r>
            <w:r>
              <w:rPr>
                <w:rFonts w:ascii="Arial" w:eastAsia="Arial" w:hAnsi="Arial" w:cs="Arial"/>
                <w:spacing w:val="3"/>
                <w:w w:val="98"/>
                <w:sz w:val="14"/>
                <w:szCs w:val="14"/>
              </w:rPr>
              <w:t>ss</w:t>
            </w:r>
            <w:r>
              <w:rPr>
                <w:rFonts w:ascii="Arial" w:eastAsia="Arial" w:hAnsi="Arial" w:cs="Arial"/>
                <w:spacing w:val="2"/>
                <w:w w:val="98"/>
                <w:sz w:val="14"/>
                <w:szCs w:val="14"/>
              </w:rPr>
              <w:t>e</w:t>
            </w:r>
            <w:r>
              <w:rPr>
                <w:rFonts w:ascii="Arial" w:eastAsia="Arial" w:hAnsi="Arial" w:cs="Arial"/>
                <w:spacing w:val="3"/>
                <w:w w:val="98"/>
                <w:sz w:val="14"/>
                <w:szCs w:val="14"/>
              </w:rPr>
              <w:t>s</w:t>
            </w:r>
            <w:r>
              <w:rPr>
                <w:rFonts w:ascii="Arial" w:eastAsia="Arial" w:hAnsi="Arial" w:cs="Arial"/>
                <w:w w:val="98"/>
                <w:sz w:val="14"/>
                <w:szCs w:val="14"/>
              </w:rPr>
              <w:t>s</w:t>
            </w:r>
            <w:r>
              <w:rPr>
                <w:rFonts w:ascii="Arial" w:eastAsia="Arial" w:hAnsi="Arial" w:cs="Arial"/>
                <w:spacing w:val="-14"/>
                <w:w w:val="98"/>
                <w:sz w:val="14"/>
                <w:szCs w:val="14"/>
              </w:rPr>
              <w:t xml:space="preserve"> </w:t>
            </w:r>
            <w:r>
              <w:rPr>
                <w:rFonts w:ascii="Arial" w:eastAsia="Arial" w:hAnsi="Arial" w:cs="Arial"/>
                <w:spacing w:val="3"/>
                <w:w w:val="98"/>
                <w:sz w:val="14"/>
                <w:szCs w:val="14"/>
              </w:rPr>
              <w:t>c</w:t>
            </w:r>
            <w:r>
              <w:rPr>
                <w:rFonts w:ascii="Arial" w:eastAsia="Arial" w:hAnsi="Arial" w:cs="Arial"/>
                <w:spacing w:val="2"/>
                <w:w w:val="98"/>
                <w:sz w:val="14"/>
                <w:szCs w:val="14"/>
              </w:rPr>
              <w:t>han</w:t>
            </w:r>
            <w:r>
              <w:rPr>
                <w:rFonts w:ascii="Arial" w:eastAsia="Arial" w:hAnsi="Arial" w:cs="Arial"/>
                <w:spacing w:val="-5"/>
                <w:w w:val="98"/>
                <w:sz w:val="14"/>
                <w:szCs w:val="14"/>
              </w:rPr>
              <w:t>g</w:t>
            </w:r>
            <w:r>
              <w:rPr>
                <w:rFonts w:ascii="Arial" w:eastAsia="Arial" w:hAnsi="Arial" w:cs="Arial"/>
                <w:w w:val="98"/>
                <w:sz w:val="14"/>
                <w:szCs w:val="14"/>
              </w:rPr>
              <w:t>e</w:t>
            </w:r>
            <w:r>
              <w:rPr>
                <w:rFonts w:ascii="Arial" w:eastAsia="Arial" w:hAnsi="Arial" w:cs="Arial"/>
                <w:spacing w:val="-16"/>
                <w:sz w:val="14"/>
                <w:szCs w:val="14"/>
              </w:rPr>
              <w:t xml:space="preserve"> </w:t>
            </w:r>
            <w:r>
              <w:rPr>
                <w:rFonts w:ascii="Arial" w:eastAsia="Arial" w:hAnsi="Arial" w:cs="Arial"/>
                <w:spacing w:val="2"/>
                <w:w w:val="98"/>
                <w:sz w:val="14"/>
                <w:szCs w:val="14"/>
              </w:rPr>
              <w:t>be</w:t>
            </w:r>
            <w:r>
              <w:rPr>
                <w:rFonts w:ascii="Arial" w:eastAsia="Arial" w:hAnsi="Arial" w:cs="Arial"/>
                <w:spacing w:val="1"/>
                <w:w w:val="98"/>
                <w:sz w:val="14"/>
                <w:szCs w:val="14"/>
              </w:rPr>
              <w:t>f</w:t>
            </w:r>
            <w:r>
              <w:rPr>
                <w:rFonts w:ascii="Arial" w:eastAsia="Arial" w:hAnsi="Arial" w:cs="Arial"/>
                <w:spacing w:val="2"/>
                <w:w w:val="98"/>
                <w:sz w:val="14"/>
                <w:szCs w:val="14"/>
              </w:rPr>
              <w:t>o</w:t>
            </w:r>
            <w:r>
              <w:rPr>
                <w:rFonts w:ascii="Arial" w:eastAsia="Arial" w:hAnsi="Arial" w:cs="Arial"/>
                <w:w w:val="98"/>
                <w:sz w:val="14"/>
                <w:szCs w:val="14"/>
              </w:rPr>
              <w:t>re</w:t>
            </w:r>
            <w:r>
              <w:rPr>
                <w:rFonts w:ascii="Arial" w:eastAsia="Arial" w:hAnsi="Arial" w:cs="Arial"/>
                <w:spacing w:val="-15"/>
                <w:w w:val="98"/>
                <w:sz w:val="14"/>
                <w:szCs w:val="14"/>
              </w:rPr>
              <w:t xml:space="preserve"> </w:t>
            </w:r>
            <w:r>
              <w:rPr>
                <w:rFonts w:ascii="Arial" w:eastAsia="Arial" w:hAnsi="Arial" w:cs="Arial"/>
                <w:spacing w:val="2"/>
                <w:w w:val="98"/>
                <w:sz w:val="14"/>
                <w:szCs w:val="14"/>
              </w:rPr>
              <w:t>an</w:t>
            </w:r>
            <w:r>
              <w:rPr>
                <w:rFonts w:ascii="Arial" w:eastAsia="Arial" w:hAnsi="Arial" w:cs="Arial"/>
                <w:w w:val="98"/>
                <w:sz w:val="14"/>
                <w:szCs w:val="14"/>
              </w:rPr>
              <w:t>d</w:t>
            </w:r>
            <w:r>
              <w:rPr>
                <w:rFonts w:ascii="Arial" w:eastAsia="Arial" w:hAnsi="Arial" w:cs="Arial"/>
                <w:spacing w:val="-10"/>
                <w:w w:val="98"/>
                <w:sz w:val="14"/>
                <w:szCs w:val="14"/>
              </w:rPr>
              <w:t xml:space="preserve"> </w:t>
            </w:r>
            <w:r>
              <w:rPr>
                <w:rFonts w:ascii="Arial" w:eastAsia="Arial" w:hAnsi="Arial" w:cs="Arial"/>
                <w:spacing w:val="2"/>
                <w:w w:val="98"/>
                <w:sz w:val="14"/>
                <w:szCs w:val="14"/>
              </w:rPr>
              <w:t>a</w:t>
            </w:r>
            <w:r>
              <w:rPr>
                <w:rFonts w:ascii="Arial" w:eastAsia="Arial" w:hAnsi="Arial" w:cs="Arial"/>
                <w:spacing w:val="1"/>
                <w:w w:val="98"/>
                <w:sz w:val="14"/>
                <w:szCs w:val="14"/>
              </w:rPr>
              <w:t>ft</w:t>
            </w:r>
            <w:r>
              <w:rPr>
                <w:rFonts w:ascii="Arial" w:eastAsia="Arial" w:hAnsi="Arial" w:cs="Arial"/>
                <w:spacing w:val="2"/>
                <w:w w:val="98"/>
                <w:sz w:val="14"/>
                <w:szCs w:val="14"/>
              </w:rPr>
              <w:t>e</w:t>
            </w:r>
            <w:r>
              <w:rPr>
                <w:rFonts w:ascii="Arial" w:eastAsia="Arial" w:hAnsi="Arial" w:cs="Arial"/>
                <w:w w:val="98"/>
                <w:sz w:val="14"/>
                <w:szCs w:val="14"/>
              </w:rPr>
              <w:t>r</w:t>
            </w:r>
            <w:r>
              <w:rPr>
                <w:rFonts w:ascii="Arial" w:eastAsia="Arial" w:hAnsi="Arial" w:cs="Arial"/>
                <w:spacing w:val="-9"/>
                <w:w w:val="98"/>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h</w:t>
            </w:r>
            <w:r>
              <w:rPr>
                <w:rFonts w:ascii="Arial" w:eastAsia="Arial" w:hAnsi="Arial" w:cs="Arial"/>
                <w:sz w:val="14"/>
                <w:szCs w:val="14"/>
              </w:rPr>
              <w:t xml:space="preserve">e  </w:t>
            </w:r>
            <w:r>
              <w:rPr>
                <w:rFonts w:ascii="Arial" w:eastAsia="Arial" w:hAnsi="Arial" w:cs="Arial"/>
                <w:spacing w:val="28"/>
                <w:sz w:val="14"/>
                <w:szCs w:val="14"/>
              </w:rPr>
              <w:t xml:space="preserve"> </w:t>
            </w:r>
            <w:r>
              <w:rPr>
                <w:rFonts w:ascii="Arial" w:eastAsia="Arial" w:hAnsi="Arial" w:cs="Arial"/>
                <w:position w:val="-3"/>
                <w:sz w:val="14"/>
                <w:szCs w:val="14"/>
              </w:rPr>
              <w:t>•</w:t>
            </w:r>
            <w:r>
              <w:rPr>
                <w:rFonts w:ascii="Arial" w:eastAsia="Arial" w:hAnsi="Arial" w:cs="Arial"/>
                <w:spacing w:val="-3"/>
                <w:position w:val="-3"/>
                <w:sz w:val="14"/>
                <w:szCs w:val="14"/>
              </w:rPr>
              <w:t xml:space="preserve"> </w:t>
            </w:r>
            <w:r>
              <w:rPr>
                <w:rFonts w:ascii="Arial" w:eastAsia="Arial" w:hAnsi="Arial" w:cs="Arial"/>
                <w:w w:val="98"/>
                <w:position w:val="-3"/>
                <w:sz w:val="14"/>
                <w:szCs w:val="14"/>
              </w:rPr>
              <w:t>Pr</w:t>
            </w:r>
            <w:r>
              <w:rPr>
                <w:rFonts w:ascii="Arial" w:eastAsia="Arial" w:hAnsi="Arial" w:cs="Arial"/>
                <w:spacing w:val="2"/>
                <w:w w:val="98"/>
                <w:position w:val="-3"/>
                <w:sz w:val="14"/>
                <w:szCs w:val="14"/>
              </w:rPr>
              <w:t>e</w:t>
            </w:r>
            <w:r>
              <w:rPr>
                <w:rFonts w:ascii="Arial" w:eastAsia="Arial" w:hAnsi="Arial" w:cs="Arial"/>
                <w:w w:val="98"/>
                <w:position w:val="-3"/>
                <w:sz w:val="14"/>
                <w:szCs w:val="14"/>
              </w:rPr>
              <w:t>,</w:t>
            </w:r>
            <w:r>
              <w:rPr>
                <w:rFonts w:ascii="Arial" w:eastAsia="Arial" w:hAnsi="Arial" w:cs="Arial"/>
                <w:spacing w:val="-10"/>
                <w:w w:val="98"/>
                <w:position w:val="-3"/>
                <w:sz w:val="14"/>
                <w:szCs w:val="14"/>
              </w:rPr>
              <w:t xml:space="preserve"> </w:t>
            </w:r>
            <w:r>
              <w:rPr>
                <w:rFonts w:ascii="Arial" w:eastAsia="Arial" w:hAnsi="Arial" w:cs="Arial"/>
                <w:spacing w:val="2"/>
                <w:w w:val="98"/>
                <w:position w:val="-3"/>
                <w:sz w:val="14"/>
                <w:szCs w:val="14"/>
              </w:rPr>
              <w:t>po</w:t>
            </w:r>
            <w:r>
              <w:rPr>
                <w:rFonts w:ascii="Arial" w:eastAsia="Arial" w:hAnsi="Arial" w:cs="Arial"/>
                <w:spacing w:val="3"/>
                <w:w w:val="98"/>
                <w:position w:val="-3"/>
                <w:sz w:val="14"/>
                <w:szCs w:val="14"/>
              </w:rPr>
              <w:t>s</w:t>
            </w:r>
            <w:r>
              <w:rPr>
                <w:rFonts w:ascii="Arial" w:eastAsia="Arial" w:hAnsi="Arial" w:cs="Arial"/>
                <w:w w:val="98"/>
                <w:position w:val="-3"/>
                <w:sz w:val="14"/>
                <w:szCs w:val="14"/>
              </w:rPr>
              <w:t>t</w:t>
            </w:r>
            <w:r>
              <w:rPr>
                <w:rFonts w:ascii="Arial" w:eastAsia="Arial" w:hAnsi="Arial" w:cs="Arial"/>
                <w:spacing w:val="-10"/>
                <w:w w:val="98"/>
                <w:position w:val="-3"/>
                <w:sz w:val="14"/>
                <w:szCs w:val="14"/>
              </w:rPr>
              <w:t xml:space="preserve"> </w:t>
            </w:r>
            <w:r>
              <w:rPr>
                <w:rFonts w:ascii="Arial" w:eastAsia="Arial" w:hAnsi="Arial" w:cs="Arial"/>
                <w:spacing w:val="2"/>
                <w:position w:val="-3"/>
                <w:sz w:val="14"/>
                <w:szCs w:val="14"/>
              </w:rPr>
              <w:t>biblio</w:t>
            </w:r>
            <w:r>
              <w:rPr>
                <w:rFonts w:ascii="Arial" w:eastAsia="Arial" w:hAnsi="Arial" w:cs="Arial"/>
                <w:spacing w:val="-3"/>
                <w:position w:val="-3"/>
                <w:sz w:val="14"/>
                <w:szCs w:val="14"/>
              </w:rPr>
              <w:t>m</w:t>
            </w:r>
            <w:r>
              <w:rPr>
                <w:rFonts w:ascii="Arial" w:eastAsia="Arial" w:hAnsi="Arial" w:cs="Arial"/>
                <w:spacing w:val="2"/>
                <w:position w:val="-3"/>
                <w:sz w:val="14"/>
                <w:szCs w:val="14"/>
              </w:rPr>
              <w:t>e</w:t>
            </w:r>
            <w:r>
              <w:rPr>
                <w:rFonts w:ascii="Arial" w:eastAsia="Arial" w:hAnsi="Arial" w:cs="Arial"/>
                <w:spacing w:val="-5"/>
                <w:position w:val="-3"/>
                <w:sz w:val="14"/>
                <w:szCs w:val="14"/>
              </w:rPr>
              <w:t>t</w:t>
            </w:r>
            <w:r>
              <w:rPr>
                <w:rFonts w:ascii="Arial" w:eastAsia="Arial" w:hAnsi="Arial" w:cs="Arial"/>
                <w:position w:val="-3"/>
                <w:sz w:val="14"/>
                <w:szCs w:val="14"/>
              </w:rPr>
              <w:t>r</w:t>
            </w:r>
            <w:r>
              <w:rPr>
                <w:rFonts w:ascii="Arial" w:eastAsia="Arial" w:hAnsi="Arial" w:cs="Arial"/>
                <w:spacing w:val="2"/>
                <w:position w:val="-3"/>
                <w:sz w:val="14"/>
                <w:szCs w:val="14"/>
              </w:rPr>
              <w:t>i</w:t>
            </w:r>
            <w:r>
              <w:rPr>
                <w:rFonts w:ascii="Arial" w:eastAsia="Arial" w:hAnsi="Arial" w:cs="Arial"/>
                <w:spacing w:val="-3"/>
                <w:position w:val="-3"/>
                <w:sz w:val="14"/>
                <w:szCs w:val="14"/>
              </w:rPr>
              <w:t>c</w:t>
            </w:r>
            <w:r>
              <w:rPr>
                <w:rFonts w:ascii="Arial" w:eastAsia="Arial" w:hAnsi="Arial" w:cs="Arial"/>
                <w:position w:val="-3"/>
                <w:sz w:val="14"/>
                <w:szCs w:val="14"/>
              </w:rPr>
              <w:t>s</w:t>
            </w:r>
          </w:p>
          <w:p w:rsidR="00445C86" w:rsidRDefault="00EE299B">
            <w:pPr>
              <w:spacing w:line="140" w:lineRule="exact"/>
              <w:ind w:left="2558"/>
              <w:rPr>
                <w:rFonts w:ascii="Arial" w:eastAsia="Arial" w:hAnsi="Arial" w:cs="Arial"/>
                <w:sz w:val="14"/>
                <w:szCs w:val="14"/>
              </w:rPr>
            </w:pPr>
            <w:r>
              <w:rPr>
                <w:rFonts w:ascii="Arial" w:eastAsia="Arial" w:hAnsi="Arial" w:cs="Arial"/>
                <w:spacing w:val="2"/>
                <w:w w:val="98"/>
                <w:position w:val="4"/>
                <w:sz w:val="14"/>
                <w:szCs w:val="14"/>
              </w:rPr>
              <w:t>p</w:t>
            </w:r>
            <w:r>
              <w:rPr>
                <w:rFonts w:ascii="Arial" w:eastAsia="Arial" w:hAnsi="Arial" w:cs="Arial"/>
                <w:w w:val="98"/>
                <w:position w:val="4"/>
                <w:sz w:val="14"/>
                <w:szCs w:val="14"/>
              </w:rPr>
              <w:t>r</w:t>
            </w:r>
            <w:r>
              <w:rPr>
                <w:rFonts w:ascii="Arial" w:eastAsia="Arial" w:hAnsi="Arial" w:cs="Arial"/>
                <w:spacing w:val="2"/>
                <w:w w:val="98"/>
                <w:position w:val="4"/>
                <w:sz w:val="14"/>
                <w:szCs w:val="14"/>
              </w:rPr>
              <w:t>og</w:t>
            </w:r>
            <w:r>
              <w:rPr>
                <w:rFonts w:ascii="Arial" w:eastAsia="Arial" w:hAnsi="Arial" w:cs="Arial"/>
                <w:w w:val="98"/>
                <w:position w:val="4"/>
                <w:sz w:val="14"/>
                <w:szCs w:val="14"/>
              </w:rPr>
              <w:t>r</w:t>
            </w:r>
            <w:r>
              <w:rPr>
                <w:rFonts w:ascii="Arial" w:eastAsia="Arial" w:hAnsi="Arial" w:cs="Arial"/>
                <w:spacing w:val="2"/>
                <w:w w:val="98"/>
                <w:position w:val="4"/>
                <w:sz w:val="14"/>
                <w:szCs w:val="14"/>
              </w:rPr>
              <w:t>a</w:t>
            </w:r>
            <w:r>
              <w:rPr>
                <w:rFonts w:ascii="Arial" w:eastAsia="Arial" w:hAnsi="Arial" w:cs="Arial"/>
                <w:spacing w:val="-3"/>
                <w:w w:val="98"/>
                <w:position w:val="4"/>
                <w:sz w:val="14"/>
                <w:szCs w:val="14"/>
              </w:rPr>
              <w:t>mm</w:t>
            </w:r>
            <w:r>
              <w:rPr>
                <w:rFonts w:ascii="Arial" w:eastAsia="Arial" w:hAnsi="Arial" w:cs="Arial"/>
                <w:w w:val="98"/>
                <w:position w:val="4"/>
                <w:sz w:val="14"/>
                <w:szCs w:val="14"/>
              </w:rPr>
              <w:t>e</w:t>
            </w:r>
            <w:r>
              <w:rPr>
                <w:rFonts w:ascii="Arial" w:eastAsia="Arial" w:hAnsi="Arial" w:cs="Arial"/>
                <w:spacing w:val="-10"/>
                <w:w w:val="98"/>
                <w:position w:val="4"/>
                <w:sz w:val="14"/>
                <w:szCs w:val="14"/>
              </w:rPr>
              <w:t xml:space="preserve"> </w:t>
            </w:r>
            <w:r>
              <w:rPr>
                <w:rFonts w:ascii="Arial" w:eastAsia="Arial" w:hAnsi="Arial" w:cs="Arial"/>
                <w:spacing w:val="2"/>
                <w:position w:val="4"/>
                <w:sz w:val="14"/>
                <w:szCs w:val="14"/>
              </w:rPr>
              <w:t>in</w:t>
            </w:r>
            <w:r>
              <w:rPr>
                <w:rFonts w:ascii="Arial" w:eastAsia="Arial" w:hAnsi="Arial" w:cs="Arial"/>
                <w:spacing w:val="1"/>
                <w:position w:val="4"/>
                <w:sz w:val="14"/>
                <w:szCs w:val="14"/>
              </w:rPr>
              <w:t>t</w:t>
            </w:r>
            <w:r>
              <w:rPr>
                <w:rFonts w:ascii="Arial" w:eastAsia="Arial" w:hAnsi="Arial" w:cs="Arial"/>
                <w:spacing w:val="2"/>
                <w:position w:val="4"/>
                <w:sz w:val="14"/>
                <w:szCs w:val="14"/>
              </w:rPr>
              <w:t>e</w:t>
            </w:r>
            <w:r>
              <w:rPr>
                <w:rFonts w:ascii="Arial" w:eastAsia="Arial" w:hAnsi="Arial" w:cs="Arial"/>
                <w:position w:val="4"/>
                <w:sz w:val="14"/>
                <w:szCs w:val="14"/>
              </w:rPr>
              <w:t>r</w:t>
            </w:r>
            <w:r>
              <w:rPr>
                <w:rFonts w:ascii="Arial" w:eastAsia="Arial" w:hAnsi="Arial" w:cs="Arial"/>
                <w:spacing w:val="-3"/>
                <w:position w:val="4"/>
                <w:sz w:val="14"/>
                <w:szCs w:val="14"/>
              </w:rPr>
              <w:t>v</w:t>
            </w:r>
            <w:r>
              <w:rPr>
                <w:rFonts w:ascii="Arial" w:eastAsia="Arial" w:hAnsi="Arial" w:cs="Arial"/>
                <w:spacing w:val="-5"/>
                <w:position w:val="4"/>
                <w:sz w:val="14"/>
                <w:szCs w:val="14"/>
              </w:rPr>
              <w:t>e</w:t>
            </w:r>
            <w:r>
              <w:rPr>
                <w:rFonts w:ascii="Arial" w:eastAsia="Arial" w:hAnsi="Arial" w:cs="Arial"/>
                <w:spacing w:val="2"/>
                <w:position w:val="4"/>
                <w:sz w:val="14"/>
                <w:szCs w:val="14"/>
              </w:rPr>
              <w:t>n</w:t>
            </w:r>
            <w:r>
              <w:rPr>
                <w:rFonts w:ascii="Arial" w:eastAsia="Arial" w:hAnsi="Arial" w:cs="Arial"/>
                <w:spacing w:val="-6"/>
                <w:position w:val="4"/>
                <w:sz w:val="14"/>
                <w:szCs w:val="14"/>
              </w:rPr>
              <w:t>t</w:t>
            </w:r>
            <w:r>
              <w:rPr>
                <w:rFonts w:ascii="Arial" w:eastAsia="Arial" w:hAnsi="Arial" w:cs="Arial"/>
                <w:spacing w:val="2"/>
                <w:position w:val="4"/>
                <w:sz w:val="14"/>
                <w:szCs w:val="14"/>
              </w:rPr>
              <w:t>i</w:t>
            </w:r>
            <w:r>
              <w:rPr>
                <w:rFonts w:ascii="Arial" w:eastAsia="Arial" w:hAnsi="Arial" w:cs="Arial"/>
                <w:spacing w:val="-5"/>
                <w:position w:val="4"/>
                <w:sz w:val="14"/>
                <w:szCs w:val="14"/>
              </w:rPr>
              <w:t>o</w:t>
            </w:r>
            <w:r>
              <w:rPr>
                <w:rFonts w:ascii="Arial" w:eastAsia="Arial" w:hAnsi="Arial" w:cs="Arial"/>
                <w:position w:val="4"/>
                <w:sz w:val="14"/>
                <w:szCs w:val="14"/>
              </w:rPr>
              <w:t xml:space="preserve">n                    </w:t>
            </w:r>
            <w:r>
              <w:rPr>
                <w:rFonts w:ascii="Arial" w:eastAsia="Arial" w:hAnsi="Arial" w:cs="Arial"/>
                <w:spacing w:val="27"/>
                <w:position w:val="4"/>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w w:val="98"/>
                <w:sz w:val="14"/>
                <w:szCs w:val="14"/>
              </w:rPr>
              <w:t>Pr</w:t>
            </w:r>
            <w:r>
              <w:rPr>
                <w:rFonts w:ascii="Arial" w:eastAsia="Arial" w:hAnsi="Arial" w:cs="Arial"/>
                <w:spacing w:val="2"/>
                <w:w w:val="98"/>
                <w:sz w:val="14"/>
                <w:szCs w:val="14"/>
              </w:rPr>
              <w:t>e</w:t>
            </w:r>
            <w:r>
              <w:rPr>
                <w:rFonts w:ascii="Arial" w:eastAsia="Arial" w:hAnsi="Arial" w:cs="Arial"/>
                <w:w w:val="98"/>
                <w:sz w:val="14"/>
                <w:szCs w:val="14"/>
              </w:rPr>
              <w:t>,</w:t>
            </w:r>
            <w:r>
              <w:rPr>
                <w:rFonts w:ascii="Arial" w:eastAsia="Arial" w:hAnsi="Arial" w:cs="Arial"/>
                <w:spacing w:val="-10"/>
                <w:w w:val="98"/>
                <w:sz w:val="14"/>
                <w:szCs w:val="14"/>
              </w:rPr>
              <w:t xml:space="preserve"> </w:t>
            </w:r>
            <w:r>
              <w:rPr>
                <w:rFonts w:ascii="Arial" w:eastAsia="Arial" w:hAnsi="Arial" w:cs="Arial"/>
                <w:spacing w:val="2"/>
                <w:w w:val="98"/>
                <w:sz w:val="14"/>
                <w:szCs w:val="14"/>
              </w:rPr>
              <w:t>po</w:t>
            </w:r>
            <w:r>
              <w:rPr>
                <w:rFonts w:ascii="Arial" w:eastAsia="Arial" w:hAnsi="Arial" w:cs="Arial"/>
                <w:spacing w:val="3"/>
                <w:w w:val="98"/>
                <w:sz w:val="14"/>
                <w:szCs w:val="14"/>
              </w:rPr>
              <w:t>s</w:t>
            </w:r>
            <w:r>
              <w:rPr>
                <w:rFonts w:ascii="Arial" w:eastAsia="Arial" w:hAnsi="Arial" w:cs="Arial"/>
                <w:spacing w:val="1"/>
                <w:w w:val="98"/>
                <w:sz w:val="14"/>
                <w:szCs w:val="14"/>
              </w:rPr>
              <w:t>t</w:t>
            </w:r>
            <w:r>
              <w:rPr>
                <w:rFonts w:ascii="Arial" w:eastAsia="Arial" w:hAnsi="Arial" w:cs="Arial"/>
                <w:w w:val="98"/>
                <w:sz w:val="14"/>
                <w:szCs w:val="14"/>
              </w:rPr>
              <w:t>,</w:t>
            </w:r>
            <w:r>
              <w:rPr>
                <w:rFonts w:ascii="Arial" w:eastAsia="Arial" w:hAnsi="Arial" w:cs="Arial"/>
                <w:spacing w:val="-9"/>
                <w:w w:val="98"/>
                <w:sz w:val="14"/>
                <w:szCs w:val="14"/>
              </w:rPr>
              <w:t xml:space="preserve"> </w:t>
            </w:r>
            <w:r>
              <w:rPr>
                <w:rFonts w:ascii="Arial" w:eastAsia="Arial" w:hAnsi="Arial" w:cs="Arial"/>
                <w:spacing w:val="2"/>
                <w:sz w:val="14"/>
                <w:szCs w:val="14"/>
              </w:rPr>
              <w:t>o</w:t>
            </w:r>
            <w:r>
              <w:rPr>
                <w:rFonts w:ascii="Arial" w:eastAsia="Arial" w:hAnsi="Arial" w:cs="Arial"/>
                <w:sz w:val="14"/>
                <w:szCs w:val="14"/>
              </w:rPr>
              <w:t>r</w:t>
            </w:r>
            <w:r>
              <w:rPr>
                <w:rFonts w:ascii="Arial" w:eastAsia="Arial" w:hAnsi="Arial" w:cs="Arial"/>
                <w:spacing w:val="-14"/>
                <w:sz w:val="14"/>
                <w:szCs w:val="14"/>
              </w:rPr>
              <w:t xml:space="preserve"> </w:t>
            </w:r>
            <w:r>
              <w:rPr>
                <w:rFonts w:ascii="Arial" w:eastAsia="Arial" w:hAnsi="Arial" w:cs="Arial"/>
                <w:spacing w:val="2"/>
                <w:w w:val="98"/>
                <w:sz w:val="14"/>
                <w:szCs w:val="14"/>
              </w:rPr>
              <w:t>po</w:t>
            </w:r>
            <w:r>
              <w:rPr>
                <w:rFonts w:ascii="Arial" w:eastAsia="Arial" w:hAnsi="Arial" w:cs="Arial"/>
                <w:spacing w:val="3"/>
                <w:w w:val="98"/>
                <w:sz w:val="14"/>
                <w:szCs w:val="14"/>
              </w:rPr>
              <w:t>s</w:t>
            </w:r>
            <w:r>
              <w:rPr>
                <w:rFonts w:ascii="Arial" w:eastAsia="Arial" w:hAnsi="Arial" w:cs="Arial"/>
                <w:w w:val="98"/>
                <w:sz w:val="14"/>
                <w:szCs w:val="14"/>
              </w:rPr>
              <w:t>t</w:t>
            </w:r>
            <w:r>
              <w:rPr>
                <w:rFonts w:ascii="Arial" w:eastAsia="Arial" w:hAnsi="Arial" w:cs="Arial"/>
                <w:spacing w:val="-10"/>
                <w:w w:val="98"/>
                <w:sz w:val="14"/>
                <w:szCs w:val="14"/>
              </w:rPr>
              <w:t xml:space="preserve"> </w:t>
            </w:r>
            <w:r>
              <w:rPr>
                <w:rFonts w:ascii="Arial" w:eastAsia="Arial" w:hAnsi="Arial" w:cs="Arial"/>
                <w:spacing w:val="2"/>
                <w:sz w:val="14"/>
                <w:szCs w:val="14"/>
              </w:rPr>
              <w:t>onl</w:t>
            </w:r>
            <w:r>
              <w:rPr>
                <w:rFonts w:ascii="Arial" w:eastAsia="Arial" w:hAnsi="Arial" w:cs="Arial"/>
                <w:sz w:val="14"/>
                <w:szCs w:val="14"/>
              </w:rPr>
              <w:t>y</w:t>
            </w:r>
            <w:r>
              <w:rPr>
                <w:rFonts w:ascii="Arial" w:eastAsia="Arial" w:hAnsi="Arial" w:cs="Arial"/>
                <w:spacing w:val="-15"/>
                <w:sz w:val="14"/>
                <w:szCs w:val="14"/>
              </w:rPr>
              <w:t xml:space="preserve"> </w:t>
            </w:r>
            <w:r>
              <w:rPr>
                <w:rFonts w:ascii="Arial" w:eastAsia="Arial" w:hAnsi="Arial" w:cs="Arial"/>
                <w:sz w:val="14"/>
                <w:szCs w:val="14"/>
              </w:rPr>
              <w:t>S</w:t>
            </w:r>
            <w:r>
              <w:rPr>
                <w:rFonts w:ascii="Arial" w:eastAsia="Arial" w:hAnsi="Arial" w:cs="Arial"/>
                <w:spacing w:val="2"/>
                <w:sz w:val="14"/>
                <w:szCs w:val="14"/>
              </w:rPr>
              <w:t>u</w:t>
            </w:r>
            <w:r>
              <w:rPr>
                <w:rFonts w:ascii="Arial" w:eastAsia="Arial" w:hAnsi="Arial" w:cs="Arial"/>
                <w:sz w:val="14"/>
                <w:szCs w:val="14"/>
              </w:rPr>
              <w:t>r</w:t>
            </w:r>
            <w:r>
              <w:rPr>
                <w:rFonts w:ascii="Arial" w:eastAsia="Arial" w:hAnsi="Arial" w:cs="Arial"/>
                <w:spacing w:val="3"/>
                <w:sz w:val="14"/>
                <w:szCs w:val="14"/>
              </w:rPr>
              <w:t>v</w:t>
            </w:r>
            <w:r>
              <w:rPr>
                <w:rFonts w:ascii="Arial" w:eastAsia="Arial" w:hAnsi="Arial" w:cs="Arial"/>
                <w:spacing w:val="2"/>
                <w:sz w:val="14"/>
                <w:szCs w:val="14"/>
              </w:rPr>
              <w:t>e</w:t>
            </w:r>
            <w:r>
              <w:rPr>
                <w:rFonts w:ascii="Arial" w:eastAsia="Arial" w:hAnsi="Arial" w:cs="Arial"/>
                <w:spacing w:val="-3"/>
                <w:sz w:val="14"/>
                <w:szCs w:val="14"/>
              </w:rPr>
              <w:t>y</w:t>
            </w:r>
            <w:r>
              <w:rPr>
                <w:rFonts w:ascii="Arial" w:eastAsia="Arial" w:hAnsi="Arial" w:cs="Arial"/>
                <w:sz w:val="14"/>
                <w:szCs w:val="14"/>
              </w:rPr>
              <w:t>s</w:t>
            </w:r>
          </w:p>
          <w:p w:rsidR="00445C86" w:rsidRDefault="00EE299B">
            <w:pPr>
              <w:spacing w:before="3"/>
              <w:ind w:right="1059"/>
              <w:jc w:val="right"/>
              <w:rPr>
                <w:rFonts w:ascii="Arial" w:eastAsia="Arial" w:hAnsi="Arial" w:cs="Arial"/>
                <w:sz w:val="14"/>
                <w:szCs w:val="14"/>
              </w:rPr>
            </w:pPr>
            <w:r>
              <w:rPr>
                <w:rFonts w:ascii="Arial" w:eastAsia="Arial" w:hAnsi="Arial" w:cs="Arial"/>
                <w:spacing w:val="-1"/>
                <w:w w:val="98"/>
                <w:sz w:val="14"/>
                <w:szCs w:val="14"/>
              </w:rPr>
              <w:t>w</w:t>
            </w:r>
            <w:r>
              <w:rPr>
                <w:rFonts w:ascii="Arial" w:eastAsia="Arial" w:hAnsi="Arial" w:cs="Arial"/>
                <w:spacing w:val="2"/>
                <w:w w:val="98"/>
                <w:sz w:val="14"/>
                <w:szCs w:val="14"/>
              </w:rPr>
              <w:t>i</w:t>
            </w:r>
            <w:r>
              <w:rPr>
                <w:rFonts w:ascii="Arial" w:eastAsia="Arial" w:hAnsi="Arial" w:cs="Arial"/>
                <w:spacing w:val="1"/>
                <w:w w:val="98"/>
                <w:sz w:val="14"/>
                <w:szCs w:val="14"/>
              </w:rPr>
              <w:t>t</w:t>
            </w:r>
            <w:r>
              <w:rPr>
                <w:rFonts w:ascii="Arial" w:eastAsia="Arial" w:hAnsi="Arial" w:cs="Arial"/>
                <w:w w:val="98"/>
                <w:sz w:val="14"/>
                <w:szCs w:val="14"/>
              </w:rPr>
              <w:t>h</w:t>
            </w:r>
            <w:r>
              <w:rPr>
                <w:rFonts w:ascii="Arial" w:eastAsia="Arial" w:hAnsi="Arial" w:cs="Arial"/>
                <w:spacing w:val="-10"/>
                <w:w w:val="98"/>
                <w:sz w:val="14"/>
                <w:szCs w:val="14"/>
              </w:rPr>
              <w:t xml:space="preserve"> </w:t>
            </w:r>
            <w:r>
              <w:rPr>
                <w:rFonts w:ascii="Arial" w:eastAsia="Arial" w:hAnsi="Arial" w:cs="Arial"/>
                <w:spacing w:val="3"/>
                <w:w w:val="98"/>
                <w:sz w:val="14"/>
                <w:szCs w:val="14"/>
              </w:rPr>
              <w:t>s</w:t>
            </w:r>
            <w:r>
              <w:rPr>
                <w:rFonts w:ascii="Arial" w:eastAsia="Arial" w:hAnsi="Arial" w:cs="Arial"/>
                <w:spacing w:val="1"/>
                <w:w w:val="98"/>
                <w:sz w:val="14"/>
                <w:szCs w:val="14"/>
              </w:rPr>
              <w:t>t</w:t>
            </w:r>
            <w:r>
              <w:rPr>
                <w:rFonts w:ascii="Arial" w:eastAsia="Arial" w:hAnsi="Arial" w:cs="Arial"/>
                <w:spacing w:val="2"/>
                <w:w w:val="98"/>
                <w:sz w:val="14"/>
                <w:szCs w:val="14"/>
              </w:rPr>
              <w:t>a</w:t>
            </w:r>
            <w:r>
              <w:rPr>
                <w:rFonts w:ascii="Arial" w:eastAsia="Arial" w:hAnsi="Arial" w:cs="Arial"/>
                <w:spacing w:val="1"/>
                <w:w w:val="98"/>
                <w:sz w:val="14"/>
                <w:szCs w:val="14"/>
              </w:rPr>
              <w:t>t</w:t>
            </w:r>
            <w:r>
              <w:rPr>
                <w:rFonts w:ascii="Arial" w:eastAsia="Arial" w:hAnsi="Arial" w:cs="Arial"/>
                <w:spacing w:val="2"/>
                <w:w w:val="98"/>
                <w:sz w:val="14"/>
                <w:szCs w:val="14"/>
              </w:rPr>
              <w:t>i</w:t>
            </w:r>
            <w:r>
              <w:rPr>
                <w:rFonts w:ascii="Arial" w:eastAsia="Arial" w:hAnsi="Arial" w:cs="Arial"/>
                <w:spacing w:val="3"/>
                <w:w w:val="98"/>
                <w:sz w:val="14"/>
                <w:szCs w:val="14"/>
              </w:rPr>
              <w:t>s</w:t>
            </w:r>
            <w:r>
              <w:rPr>
                <w:rFonts w:ascii="Arial" w:eastAsia="Arial" w:hAnsi="Arial" w:cs="Arial"/>
                <w:spacing w:val="1"/>
                <w:w w:val="98"/>
                <w:sz w:val="14"/>
                <w:szCs w:val="14"/>
              </w:rPr>
              <w:t>t</w:t>
            </w:r>
            <w:r>
              <w:rPr>
                <w:rFonts w:ascii="Arial" w:eastAsia="Arial" w:hAnsi="Arial" w:cs="Arial"/>
                <w:spacing w:val="2"/>
                <w:w w:val="98"/>
                <w:sz w:val="14"/>
                <w:szCs w:val="14"/>
              </w:rPr>
              <w:t>i</w:t>
            </w:r>
            <w:r>
              <w:rPr>
                <w:rFonts w:ascii="Arial" w:eastAsia="Arial" w:hAnsi="Arial" w:cs="Arial"/>
                <w:spacing w:val="-3"/>
                <w:w w:val="98"/>
                <w:sz w:val="14"/>
                <w:szCs w:val="14"/>
              </w:rPr>
              <w:t>c</w:t>
            </w:r>
            <w:r>
              <w:rPr>
                <w:rFonts w:ascii="Arial" w:eastAsia="Arial" w:hAnsi="Arial" w:cs="Arial"/>
                <w:spacing w:val="-4"/>
                <w:w w:val="98"/>
                <w:sz w:val="14"/>
                <w:szCs w:val="14"/>
              </w:rPr>
              <w:t>a</w:t>
            </w:r>
            <w:r>
              <w:rPr>
                <w:rFonts w:ascii="Arial" w:eastAsia="Arial" w:hAnsi="Arial" w:cs="Arial"/>
                <w:w w:val="98"/>
                <w:sz w:val="14"/>
                <w:szCs w:val="14"/>
              </w:rPr>
              <w:t>l</w:t>
            </w:r>
            <w:r>
              <w:rPr>
                <w:rFonts w:ascii="Arial" w:eastAsia="Arial" w:hAnsi="Arial" w:cs="Arial"/>
                <w:spacing w:val="-8"/>
                <w:w w:val="98"/>
                <w:sz w:val="14"/>
                <w:szCs w:val="14"/>
              </w:rPr>
              <w:t xml:space="preserve"> </w:t>
            </w:r>
            <w:r>
              <w:rPr>
                <w:rFonts w:ascii="Arial" w:eastAsia="Arial" w:hAnsi="Arial" w:cs="Arial"/>
                <w:spacing w:val="2"/>
                <w:w w:val="98"/>
                <w:sz w:val="14"/>
                <w:szCs w:val="14"/>
              </w:rPr>
              <w:t>anal</w:t>
            </w:r>
            <w:r>
              <w:rPr>
                <w:rFonts w:ascii="Arial" w:eastAsia="Arial" w:hAnsi="Arial" w:cs="Arial"/>
                <w:spacing w:val="-3"/>
                <w:w w:val="98"/>
                <w:sz w:val="14"/>
                <w:szCs w:val="14"/>
              </w:rPr>
              <w:t>ys</w:t>
            </w:r>
            <w:r>
              <w:rPr>
                <w:rFonts w:ascii="Arial" w:eastAsia="Arial" w:hAnsi="Arial" w:cs="Arial"/>
                <w:spacing w:val="2"/>
                <w:w w:val="98"/>
                <w:sz w:val="14"/>
                <w:szCs w:val="14"/>
              </w:rPr>
              <w:t>i</w:t>
            </w:r>
            <w:r>
              <w:rPr>
                <w:rFonts w:ascii="Arial" w:eastAsia="Arial" w:hAnsi="Arial" w:cs="Arial"/>
                <w:w w:val="98"/>
                <w:sz w:val="14"/>
                <w:szCs w:val="14"/>
              </w:rPr>
              <w:t>s</w:t>
            </w:r>
          </w:p>
          <w:p w:rsidR="00445C86" w:rsidRDefault="00EE299B">
            <w:pPr>
              <w:spacing w:before="73" w:line="140" w:lineRule="exact"/>
              <w:ind w:left="2576" w:right="1232"/>
              <w:rPr>
                <w:rFonts w:ascii="Arial" w:eastAsia="Arial" w:hAnsi="Arial" w:cs="Arial"/>
                <w:sz w:val="14"/>
                <w:szCs w:val="14"/>
              </w:rPr>
            </w:pPr>
            <w:r>
              <w:rPr>
                <w:rFonts w:ascii="Arial" w:eastAsia="Arial" w:hAnsi="Arial" w:cs="Arial"/>
                <w:w w:val="98"/>
                <w:sz w:val="14"/>
                <w:szCs w:val="14"/>
              </w:rPr>
              <w:t>A</w:t>
            </w:r>
            <w:r>
              <w:rPr>
                <w:rFonts w:ascii="Arial" w:eastAsia="Arial" w:hAnsi="Arial" w:cs="Arial"/>
                <w:spacing w:val="3"/>
                <w:w w:val="98"/>
                <w:sz w:val="14"/>
                <w:szCs w:val="14"/>
              </w:rPr>
              <w:t>ss</w:t>
            </w:r>
            <w:r>
              <w:rPr>
                <w:rFonts w:ascii="Arial" w:eastAsia="Arial" w:hAnsi="Arial" w:cs="Arial"/>
                <w:spacing w:val="2"/>
                <w:w w:val="98"/>
                <w:sz w:val="14"/>
                <w:szCs w:val="14"/>
              </w:rPr>
              <w:t>e</w:t>
            </w:r>
            <w:r>
              <w:rPr>
                <w:rFonts w:ascii="Arial" w:eastAsia="Arial" w:hAnsi="Arial" w:cs="Arial"/>
                <w:spacing w:val="3"/>
                <w:w w:val="98"/>
                <w:sz w:val="14"/>
                <w:szCs w:val="14"/>
              </w:rPr>
              <w:t>s</w:t>
            </w:r>
            <w:r>
              <w:rPr>
                <w:rFonts w:ascii="Arial" w:eastAsia="Arial" w:hAnsi="Arial" w:cs="Arial"/>
                <w:w w:val="98"/>
                <w:sz w:val="14"/>
                <w:szCs w:val="14"/>
              </w:rPr>
              <w:t>s</w:t>
            </w:r>
            <w:r>
              <w:rPr>
                <w:rFonts w:ascii="Arial" w:eastAsia="Arial" w:hAnsi="Arial" w:cs="Arial"/>
                <w:spacing w:val="-16"/>
                <w:sz w:val="14"/>
                <w:szCs w:val="14"/>
              </w:rPr>
              <w:t xml:space="preserve"> </w:t>
            </w:r>
            <w:r>
              <w:rPr>
                <w:rFonts w:ascii="Arial" w:eastAsia="Arial" w:hAnsi="Arial" w:cs="Arial"/>
                <w:spacing w:val="2"/>
                <w:w w:val="98"/>
                <w:sz w:val="14"/>
                <w:szCs w:val="14"/>
              </w:rPr>
              <w:t>di</w:t>
            </w:r>
            <w:r>
              <w:rPr>
                <w:rFonts w:ascii="Arial" w:eastAsia="Arial" w:hAnsi="Arial" w:cs="Arial"/>
                <w:spacing w:val="1"/>
                <w:w w:val="98"/>
                <w:sz w:val="14"/>
                <w:szCs w:val="14"/>
              </w:rPr>
              <w:t>ff</w:t>
            </w:r>
            <w:r>
              <w:rPr>
                <w:rFonts w:ascii="Arial" w:eastAsia="Arial" w:hAnsi="Arial" w:cs="Arial"/>
                <w:spacing w:val="2"/>
                <w:w w:val="98"/>
                <w:sz w:val="14"/>
                <w:szCs w:val="14"/>
              </w:rPr>
              <w:t>e</w:t>
            </w:r>
            <w:r>
              <w:rPr>
                <w:rFonts w:ascii="Arial" w:eastAsia="Arial" w:hAnsi="Arial" w:cs="Arial"/>
                <w:spacing w:val="-7"/>
                <w:w w:val="98"/>
                <w:sz w:val="14"/>
                <w:szCs w:val="14"/>
              </w:rPr>
              <w:t>r</w:t>
            </w:r>
            <w:r>
              <w:rPr>
                <w:rFonts w:ascii="Arial" w:eastAsia="Arial" w:hAnsi="Arial" w:cs="Arial"/>
                <w:spacing w:val="2"/>
                <w:w w:val="98"/>
                <w:sz w:val="14"/>
                <w:szCs w:val="14"/>
              </w:rPr>
              <w:t>e</w:t>
            </w:r>
            <w:r>
              <w:rPr>
                <w:rFonts w:ascii="Arial" w:eastAsia="Arial" w:hAnsi="Arial" w:cs="Arial"/>
                <w:spacing w:val="-4"/>
                <w:w w:val="98"/>
                <w:sz w:val="14"/>
                <w:szCs w:val="14"/>
              </w:rPr>
              <w:t>n</w:t>
            </w:r>
            <w:r>
              <w:rPr>
                <w:rFonts w:ascii="Arial" w:eastAsia="Arial" w:hAnsi="Arial" w:cs="Arial"/>
                <w:spacing w:val="3"/>
                <w:w w:val="98"/>
                <w:sz w:val="14"/>
                <w:szCs w:val="14"/>
              </w:rPr>
              <w:t>c</w:t>
            </w:r>
            <w:r>
              <w:rPr>
                <w:rFonts w:ascii="Arial" w:eastAsia="Arial" w:hAnsi="Arial" w:cs="Arial"/>
                <w:spacing w:val="-4"/>
                <w:w w:val="98"/>
                <w:sz w:val="14"/>
                <w:szCs w:val="14"/>
              </w:rPr>
              <w:t>e</w:t>
            </w:r>
            <w:r>
              <w:rPr>
                <w:rFonts w:ascii="Arial" w:eastAsia="Arial" w:hAnsi="Arial" w:cs="Arial"/>
                <w:w w:val="98"/>
                <w:sz w:val="14"/>
                <w:szCs w:val="14"/>
              </w:rPr>
              <w:t>s</w:t>
            </w:r>
            <w:r>
              <w:rPr>
                <w:rFonts w:ascii="Arial" w:eastAsia="Arial" w:hAnsi="Arial" w:cs="Arial"/>
                <w:spacing w:val="-14"/>
                <w:w w:val="98"/>
                <w:sz w:val="14"/>
                <w:szCs w:val="14"/>
              </w:rPr>
              <w:t xml:space="preserve"> </w:t>
            </w:r>
            <w:r>
              <w:rPr>
                <w:rFonts w:ascii="Arial" w:eastAsia="Arial" w:hAnsi="Arial" w:cs="Arial"/>
                <w:spacing w:val="2"/>
                <w:sz w:val="14"/>
                <w:szCs w:val="14"/>
              </w:rPr>
              <w:t>be</w:t>
            </w:r>
            <w:r>
              <w:rPr>
                <w:rFonts w:ascii="Arial" w:eastAsia="Arial" w:hAnsi="Arial" w:cs="Arial"/>
                <w:spacing w:val="1"/>
                <w:sz w:val="14"/>
                <w:szCs w:val="14"/>
              </w:rPr>
              <w:t>t</w:t>
            </w:r>
            <w:r>
              <w:rPr>
                <w:rFonts w:ascii="Arial" w:eastAsia="Arial" w:hAnsi="Arial" w:cs="Arial"/>
                <w:spacing w:val="-1"/>
                <w:sz w:val="14"/>
                <w:szCs w:val="14"/>
              </w:rPr>
              <w:t>w</w:t>
            </w:r>
            <w:r>
              <w:rPr>
                <w:rFonts w:ascii="Arial" w:eastAsia="Arial" w:hAnsi="Arial" w:cs="Arial"/>
                <w:spacing w:val="2"/>
                <w:sz w:val="14"/>
                <w:szCs w:val="14"/>
              </w:rPr>
              <w:t>e</w:t>
            </w:r>
            <w:r>
              <w:rPr>
                <w:rFonts w:ascii="Arial" w:eastAsia="Arial" w:hAnsi="Arial" w:cs="Arial"/>
                <w:spacing w:val="-4"/>
                <w:sz w:val="14"/>
                <w:szCs w:val="14"/>
              </w:rPr>
              <w:t>e</w:t>
            </w:r>
            <w:r>
              <w:rPr>
                <w:rFonts w:ascii="Arial" w:eastAsia="Arial" w:hAnsi="Arial" w:cs="Arial"/>
                <w:sz w:val="14"/>
                <w:szCs w:val="14"/>
              </w:rPr>
              <w:t xml:space="preserve">n             </w:t>
            </w:r>
            <w:r>
              <w:rPr>
                <w:rFonts w:ascii="Arial" w:eastAsia="Arial" w:hAnsi="Arial" w:cs="Arial"/>
                <w:spacing w:val="24"/>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w w:val="98"/>
                <w:sz w:val="14"/>
                <w:szCs w:val="14"/>
              </w:rPr>
              <w:t>S</w:t>
            </w:r>
            <w:r>
              <w:rPr>
                <w:rFonts w:ascii="Arial" w:eastAsia="Arial" w:hAnsi="Arial" w:cs="Arial"/>
                <w:spacing w:val="2"/>
                <w:w w:val="98"/>
                <w:sz w:val="14"/>
                <w:szCs w:val="14"/>
              </w:rPr>
              <w:t>u</w:t>
            </w:r>
            <w:r>
              <w:rPr>
                <w:rFonts w:ascii="Arial" w:eastAsia="Arial" w:hAnsi="Arial" w:cs="Arial"/>
                <w:w w:val="98"/>
                <w:sz w:val="14"/>
                <w:szCs w:val="14"/>
              </w:rPr>
              <w:t>r</w:t>
            </w:r>
            <w:r>
              <w:rPr>
                <w:rFonts w:ascii="Arial" w:eastAsia="Arial" w:hAnsi="Arial" w:cs="Arial"/>
                <w:spacing w:val="3"/>
                <w:w w:val="98"/>
                <w:sz w:val="14"/>
                <w:szCs w:val="14"/>
              </w:rPr>
              <w:t>v</w:t>
            </w:r>
            <w:r>
              <w:rPr>
                <w:rFonts w:ascii="Arial" w:eastAsia="Arial" w:hAnsi="Arial" w:cs="Arial"/>
                <w:spacing w:val="2"/>
                <w:w w:val="98"/>
                <w:sz w:val="14"/>
                <w:szCs w:val="14"/>
              </w:rPr>
              <w:t>e</w:t>
            </w:r>
            <w:r>
              <w:rPr>
                <w:rFonts w:ascii="Arial" w:eastAsia="Arial" w:hAnsi="Arial" w:cs="Arial"/>
                <w:spacing w:val="3"/>
                <w:w w:val="98"/>
                <w:sz w:val="14"/>
                <w:szCs w:val="14"/>
              </w:rPr>
              <w:t>y</w:t>
            </w:r>
            <w:r>
              <w:rPr>
                <w:rFonts w:ascii="Arial" w:eastAsia="Arial" w:hAnsi="Arial" w:cs="Arial"/>
                <w:spacing w:val="-4"/>
                <w:w w:val="98"/>
                <w:sz w:val="14"/>
                <w:szCs w:val="14"/>
              </w:rPr>
              <w:t>s</w:t>
            </w:r>
            <w:r>
              <w:rPr>
                <w:rFonts w:ascii="Arial" w:eastAsia="Arial" w:hAnsi="Arial" w:cs="Arial"/>
                <w:w w:val="98"/>
                <w:sz w:val="14"/>
                <w:szCs w:val="14"/>
              </w:rPr>
              <w:t>,</w:t>
            </w:r>
            <w:r>
              <w:rPr>
                <w:rFonts w:ascii="Arial" w:eastAsia="Arial" w:hAnsi="Arial" w:cs="Arial"/>
                <w:spacing w:val="-10"/>
                <w:w w:val="98"/>
                <w:sz w:val="14"/>
                <w:szCs w:val="14"/>
              </w:rPr>
              <w:t xml:space="preserve"> </w:t>
            </w:r>
            <w:r>
              <w:rPr>
                <w:rFonts w:ascii="Arial" w:eastAsia="Arial" w:hAnsi="Arial" w:cs="Arial"/>
                <w:spacing w:val="2"/>
                <w:sz w:val="14"/>
                <w:szCs w:val="14"/>
              </w:rPr>
              <w:t>in</w:t>
            </w:r>
            <w:r>
              <w:rPr>
                <w:rFonts w:ascii="Arial" w:eastAsia="Arial" w:hAnsi="Arial" w:cs="Arial"/>
                <w:spacing w:val="1"/>
                <w:sz w:val="14"/>
                <w:szCs w:val="14"/>
              </w:rPr>
              <w:t>t</w:t>
            </w:r>
            <w:r>
              <w:rPr>
                <w:rFonts w:ascii="Arial" w:eastAsia="Arial" w:hAnsi="Arial" w:cs="Arial"/>
                <w:spacing w:val="2"/>
                <w:sz w:val="14"/>
                <w:szCs w:val="14"/>
              </w:rPr>
              <w:t>e</w:t>
            </w:r>
            <w:r>
              <w:rPr>
                <w:rFonts w:ascii="Arial" w:eastAsia="Arial" w:hAnsi="Arial" w:cs="Arial"/>
                <w:sz w:val="14"/>
                <w:szCs w:val="14"/>
              </w:rPr>
              <w:t>r</w:t>
            </w:r>
            <w:r>
              <w:rPr>
                <w:rFonts w:ascii="Arial" w:eastAsia="Arial" w:hAnsi="Arial" w:cs="Arial"/>
                <w:spacing w:val="-3"/>
                <w:sz w:val="14"/>
                <w:szCs w:val="14"/>
              </w:rPr>
              <w:t>v</w:t>
            </w:r>
            <w:r>
              <w:rPr>
                <w:rFonts w:ascii="Arial" w:eastAsia="Arial" w:hAnsi="Arial" w:cs="Arial"/>
                <w:spacing w:val="2"/>
                <w:sz w:val="14"/>
                <w:szCs w:val="14"/>
              </w:rPr>
              <w:t>i</w:t>
            </w:r>
            <w:r>
              <w:rPr>
                <w:rFonts w:ascii="Arial" w:eastAsia="Arial" w:hAnsi="Arial" w:cs="Arial"/>
                <w:spacing w:val="-4"/>
                <w:sz w:val="14"/>
                <w:szCs w:val="14"/>
              </w:rPr>
              <w:t>e</w:t>
            </w:r>
            <w:r>
              <w:rPr>
                <w:rFonts w:ascii="Arial" w:eastAsia="Arial" w:hAnsi="Arial" w:cs="Arial"/>
                <w:spacing w:val="-1"/>
                <w:sz w:val="14"/>
                <w:szCs w:val="14"/>
              </w:rPr>
              <w:t>w</w:t>
            </w:r>
            <w:r>
              <w:rPr>
                <w:rFonts w:ascii="Arial" w:eastAsia="Arial" w:hAnsi="Arial" w:cs="Arial"/>
                <w:sz w:val="14"/>
                <w:szCs w:val="14"/>
              </w:rPr>
              <w:t xml:space="preserve">s </w:t>
            </w:r>
            <w:r>
              <w:rPr>
                <w:rFonts w:ascii="Arial" w:eastAsia="Arial" w:hAnsi="Arial" w:cs="Arial"/>
                <w:spacing w:val="2"/>
                <w:w w:val="98"/>
                <w:sz w:val="14"/>
                <w:szCs w:val="14"/>
              </w:rPr>
              <w:t>pa</w:t>
            </w:r>
            <w:r>
              <w:rPr>
                <w:rFonts w:ascii="Arial" w:eastAsia="Arial" w:hAnsi="Arial" w:cs="Arial"/>
                <w:w w:val="98"/>
                <w:sz w:val="14"/>
                <w:szCs w:val="14"/>
              </w:rPr>
              <w:t>r</w:t>
            </w:r>
            <w:r>
              <w:rPr>
                <w:rFonts w:ascii="Arial" w:eastAsia="Arial" w:hAnsi="Arial" w:cs="Arial"/>
                <w:spacing w:val="1"/>
                <w:w w:val="98"/>
                <w:sz w:val="14"/>
                <w:szCs w:val="14"/>
              </w:rPr>
              <w:t>t</w:t>
            </w:r>
            <w:r>
              <w:rPr>
                <w:rFonts w:ascii="Arial" w:eastAsia="Arial" w:hAnsi="Arial" w:cs="Arial"/>
                <w:spacing w:val="2"/>
                <w:w w:val="98"/>
                <w:sz w:val="14"/>
                <w:szCs w:val="14"/>
              </w:rPr>
              <w:t>i</w:t>
            </w:r>
            <w:r>
              <w:rPr>
                <w:rFonts w:ascii="Arial" w:eastAsia="Arial" w:hAnsi="Arial" w:cs="Arial"/>
                <w:spacing w:val="3"/>
                <w:w w:val="98"/>
                <w:sz w:val="14"/>
                <w:szCs w:val="14"/>
              </w:rPr>
              <w:t>c</w:t>
            </w:r>
            <w:r>
              <w:rPr>
                <w:rFonts w:ascii="Arial" w:eastAsia="Arial" w:hAnsi="Arial" w:cs="Arial"/>
                <w:spacing w:val="2"/>
                <w:w w:val="98"/>
                <w:sz w:val="14"/>
                <w:szCs w:val="14"/>
              </w:rPr>
              <w:t>i</w:t>
            </w:r>
            <w:r>
              <w:rPr>
                <w:rFonts w:ascii="Arial" w:eastAsia="Arial" w:hAnsi="Arial" w:cs="Arial"/>
                <w:spacing w:val="-4"/>
                <w:w w:val="98"/>
                <w:sz w:val="14"/>
                <w:szCs w:val="14"/>
              </w:rPr>
              <w:t>p</w:t>
            </w:r>
            <w:r>
              <w:rPr>
                <w:rFonts w:ascii="Arial" w:eastAsia="Arial" w:hAnsi="Arial" w:cs="Arial"/>
                <w:spacing w:val="2"/>
                <w:w w:val="98"/>
                <w:sz w:val="14"/>
                <w:szCs w:val="14"/>
              </w:rPr>
              <w:t>a</w:t>
            </w:r>
            <w:r>
              <w:rPr>
                <w:rFonts w:ascii="Arial" w:eastAsia="Arial" w:hAnsi="Arial" w:cs="Arial"/>
                <w:spacing w:val="-4"/>
                <w:w w:val="98"/>
                <w:sz w:val="14"/>
                <w:szCs w:val="14"/>
              </w:rPr>
              <w:t>n</w:t>
            </w:r>
            <w:r>
              <w:rPr>
                <w:rFonts w:ascii="Arial" w:eastAsia="Arial" w:hAnsi="Arial" w:cs="Arial"/>
                <w:spacing w:val="1"/>
                <w:w w:val="98"/>
                <w:sz w:val="14"/>
                <w:szCs w:val="14"/>
              </w:rPr>
              <w:t>t</w:t>
            </w:r>
            <w:r>
              <w:rPr>
                <w:rFonts w:ascii="Arial" w:eastAsia="Arial" w:hAnsi="Arial" w:cs="Arial"/>
                <w:w w:val="98"/>
                <w:sz w:val="14"/>
                <w:szCs w:val="14"/>
              </w:rPr>
              <w:t>s</w:t>
            </w:r>
            <w:r>
              <w:rPr>
                <w:rFonts w:ascii="Arial" w:eastAsia="Arial" w:hAnsi="Arial" w:cs="Arial"/>
                <w:spacing w:val="-15"/>
                <w:w w:val="98"/>
                <w:sz w:val="14"/>
                <w:szCs w:val="14"/>
              </w:rPr>
              <w:t xml:space="preserve"> </w:t>
            </w:r>
            <w:r>
              <w:rPr>
                <w:rFonts w:ascii="Arial" w:eastAsia="Arial" w:hAnsi="Arial" w:cs="Arial"/>
                <w:spacing w:val="2"/>
                <w:sz w:val="14"/>
                <w:szCs w:val="14"/>
              </w:rPr>
              <w:t>an</w:t>
            </w:r>
            <w:r>
              <w:rPr>
                <w:rFonts w:ascii="Arial" w:eastAsia="Arial" w:hAnsi="Arial" w:cs="Arial"/>
                <w:sz w:val="14"/>
                <w:szCs w:val="14"/>
              </w:rPr>
              <w:t>d</w:t>
            </w:r>
            <w:r>
              <w:rPr>
                <w:rFonts w:ascii="Arial" w:eastAsia="Arial" w:hAnsi="Arial" w:cs="Arial"/>
                <w:spacing w:val="-15"/>
                <w:sz w:val="14"/>
                <w:szCs w:val="14"/>
              </w:rPr>
              <w:t xml:space="preserve"> </w:t>
            </w:r>
            <w:r>
              <w:rPr>
                <w:rFonts w:ascii="Arial" w:eastAsia="Arial" w:hAnsi="Arial" w:cs="Arial"/>
                <w:spacing w:val="2"/>
                <w:sz w:val="14"/>
                <w:szCs w:val="14"/>
              </w:rPr>
              <w:t>no</w:t>
            </w:r>
            <w:r>
              <w:rPr>
                <w:rFonts w:ascii="Arial" w:eastAsia="Arial" w:hAnsi="Arial" w:cs="Arial"/>
                <w:sz w:val="14"/>
                <w:szCs w:val="14"/>
              </w:rPr>
              <w:t>n</w:t>
            </w:r>
            <w:r>
              <w:rPr>
                <w:rFonts w:ascii="Arial" w:eastAsia="Arial" w:hAnsi="Arial" w:cs="Arial"/>
                <w:spacing w:val="-15"/>
                <w:sz w:val="14"/>
                <w:szCs w:val="14"/>
              </w:rPr>
              <w:t xml:space="preserve"> </w:t>
            </w:r>
            <w:r>
              <w:rPr>
                <w:rFonts w:ascii="Arial" w:eastAsia="Arial" w:hAnsi="Arial" w:cs="Arial"/>
                <w:spacing w:val="2"/>
                <w:sz w:val="14"/>
                <w:szCs w:val="14"/>
              </w:rPr>
              <w:t>pa</w:t>
            </w:r>
            <w:r>
              <w:rPr>
                <w:rFonts w:ascii="Arial" w:eastAsia="Arial" w:hAnsi="Arial" w:cs="Arial"/>
                <w:sz w:val="14"/>
                <w:szCs w:val="14"/>
              </w:rPr>
              <w:t>r</w:t>
            </w:r>
            <w:r>
              <w:rPr>
                <w:rFonts w:ascii="Arial" w:eastAsia="Arial" w:hAnsi="Arial" w:cs="Arial"/>
                <w:spacing w:val="1"/>
                <w:sz w:val="14"/>
                <w:szCs w:val="14"/>
              </w:rPr>
              <w:t>t</w:t>
            </w:r>
            <w:r>
              <w:rPr>
                <w:rFonts w:ascii="Arial" w:eastAsia="Arial" w:hAnsi="Arial" w:cs="Arial"/>
                <w:spacing w:val="2"/>
                <w:sz w:val="14"/>
                <w:szCs w:val="14"/>
              </w:rPr>
              <w:t>i</w:t>
            </w:r>
            <w:r>
              <w:rPr>
                <w:rFonts w:ascii="Arial" w:eastAsia="Arial" w:hAnsi="Arial" w:cs="Arial"/>
                <w:spacing w:val="-3"/>
                <w:sz w:val="14"/>
                <w:szCs w:val="14"/>
              </w:rPr>
              <w:t>c</w:t>
            </w:r>
            <w:r>
              <w:rPr>
                <w:rFonts w:ascii="Arial" w:eastAsia="Arial" w:hAnsi="Arial" w:cs="Arial"/>
                <w:spacing w:val="-4"/>
                <w:sz w:val="14"/>
                <w:szCs w:val="14"/>
              </w:rPr>
              <w:t>i</w:t>
            </w:r>
            <w:r>
              <w:rPr>
                <w:rFonts w:ascii="Arial" w:eastAsia="Arial" w:hAnsi="Arial" w:cs="Arial"/>
                <w:spacing w:val="2"/>
                <w:sz w:val="14"/>
                <w:szCs w:val="14"/>
              </w:rPr>
              <w:t>p</w:t>
            </w:r>
            <w:r>
              <w:rPr>
                <w:rFonts w:ascii="Arial" w:eastAsia="Arial" w:hAnsi="Arial" w:cs="Arial"/>
                <w:spacing w:val="-4"/>
                <w:sz w:val="14"/>
                <w:szCs w:val="14"/>
              </w:rPr>
              <w:t>a</w:t>
            </w:r>
            <w:r>
              <w:rPr>
                <w:rFonts w:ascii="Arial" w:eastAsia="Arial" w:hAnsi="Arial" w:cs="Arial"/>
                <w:spacing w:val="2"/>
                <w:sz w:val="14"/>
                <w:szCs w:val="14"/>
              </w:rPr>
              <w:t>n</w:t>
            </w:r>
            <w:r>
              <w:rPr>
                <w:rFonts w:ascii="Arial" w:eastAsia="Arial" w:hAnsi="Arial" w:cs="Arial"/>
                <w:spacing w:val="-6"/>
                <w:sz w:val="14"/>
                <w:szCs w:val="14"/>
              </w:rPr>
              <w:t>t</w:t>
            </w:r>
            <w:r>
              <w:rPr>
                <w:rFonts w:ascii="Arial" w:eastAsia="Arial" w:hAnsi="Arial" w:cs="Arial"/>
                <w:sz w:val="14"/>
                <w:szCs w:val="14"/>
              </w:rPr>
              <w:t>s</w:t>
            </w:r>
          </w:p>
          <w:p w:rsidR="00445C86" w:rsidRDefault="00EE299B">
            <w:pPr>
              <w:spacing w:before="83" w:line="245" w:lineRule="auto"/>
              <w:ind w:left="1046" w:right="561"/>
              <w:rPr>
                <w:rFonts w:ascii="Arial" w:eastAsia="Arial" w:hAnsi="Arial" w:cs="Arial"/>
                <w:sz w:val="14"/>
                <w:szCs w:val="14"/>
              </w:rPr>
            </w:pPr>
            <w:r>
              <w:rPr>
                <w:rFonts w:ascii="Arial" w:eastAsia="Arial" w:hAnsi="Arial" w:cs="Arial"/>
                <w:spacing w:val="1"/>
                <w:sz w:val="14"/>
                <w:szCs w:val="14"/>
              </w:rPr>
              <w:t>I</w:t>
            </w:r>
            <w:r>
              <w:rPr>
                <w:rFonts w:ascii="Arial" w:eastAsia="Arial" w:hAnsi="Arial" w:cs="Arial"/>
                <w:sz w:val="14"/>
                <w:szCs w:val="14"/>
              </w:rPr>
              <w:t>s</w:t>
            </w:r>
            <w:r>
              <w:rPr>
                <w:rFonts w:ascii="Arial" w:eastAsia="Arial" w:hAnsi="Arial" w:cs="Arial"/>
                <w:spacing w:val="-11"/>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h</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2"/>
                <w:sz w:val="14"/>
                <w:szCs w:val="14"/>
              </w:rPr>
              <w:t>p</w:t>
            </w:r>
            <w:r>
              <w:rPr>
                <w:rFonts w:ascii="Arial" w:eastAsia="Arial" w:hAnsi="Arial" w:cs="Arial"/>
                <w:sz w:val="14"/>
                <w:szCs w:val="14"/>
              </w:rPr>
              <w:t>r</w:t>
            </w:r>
            <w:r>
              <w:rPr>
                <w:rFonts w:ascii="Arial" w:eastAsia="Arial" w:hAnsi="Arial" w:cs="Arial"/>
                <w:spacing w:val="2"/>
                <w:sz w:val="14"/>
                <w:szCs w:val="14"/>
              </w:rPr>
              <w:t>og</w:t>
            </w:r>
            <w:r>
              <w:rPr>
                <w:rFonts w:ascii="Arial" w:eastAsia="Arial" w:hAnsi="Arial" w:cs="Arial"/>
                <w:sz w:val="14"/>
                <w:szCs w:val="14"/>
              </w:rPr>
              <w:t>r</w:t>
            </w:r>
            <w:r>
              <w:rPr>
                <w:rFonts w:ascii="Arial" w:eastAsia="Arial" w:hAnsi="Arial" w:cs="Arial"/>
                <w:spacing w:val="2"/>
                <w:sz w:val="14"/>
                <w:szCs w:val="14"/>
              </w:rPr>
              <w:t>a</w:t>
            </w:r>
            <w:r>
              <w:rPr>
                <w:rFonts w:ascii="Arial" w:eastAsia="Arial" w:hAnsi="Arial" w:cs="Arial"/>
                <w:spacing w:val="-3"/>
                <w:sz w:val="14"/>
                <w:szCs w:val="14"/>
              </w:rPr>
              <w:t>mm</w:t>
            </w:r>
            <w:r>
              <w:rPr>
                <w:rFonts w:ascii="Arial" w:eastAsia="Arial" w:hAnsi="Arial" w:cs="Arial"/>
                <w:sz w:val="14"/>
                <w:szCs w:val="14"/>
              </w:rPr>
              <w:t xml:space="preserve">e          </w:t>
            </w:r>
            <w:r>
              <w:rPr>
                <w:rFonts w:ascii="Arial" w:eastAsia="Arial" w:hAnsi="Arial" w:cs="Arial"/>
                <w:spacing w:val="17"/>
                <w:sz w:val="14"/>
                <w:szCs w:val="14"/>
              </w:rPr>
              <w:t xml:space="preserve"> </w:t>
            </w:r>
            <w:r>
              <w:rPr>
                <w:rFonts w:ascii="Arial" w:eastAsia="Arial" w:hAnsi="Arial" w:cs="Arial"/>
                <w:spacing w:val="-1"/>
                <w:w w:val="98"/>
                <w:sz w:val="14"/>
                <w:szCs w:val="14"/>
              </w:rPr>
              <w:t>C</w:t>
            </w:r>
            <w:r>
              <w:rPr>
                <w:rFonts w:ascii="Arial" w:eastAsia="Arial" w:hAnsi="Arial" w:cs="Arial"/>
                <w:spacing w:val="2"/>
                <w:w w:val="98"/>
                <w:sz w:val="14"/>
                <w:szCs w:val="14"/>
              </w:rPr>
              <w:t>o</w:t>
            </w:r>
            <w:r>
              <w:rPr>
                <w:rFonts w:ascii="Arial" w:eastAsia="Arial" w:hAnsi="Arial" w:cs="Arial"/>
                <w:spacing w:val="-3"/>
                <w:w w:val="98"/>
                <w:sz w:val="14"/>
                <w:szCs w:val="14"/>
              </w:rPr>
              <w:t>m</w:t>
            </w:r>
            <w:r>
              <w:rPr>
                <w:rFonts w:ascii="Arial" w:eastAsia="Arial" w:hAnsi="Arial" w:cs="Arial"/>
                <w:spacing w:val="2"/>
                <w:w w:val="98"/>
                <w:sz w:val="14"/>
                <w:szCs w:val="14"/>
              </w:rPr>
              <w:t>pa</w:t>
            </w:r>
            <w:r>
              <w:rPr>
                <w:rFonts w:ascii="Arial" w:eastAsia="Arial" w:hAnsi="Arial" w:cs="Arial"/>
                <w:w w:val="98"/>
                <w:sz w:val="14"/>
                <w:szCs w:val="14"/>
              </w:rPr>
              <w:t>re</w:t>
            </w:r>
            <w:r>
              <w:rPr>
                <w:rFonts w:ascii="Arial" w:eastAsia="Arial" w:hAnsi="Arial" w:cs="Arial"/>
                <w:spacing w:val="-9"/>
                <w:w w:val="98"/>
                <w:sz w:val="14"/>
                <w:szCs w:val="14"/>
              </w:rPr>
              <w:t xml:space="preserve"> </w:t>
            </w:r>
            <w:r>
              <w:rPr>
                <w:rFonts w:ascii="Arial" w:eastAsia="Arial" w:hAnsi="Arial" w:cs="Arial"/>
                <w:w w:val="98"/>
                <w:sz w:val="14"/>
                <w:szCs w:val="14"/>
              </w:rPr>
              <w:t>(</w:t>
            </w:r>
            <w:r>
              <w:rPr>
                <w:rFonts w:ascii="Arial" w:eastAsia="Arial" w:hAnsi="Arial" w:cs="Arial"/>
                <w:spacing w:val="3"/>
                <w:w w:val="98"/>
                <w:sz w:val="14"/>
                <w:szCs w:val="14"/>
              </w:rPr>
              <w:t>c</w:t>
            </w:r>
            <w:r>
              <w:rPr>
                <w:rFonts w:ascii="Arial" w:eastAsia="Arial" w:hAnsi="Arial" w:cs="Arial"/>
                <w:spacing w:val="2"/>
                <w:w w:val="98"/>
                <w:sz w:val="14"/>
                <w:szCs w:val="14"/>
              </w:rPr>
              <w:t>han</w:t>
            </w:r>
            <w:r>
              <w:rPr>
                <w:rFonts w:ascii="Arial" w:eastAsia="Arial" w:hAnsi="Arial" w:cs="Arial"/>
                <w:spacing w:val="-4"/>
                <w:w w:val="98"/>
                <w:sz w:val="14"/>
                <w:szCs w:val="14"/>
              </w:rPr>
              <w:t>g</w:t>
            </w:r>
            <w:r>
              <w:rPr>
                <w:rFonts w:ascii="Arial" w:eastAsia="Arial" w:hAnsi="Arial" w:cs="Arial"/>
                <w:w w:val="98"/>
                <w:sz w:val="14"/>
                <w:szCs w:val="14"/>
              </w:rPr>
              <w:t>e</w:t>
            </w:r>
            <w:r>
              <w:rPr>
                <w:rFonts w:ascii="Arial" w:eastAsia="Arial" w:hAnsi="Arial" w:cs="Arial"/>
                <w:spacing w:val="-17"/>
                <w:sz w:val="14"/>
                <w:szCs w:val="14"/>
              </w:rPr>
              <w:t xml:space="preserve"> </w:t>
            </w:r>
            <w:r>
              <w:rPr>
                <w:rFonts w:ascii="Arial" w:eastAsia="Arial" w:hAnsi="Arial" w:cs="Arial"/>
                <w:spacing w:val="2"/>
                <w:w w:val="98"/>
                <w:sz w:val="14"/>
                <w:szCs w:val="14"/>
              </w:rPr>
              <w:t>in</w:t>
            </w:r>
            <w:r>
              <w:rPr>
                <w:rFonts w:ascii="Arial" w:eastAsia="Arial" w:hAnsi="Arial" w:cs="Arial"/>
                <w:w w:val="98"/>
                <w:sz w:val="14"/>
                <w:szCs w:val="14"/>
              </w:rPr>
              <w:t>)</w:t>
            </w:r>
            <w:r>
              <w:rPr>
                <w:rFonts w:ascii="Arial" w:eastAsia="Arial" w:hAnsi="Arial" w:cs="Arial"/>
                <w:spacing w:val="-12"/>
                <w:w w:val="98"/>
                <w:sz w:val="14"/>
                <w:szCs w:val="14"/>
              </w:rPr>
              <w:t xml:space="preserve"> </w:t>
            </w:r>
            <w:r>
              <w:rPr>
                <w:rFonts w:ascii="Arial" w:eastAsia="Arial" w:hAnsi="Arial" w:cs="Arial"/>
                <w:spacing w:val="2"/>
                <w:w w:val="98"/>
                <w:sz w:val="14"/>
                <w:szCs w:val="14"/>
              </w:rPr>
              <w:t>ou</w:t>
            </w:r>
            <w:r>
              <w:rPr>
                <w:rFonts w:ascii="Arial" w:eastAsia="Arial" w:hAnsi="Arial" w:cs="Arial"/>
                <w:spacing w:val="1"/>
                <w:w w:val="98"/>
                <w:sz w:val="14"/>
                <w:szCs w:val="14"/>
              </w:rPr>
              <w:t>t</w:t>
            </w:r>
            <w:r>
              <w:rPr>
                <w:rFonts w:ascii="Arial" w:eastAsia="Arial" w:hAnsi="Arial" w:cs="Arial"/>
                <w:spacing w:val="3"/>
                <w:w w:val="98"/>
                <w:sz w:val="14"/>
                <w:szCs w:val="14"/>
              </w:rPr>
              <w:t>c</w:t>
            </w:r>
            <w:r>
              <w:rPr>
                <w:rFonts w:ascii="Arial" w:eastAsia="Arial" w:hAnsi="Arial" w:cs="Arial"/>
                <w:spacing w:val="2"/>
                <w:w w:val="98"/>
                <w:sz w:val="14"/>
                <w:szCs w:val="14"/>
              </w:rPr>
              <w:t>o</w:t>
            </w:r>
            <w:r>
              <w:rPr>
                <w:rFonts w:ascii="Arial" w:eastAsia="Arial" w:hAnsi="Arial" w:cs="Arial"/>
                <w:spacing w:val="-3"/>
                <w:w w:val="98"/>
                <w:sz w:val="14"/>
                <w:szCs w:val="14"/>
              </w:rPr>
              <w:t>m</w:t>
            </w:r>
            <w:r>
              <w:rPr>
                <w:rFonts w:ascii="Arial" w:eastAsia="Arial" w:hAnsi="Arial" w:cs="Arial"/>
                <w:spacing w:val="-4"/>
                <w:w w:val="98"/>
                <w:sz w:val="14"/>
                <w:szCs w:val="14"/>
              </w:rPr>
              <w:t>e</w:t>
            </w:r>
            <w:r>
              <w:rPr>
                <w:rFonts w:ascii="Arial" w:eastAsia="Arial" w:hAnsi="Arial" w:cs="Arial"/>
                <w:w w:val="98"/>
                <w:sz w:val="14"/>
                <w:szCs w:val="14"/>
              </w:rPr>
              <w:t>s</w:t>
            </w:r>
            <w:r>
              <w:rPr>
                <w:rFonts w:ascii="Arial" w:eastAsia="Arial" w:hAnsi="Arial" w:cs="Arial"/>
                <w:spacing w:val="-8"/>
                <w:w w:val="98"/>
                <w:sz w:val="14"/>
                <w:szCs w:val="14"/>
              </w:rPr>
              <w:t xml:space="preserve"> </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z w:val="14"/>
                <w:szCs w:val="14"/>
              </w:rPr>
              <w:t xml:space="preserve">r   </w:t>
            </w:r>
            <w:r>
              <w:rPr>
                <w:rFonts w:ascii="Arial" w:eastAsia="Arial" w:hAnsi="Arial" w:cs="Arial"/>
                <w:spacing w:val="16"/>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1"/>
                <w:sz w:val="14"/>
                <w:szCs w:val="14"/>
              </w:rPr>
              <w:t>C</w:t>
            </w:r>
            <w:r>
              <w:rPr>
                <w:rFonts w:ascii="Arial" w:eastAsia="Arial" w:hAnsi="Arial" w:cs="Arial"/>
                <w:spacing w:val="2"/>
                <w:sz w:val="14"/>
                <w:szCs w:val="14"/>
              </w:rPr>
              <w:t>a</w:t>
            </w:r>
            <w:r>
              <w:rPr>
                <w:rFonts w:ascii="Arial" w:eastAsia="Arial" w:hAnsi="Arial" w:cs="Arial"/>
                <w:sz w:val="14"/>
                <w:szCs w:val="14"/>
              </w:rPr>
              <w:t>n</w:t>
            </w:r>
            <w:r>
              <w:rPr>
                <w:rFonts w:ascii="Arial" w:eastAsia="Arial" w:hAnsi="Arial" w:cs="Arial"/>
                <w:spacing w:val="-15"/>
                <w:sz w:val="14"/>
                <w:szCs w:val="14"/>
              </w:rPr>
              <w:t xml:space="preserve"> </w:t>
            </w:r>
            <w:r>
              <w:rPr>
                <w:rFonts w:ascii="Arial" w:eastAsia="Arial" w:hAnsi="Arial" w:cs="Arial"/>
                <w:spacing w:val="2"/>
                <w:sz w:val="14"/>
                <w:szCs w:val="14"/>
              </w:rPr>
              <w:t>b</w:t>
            </w:r>
            <w:r>
              <w:rPr>
                <w:rFonts w:ascii="Arial" w:eastAsia="Arial" w:hAnsi="Arial" w:cs="Arial"/>
                <w:sz w:val="14"/>
                <w:szCs w:val="14"/>
              </w:rPr>
              <w:t>e</w:t>
            </w:r>
            <w:r>
              <w:rPr>
                <w:rFonts w:ascii="Arial" w:eastAsia="Arial" w:hAnsi="Arial" w:cs="Arial"/>
                <w:spacing w:val="-13"/>
                <w:sz w:val="14"/>
                <w:szCs w:val="14"/>
              </w:rPr>
              <w:t xml:space="preserve"> </w:t>
            </w:r>
            <w:r>
              <w:rPr>
                <w:rFonts w:ascii="Arial" w:eastAsia="Arial" w:hAnsi="Arial" w:cs="Arial"/>
                <w:spacing w:val="2"/>
                <w:w w:val="98"/>
                <w:sz w:val="14"/>
                <w:szCs w:val="14"/>
              </w:rPr>
              <w:t>don</w:t>
            </w:r>
            <w:r>
              <w:rPr>
                <w:rFonts w:ascii="Arial" w:eastAsia="Arial" w:hAnsi="Arial" w:cs="Arial"/>
                <w:w w:val="98"/>
                <w:sz w:val="14"/>
                <w:szCs w:val="14"/>
              </w:rPr>
              <w:t>e</w:t>
            </w:r>
            <w:r>
              <w:rPr>
                <w:rFonts w:ascii="Arial" w:eastAsia="Arial" w:hAnsi="Arial" w:cs="Arial"/>
                <w:spacing w:val="-9"/>
                <w:w w:val="98"/>
                <w:sz w:val="14"/>
                <w:szCs w:val="14"/>
              </w:rPr>
              <w:t xml:space="preserve"> </w:t>
            </w:r>
            <w:r>
              <w:rPr>
                <w:rFonts w:ascii="Arial" w:eastAsia="Arial" w:hAnsi="Arial" w:cs="Arial"/>
                <w:spacing w:val="-1"/>
                <w:sz w:val="14"/>
                <w:szCs w:val="14"/>
              </w:rPr>
              <w:t>w</w:t>
            </w:r>
            <w:r>
              <w:rPr>
                <w:rFonts w:ascii="Arial" w:eastAsia="Arial" w:hAnsi="Arial" w:cs="Arial"/>
                <w:spacing w:val="2"/>
                <w:sz w:val="14"/>
                <w:szCs w:val="14"/>
              </w:rPr>
              <w:t>i</w:t>
            </w:r>
            <w:r>
              <w:rPr>
                <w:rFonts w:ascii="Arial" w:eastAsia="Arial" w:hAnsi="Arial" w:cs="Arial"/>
                <w:spacing w:val="1"/>
                <w:sz w:val="14"/>
                <w:szCs w:val="14"/>
              </w:rPr>
              <w:t>t</w:t>
            </w:r>
            <w:r>
              <w:rPr>
                <w:rFonts w:ascii="Arial" w:eastAsia="Arial" w:hAnsi="Arial" w:cs="Arial"/>
                <w:sz w:val="14"/>
                <w:szCs w:val="14"/>
              </w:rPr>
              <w:t>h</w:t>
            </w:r>
            <w:r>
              <w:rPr>
                <w:rFonts w:ascii="Arial" w:eastAsia="Arial" w:hAnsi="Arial" w:cs="Arial"/>
                <w:spacing w:val="-15"/>
                <w:sz w:val="14"/>
                <w:szCs w:val="14"/>
              </w:rPr>
              <w:t xml:space="preserve"> </w:t>
            </w:r>
            <w:r>
              <w:rPr>
                <w:rFonts w:ascii="Arial" w:eastAsia="Arial" w:hAnsi="Arial" w:cs="Arial"/>
                <w:spacing w:val="2"/>
                <w:sz w:val="14"/>
                <w:szCs w:val="14"/>
              </w:rPr>
              <w:t>biblio</w:t>
            </w:r>
            <w:r>
              <w:rPr>
                <w:rFonts w:ascii="Arial" w:eastAsia="Arial" w:hAnsi="Arial" w:cs="Arial"/>
                <w:spacing w:val="-3"/>
                <w:sz w:val="14"/>
                <w:szCs w:val="14"/>
              </w:rPr>
              <w:t>m</w:t>
            </w:r>
            <w:r>
              <w:rPr>
                <w:rFonts w:ascii="Arial" w:eastAsia="Arial" w:hAnsi="Arial" w:cs="Arial"/>
                <w:spacing w:val="2"/>
                <w:sz w:val="14"/>
                <w:szCs w:val="14"/>
              </w:rPr>
              <w:t>e</w:t>
            </w:r>
            <w:r>
              <w:rPr>
                <w:rFonts w:ascii="Arial" w:eastAsia="Arial" w:hAnsi="Arial" w:cs="Arial"/>
                <w:spacing w:val="1"/>
                <w:sz w:val="14"/>
                <w:szCs w:val="14"/>
              </w:rPr>
              <w:t>t</w:t>
            </w:r>
            <w:r>
              <w:rPr>
                <w:rFonts w:ascii="Arial" w:eastAsia="Arial" w:hAnsi="Arial" w:cs="Arial"/>
                <w:sz w:val="14"/>
                <w:szCs w:val="14"/>
              </w:rPr>
              <w:t>r</w:t>
            </w:r>
            <w:r>
              <w:rPr>
                <w:rFonts w:ascii="Arial" w:eastAsia="Arial" w:hAnsi="Arial" w:cs="Arial"/>
                <w:spacing w:val="-4"/>
                <w:sz w:val="14"/>
                <w:szCs w:val="14"/>
              </w:rPr>
              <w:t>i</w:t>
            </w:r>
            <w:r>
              <w:rPr>
                <w:rFonts w:ascii="Arial" w:eastAsia="Arial" w:hAnsi="Arial" w:cs="Arial"/>
                <w:spacing w:val="-3"/>
                <w:sz w:val="14"/>
                <w:szCs w:val="14"/>
              </w:rPr>
              <w:t>c</w:t>
            </w:r>
            <w:r>
              <w:rPr>
                <w:rFonts w:ascii="Arial" w:eastAsia="Arial" w:hAnsi="Arial" w:cs="Arial"/>
                <w:sz w:val="14"/>
                <w:szCs w:val="14"/>
              </w:rPr>
              <w:t>s r</w:t>
            </w:r>
            <w:r>
              <w:rPr>
                <w:rFonts w:ascii="Arial" w:eastAsia="Arial" w:hAnsi="Arial" w:cs="Arial"/>
                <w:spacing w:val="2"/>
                <w:sz w:val="14"/>
                <w:szCs w:val="14"/>
              </w:rPr>
              <w:t>e</w:t>
            </w:r>
            <w:r>
              <w:rPr>
                <w:rFonts w:ascii="Arial" w:eastAsia="Arial" w:hAnsi="Arial" w:cs="Arial"/>
                <w:spacing w:val="3"/>
                <w:sz w:val="14"/>
                <w:szCs w:val="14"/>
              </w:rPr>
              <w:t>s</w:t>
            </w:r>
            <w:r>
              <w:rPr>
                <w:rFonts w:ascii="Arial" w:eastAsia="Arial" w:hAnsi="Arial" w:cs="Arial"/>
                <w:spacing w:val="2"/>
                <w:sz w:val="14"/>
                <w:szCs w:val="14"/>
              </w:rPr>
              <w:t>pon</w:t>
            </w:r>
            <w:r>
              <w:rPr>
                <w:rFonts w:ascii="Arial" w:eastAsia="Arial" w:hAnsi="Arial" w:cs="Arial"/>
                <w:spacing w:val="-3"/>
                <w:sz w:val="14"/>
                <w:szCs w:val="14"/>
              </w:rPr>
              <w:t>s</w:t>
            </w:r>
            <w:r>
              <w:rPr>
                <w:rFonts w:ascii="Arial" w:eastAsia="Arial" w:hAnsi="Arial" w:cs="Arial"/>
                <w:spacing w:val="2"/>
                <w:sz w:val="14"/>
                <w:szCs w:val="14"/>
              </w:rPr>
              <w:t>i</w:t>
            </w:r>
            <w:r>
              <w:rPr>
                <w:rFonts w:ascii="Arial" w:eastAsia="Arial" w:hAnsi="Arial" w:cs="Arial"/>
                <w:spacing w:val="-4"/>
                <w:sz w:val="14"/>
                <w:szCs w:val="14"/>
              </w:rPr>
              <w:t>b</w:t>
            </w:r>
            <w:r>
              <w:rPr>
                <w:rFonts w:ascii="Arial" w:eastAsia="Arial" w:hAnsi="Arial" w:cs="Arial"/>
                <w:spacing w:val="2"/>
                <w:sz w:val="14"/>
                <w:szCs w:val="14"/>
              </w:rPr>
              <w:t>l</w:t>
            </w:r>
            <w:r>
              <w:rPr>
                <w:rFonts w:ascii="Arial" w:eastAsia="Arial" w:hAnsi="Arial" w:cs="Arial"/>
                <w:sz w:val="14"/>
                <w:szCs w:val="14"/>
              </w:rPr>
              <w:t>e</w:t>
            </w:r>
            <w:r>
              <w:rPr>
                <w:rFonts w:ascii="Arial" w:eastAsia="Arial" w:hAnsi="Arial" w:cs="Arial"/>
                <w:spacing w:val="-17"/>
                <w:sz w:val="14"/>
                <w:szCs w:val="14"/>
              </w:rPr>
              <w:t xml:space="preserve"> </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z w:val="14"/>
                <w:szCs w:val="14"/>
              </w:rPr>
              <w:t xml:space="preserve">r               </w:t>
            </w:r>
            <w:r>
              <w:rPr>
                <w:rFonts w:ascii="Arial" w:eastAsia="Arial" w:hAnsi="Arial" w:cs="Arial"/>
                <w:spacing w:val="4"/>
                <w:sz w:val="14"/>
                <w:szCs w:val="14"/>
              </w:rPr>
              <w:t xml:space="preserve"> </w:t>
            </w:r>
            <w:r>
              <w:rPr>
                <w:rFonts w:ascii="Arial" w:eastAsia="Arial" w:hAnsi="Arial" w:cs="Arial"/>
                <w:spacing w:val="2"/>
                <w:w w:val="98"/>
                <w:sz w:val="14"/>
                <w:szCs w:val="14"/>
              </w:rPr>
              <w:t>pa</w:t>
            </w:r>
            <w:r>
              <w:rPr>
                <w:rFonts w:ascii="Arial" w:eastAsia="Arial" w:hAnsi="Arial" w:cs="Arial"/>
                <w:w w:val="98"/>
                <w:sz w:val="14"/>
                <w:szCs w:val="14"/>
              </w:rPr>
              <w:t>r</w:t>
            </w:r>
            <w:r>
              <w:rPr>
                <w:rFonts w:ascii="Arial" w:eastAsia="Arial" w:hAnsi="Arial" w:cs="Arial"/>
                <w:spacing w:val="1"/>
                <w:w w:val="98"/>
                <w:sz w:val="14"/>
                <w:szCs w:val="14"/>
              </w:rPr>
              <w:t>t</w:t>
            </w:r>
            <w:r>
              <w:rPr>
                <w:rFonts w:ascii="Arial" w:eastAsia="Arial" w:hAnsi="Arial" w:cs="Arial"/>
                <w:spacing w:val="2"/>
                <w:w w:val="98"/>
                <w:sz w:val="14"/>
                <w:szCs w:val="14"/>
              </w:rPr>
              <w:t>i</w:t>
            </w:r>
            <w:r>
              <w:rPr>
                <w:rFonts w:ascii="Arial" w:eastAsia="Arial" w:hAnsi="Arial" w:cs="Arial"/>
                <w:spacing w:val="3"/>
                <w:w w:val="98"/>
                <w:sz w:val="14"/>
                <w:szCs w:val="14"/>
              </w:rPr>
              <w:t>c</w:t>
            </w:r>
            <w:r>
              <w:rPr>
                <w:rFonts w:ascii="Arial" w:eastAsia="Arial" w:hAnsi="Arial" w:cs="Arial"/>
                <w:spacing w:val="2"/>
                <w:w w:val="98"/>
                <w:sz w:val="14"/>
                <w:szCs w:val="14"/>
              </w:rPr>
              <w:t>i</w:t>
            </w:r>
            <w:r>
              <w:rPr>
                <w:rFonts w:ascii="Arial" w:eastAsia="Arial" w:hAnsi="Arial" w:cs="Arial"/>
                <w:spacing w:val="-4"/>
                <w:w w:val="98"/>
                <w:sz w:val="14"/>
                <w:szCs w:val="14"/>
              </w:rPr>
              <w:t>p</w:t>
            </w:r>
            <w:r>
              <w:rPr>
                <w:rFonts w:ascii="Arial" w:eastAsia="Arial" w:hAnsi="Arial" w:cs="Arial"/>
                <w:spacing w:val="2"/>
                <w:w w:val="98"/>
                <w:sz w:val="14"/>
                <w:szCs w:val="14"/>
              </w:rPr>
              <w:t>a</w:t>
            </w:r>
            <w:r>
              <w:rPr>
                <w:rFonts w:ascii="Arial" w:eastAsia="Arial" w:hAnsi="Arial" w:cs="Arial"/>
                <w:spacing w:val="-4"/>
                <w:w w:val="98"/>
                <w:sz w:val="14"/>
                <w:szCs w:val="14"/>
              </w:rPr>
              <w:t>n</w:t>
            </w:r>
            <w:r>
              <w:rPr>
                <w:rFonts w:ascii="Arial" w:eastAsia="Arial" w:hAnsi="Arial" w:cs="Arial"/>
                <w:spacing w:val="1"/>
                <w:w w:val="98"/>
                <w:sz w:val="14"/>
                <w:szCs w:val="14"/>
              </w:rPr>
              <w:t>t</w:t>
            </w:r>
            <w:r>
              <w:rPr>
                <w:rFonts w:ascii="Arial" w:eastAsia="Arial" w:hAnsi="Arial" w:cs="Arial"/>
                <w:w w:val="98"/>
                <w:sz w:val="14"/>
                <w:szCs w:val="14"/>
              </w:rPr>
              <w:t>s</w:t>
            </w:r>
            <w:r>
              <w:rPr>
                <w:rFonts w:ascii="Arial" w:eastAsia="Arial" w:hAnsi="Arial" w:cs="Arial"/>
                <w:spacing w:val="-15"/>
                <w:w w:val="98"/>
                <w:sz w:val="14"/>
                <w:szCs w:val="14"/>
              </w:rPr>
              <w:t xml:space="preserve"> </w:t>
            </w:r>
            <w:r>
              <w:rPr>
                <w:rFonts w:ascii="Arial" w:eastAsia="Arial" w:hAnsi="Arial" w:cs="Arial"/>
                <w:spacing w:val="2"/>
                <w:sz w:val="14"/>
                <w:szCs w:val="14"/>
              </w:rPr>
              <w:t>an</w:t>
            </w:r>
            <w:r>
              <w:rPr>
                <w:rFonts w:ascii="Arial" w:eastAsia="Arial" w:hAnsi="Arial" w:cs="Arial"/>
                <w:sz w:val="14"/>
                <w:szCs w:val="14"/>
              </w:rPr>
              <w:t>d</w:t>
            </w:r>
            <w:r>
              <w:rPr>
                <w:rFonts w:ascii="Arial" w:eastAsia="Arial" w:hAnsi="Arial" w:cs="Arial"/>
                <w:spacing w:val="-15"/>
                <w:sz w:val="14"/>
                <w:szCs w:val="14"/>
              </w:rPr>
              <w:t xml:space="preserve"> </w:t>
            </w:r>
            <w:r>
              <w:rPr>
                <w:rFonts w:ascii="Arial" w:eastAsia="Arial" w:hAnsi="Arial" w:cs="Arial"/>
                <w:sz w:val="14"/>
                <w:szCs w:val="14"/>
              </w:rPr>
              <w:t>a</w:t>
            </w:r>
            <w:r>
              <w:rPr>
                <w:rFonts w:ascii="Arial" w:eastAsia="Arial" w:hAnsi="Arial" w:cs="Arial"/>
                <w:spacing w:val="-12"/>
                <w:sz w:val="14"/>
                <w:szCs w:val="14"/>
              </w:rPr>
              <w:t xml:space="preserve"> </w:t>
            </w:r>
            <w:r>
              <w:rPr>
                <w:rFonts w:ascii="Arial" w:eastAsia="Arial" w:hAnsi="Arial" w:cs="Arial"/>
                <w:spacing w:val="3"/>
                <w:sz w:val="14"/>
                <w:szCs w:val="14"/>
              </w:rPr>
              <w:t>c</w:t>
            </w:r>
            <w:r>
              <w:rPr>
                <w:rFonts w:ascii="Arial" w:eastAsia="Arial" w:hAnsi="Arial" w:cs="Arial"/>
                <w:spacing w:val="2"/>
                <w:sz w:val="14"/>
                <w:szCs w:val="14"/>
              </w:rPr>
              <w:t>o</w:t>
            </w:r>
            <w:r>
              <w:rPr>
                <w:rFonts w:ascii="Arial" w:eastAsia="Arial" w:hAnsi="Arial" w:cs="Arial"/>
                <w:spacing w:val="-3"/>
                <w:sz w:val="14"/>
                <w:szCs w:val="14"/>
              </w:rPr>
              <w:t>m</w:t>
            </w:r>
            <w:r>
              <w:rPr>
                <w:rFonts w:ascii="Arial" w:eastAsia="Arial" w:hAnsi="Arial" w:cs="Arial"/>
                <w:spacing w:val="2"/>
                <w:sz w:val="14"/>
                <w:szCs w:val="14"/>
              </w:rPr>
              <w:t>pa</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pacing w:val="-3"/>
                <w:sz w:val="14"/>
                <w:szCs w:val="14"/>
              </w:rPr>
              <w:t>s</w:t>
            </w:r>
            <w:r>
              <w:rPr>
                <w:rFonts w:ascii="Arial" w:eastAsia="Arial" w:hAnsi="Arial" w:cs="Arial"/>
                <w:spacing w:val="2"/>
                <w:sz w:val="14"/>
                <w:szCs w:val="14"/>
              </w:rPr>
              <w:t>o</w:t>
            </w:r>
            <w:r>
              <w:rPr>
                <w:rFonts w:ascii="Arial" w:eastAsia="Arial" w:hAnsi="Arial" w:cs="Arial"/>
                <w:sz w:val="14"/>
                <w:szCs w:val="14"/>
              </w:rPr>
              <w:t xml:space="preserve">n          </w:t>
            </w:r>
            <w:r>
              <w:rPr>
                <w:rFonts w:ascii="Arial" w:eastAsia="Arial" w:hAnsi="Arial" w:cs="Arial"/>
                <w:spacing w:val="11"/>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1"/>
                <w:w w:val="98"/>
                <w:sz w:val="14"/>
                <w:szCs w:val="14"/>
              </w:rPr>
              <w:t>C</w:t>
            </w:r>
            <w:r>
              <w:rPr>
                <w:rFonts w:ascii="Arial" w:eastAsia="Arial" w:hAnsi="Arial" w:cs="Arial"/>
                <w:spacing w:val="2"/>
                <w:w w:val="98"/>
                <w:sz w:val="14"/>
                <w:szCs w:val="14"/>
              </w:rPr>
              <w:t>a</w:t>
            </w:r>
            <w:r>
              <w:rPr>
                <w:rFonts w:ascii="Arial" w:eastAsia="Arial" w:hAnsi="Arial" w:cs="Arial"/>
                <w:spacing w:val="3"/>
                <w:w w:val="98"/>
                <w:sz w:val="14"/>
                <w:szCs w:val="14"/>
              </w:rPr>
              <w:t>s</w:t>
            </w:r>
            <w:r>
              <w:rPr>
                <w:rFonts w:ascii="Arial" w:eastAsia="Arial" w:hAnsi="Arial" w:cs="Arial"/>
                <w:w w:val="98"/>
                <w:sz w:val="14"/>
                <w:szCs w:val="14"/>
              </w:rPr>
              <w:t>e</w:t>
            </w:r>
            <w:r>
              <w:rPr>
                <w:rFonts w:ascii="Arial" w:eastAsia="Arial" w:hAnsi="Arial" w:cs="Arial"/>
                <w:spacing w:val="-9"/>
                <w:w w:val="98"/>
                <w:sz w:val="14"/>
                <w:szCs w:val="14"/>
              </w:rPr>
              <w:t xml:space="preserve"> </w:t>
            </w:r>
            <w:r>
              <w:rPr>
                <w:rFonts w:ascii="Arial" w:eastAsia="Arial" w:hAnsi="Arial" w:cs="Arial"/>
                <w:spacing w:val="3"/>
                <w:sz w:val="14"/>
                <w:szCs w:val="14"/>
              </w:rPr>
              <w:t>s</w:t>
            </w:r>
            <w:r>
              <w:rPr>
                <w:rFonts w:ascii="Arial" w:eastAsia="Arial" w:hAnsi="Arial" w:cs="Arial"/>
                <w:spacing w:val="1"/>
                <w:sz w:val="14"/>
                <w:szCs w:val="14"/>
              </w:rPr>
              <w:t>t</w:t>
            </w:r>
            <w:r>
              <w:rPr>
                <w:rFonts w:ascii="Arial" w:eastAsia="Arial" w:hAnsi="Arial" w:cs="Arial"/>
                <w:spacing w:val="2"/>
                <w:sz w:val="14"/>
                <w:szCs w:val="14"/>
              </w:rPr>
              <w:t>ud</w:t>
            </w:r>
            <w:r>
              <w:rPr>
                <w:rFonts w:ascii="Arial" w:eastAsia="Arial" w:hAnsi="Arial" w:cs="Arial"/>
                <w:sz w:val="14"/>
                <w:szCs w:val="14"/>
              </w:rPr>
              <w:t>y</w:t>
            </w:r>
          </w:p>
          <w:p w:rsidR="00445C86" w:rsidRDefault="00EE299B">
            <w:pPr>
              <w:spacing w:before="5" w:line="140" w:lineRule="exact"/>
              <w:ind w:left="1046" w:right="1911"/>
              <w:rPr>
                <w:rFonts w:ascii="Arial" w:eastAsia="Arial" w:hAnsi="Arial" w:cs="Arial"/>
                <w:sz w:val="14"/>
                <w:szCs w:val="14"/>
              </w:rPr>
            </w:pPr>
            <w:r>
              <w:rPr>
                <w:rFonts w:ascii="Arial" w:eastAsia="Arial" w:hAnsi="Arial" w:cs="Arial"/>
                <w:w w:val="98"/>
                <w:sz w:val="14"/>
                <w:szCs w:val="14"/>
              </w:rPr>
              <w:t>(</w:t>
            </w:r>
            <w:r>
              <w:rPr>
                <w:rFonts w:ascii="Arial" w:eastAsia="Arial" w:hAnsi="Arial" w:cs="Arial"/>
                <w:spacing w:val="2"/>
                <w:w w:val="98"/>
                <w:sz w:val="14"/>
                <w:szCs w:val="14"/>
              </w:rPr>
              <w:t>e</w:t>
            </w:r>
            <w:r>
              <w:rPr>
                <w:rFonts w:ascii="Arial" w:eastAsia="Arial" w:hAnsi="Arial" w:cs="Arial"/>
                <w:spacing w:val="1"/>
                <w:w w:val="99"/>
                <w:sz w:val="14"/>
                <w:szCs w:val="14"/>
              </w:rPr>
              <w:t>ff</w:t>
            </w:r>
            <w:r>
              <w:rPr>
                <w:rFonts w:ascii="Arial" w:eastAsia="Arial" w:hAnsi="Arial" w:cs="Arial"/>
                <w:spacing w:val="2"/>
                <w:w w:val="98"/>
                <w:sz w:val="14"/>
                <w:szCs w:val="14"/>
              </w:rPr>
              <w:t>e</w:t>
            </w:r>
            <w:r>
              <w:rPr>
                <w:rFonts w:ascii="Arial" w:eastAsia="Arial" w:hAnsi="Arial" w:cs="Arial"/>
                <w:spacing w:val="3"/>
                <w:w w:val="98"/>
                <w:sz w:val="14"/>
                <w:szCs w:val="14"/>
              </w:rPr>
              <w:t>c</w:t>
            </w:r>
            <w:r>
              <w:rPr>
                <w:rFonts w:ascii="Arial" w:eastAsia="Arial" w:hAnsi="Arial" w:cs="Arial"/>
                <w:spacing w:val="1"/>
                <w:w w:val="99"/>
                <w:sz w:val="14"/>
                <w:szCs w:val="14"/>
              </w:rPr>
              <w:t>t</w:t>
            </w:r>
            <w:r>
              <w:rPr>
                <w:rFonts w:ascii="Arial" w:eastAsia="Arial" w:hAnsi="Arial" w:cs="Arial"/>
                <w:spacing w:val="-4"/>
                <w:w w:val="98"/>
                <w:sz w:val="14"/>
                <w:szCs w:val="14"/>
              </w:rPr>
              <w:t>i</w:t>
            </w:r>
            <w:r>
              <w:rPr>
                <w:rFonts w:ascii="Arial" w:eastAsia="Arial" w:hAnsi="Arial" w:cs="Arial"/>
                <w:spacing w:val="3"/>
                <w:w w:val="98"/>
                <w:sz w:val="14"/>
                <w:szCs w:val="14"/>
              </w:rPr>
              <w:t>v</w:t>
            </w:r>
            <w:r>
              <w:rPr>
                <w:rFonts w:ascii="Arial" w:eastAsia="Arial" w:hAnsi="Arial" w:cs="Arial"/>
                <w:w w:val="98"/>
                <w:sz w:val="14"/>
                <w:szCs w:val="14"/>
              </w:rPr>
              <w:t>e</w:t>
            </w:r>
            <w:r>
              <w:rPr>
                <w:rFonts w:ascii="Arial" w:eastAsia="Arial" w:hAnsi="Arial" w:cs="Arial"/>
                <w:spacing w:val="-17"/>
                <w:sz w:val="14"/>
                <w:szCs w:val="14"/>
              </w:rPr>
              <w:t xml:space="preserve"> </w:t>
            </w:r>
            <w:r>
              <w:rPr>
                <w:rFonts w:ascii="Arial" w:eastAsia="Arial" w:hAnsi="Arial" w:cs="Arial"/>
                <w:spacing w:val="2"/>
                <w:w w:val="98"/>
                <w:sz w:val="14"/>
                <w:szCs w:val="14"/>
              </w:rPr>
              <w:t>in</w:t>
            </w:r>
            <w:r>
              <w:rPr>
                <w:rFonts w:ascii="Arial" w:eastAsia="Arial" w:hAnsi="Arial" w:cs="Arial"/>
                <w:w w:val="98"/>
                <w:sz w:val="14"/>
                <w:szCs w:val="14"/>
              </w:rPr>
              <w:t>)</w:t>
            </w:r>
            <w:r>
              <w:rPr>
                <w:rFonts w:ascii="Arial" w:eastAsia="Arial" w:hAnsi="Arial" w:cs="Arial"/>
                <w:spacing w:val="-12"/>
                <w:w w:val="98"/>
                <w:sz w:val="14"/>
                <w:szCs w:val="14"/>
              </w:rPr>
              <w:t xml:space="preserve"> </w:t>
            </w:r>
            <w:r>
              <w:rPr>
                <w:rFonts w:ascii="Arial" w:eastAsia="Arial" w:hAnsi="Arial" w:cs="Arial"/>
                <w:spacing w:val="2"/>
                <w:sz w:val="14"/>
                <w:szCs w:val="14"/>
              </w:rPr>
              <w:t>a</w:t>
            </w:r>
            <w:r>
              <w:rPr>
                <w:rFonts w:ascii="Arial" w:eastAsia="Arial" w:hAnsi="Arial" w:cs="Arial"/>
                <w:spacing w:val="3"/>
                <w:sz w:val="14"/>
                <w:szCs w:val="14"/>
              </w:rPr>
              <w:t>c</w:t>
            </w:r>
            <w:r>
              <w:rPr>
                <w:rFonts w:ascii="Arial" w:eastAsia="Arial" w:hAnsi="Arial" w:cs="Arial"/>
                <w:spacing w:val="2"/>
                <w:sz w:val="14"/>
                <w:szCs w:val="14"/>
              </w:rPr>
              <w:t>hi</w:t>
            </w:r>
            <w:r>
              <w:rPr>
                <w:rFonts w:ascii="Arial" w:eastAsia="Arial" w:hAnsi="Arial" w:cs="Arial"/>
                <w:spacing w:val="-4"/>
                <w:sz w:val="14"/>
                <w:szCs w:val="14"/>
              </w:rPr>
              <w:t>e</w:t>
            </w:r>
            <w:r>
              <w:rPr>
                <w:rFonts w:ascii="Arial" w:eastAsia="Arial" w:hAnsi="Arial" w:cs="Arial"/>
                <w:spacing w:val="3"/>
                <w:sz w:val="14"/>
                <w:szCs w:val="14"/>
              </w:rPr>
              <w:t>v</w:t>
            </w:r>
            <w:r>
              <w:rPr>
                <w:rFonts w:ascii="Arial" w:eastAsia="Arial" w:hAnsi="Arial" w:cs="Arial"/>
                <w:spacing w:val="-4"/>
                <w:sz w:val="14"/>
                <w:szCs w:val="14"/>
              </w:rPr>
              <w:t>i</w:t>
            </w:r>
            <w:r>
              <w:rPr>
                <w:rFonts w:ascii="Arial" w:eastAsia="Arial" w:hAnsi="Arial" w:cs="Arial"/>
                <w:spacing w:val="2"/>
                <w:sz w:val="14"/>
                <w:szCs w:val="14"/>
              </w:rPr>
              <w:t>n</w:t>
            </w:r>
            <w:r>
              <w:rPr>
                <w:rFonts w:ascii="Arial" w:eastAsia="Arial" w:hAnsi="Arial" w:cs="Arial"/>
                <w:sz w:val="14"/>
                <w:szCs w:val="14"/>
              </w:rPr>
              <w:t xml:space="preserve">g  </w:t>
            </w:r>
            <w:r>
              <w:rPr>
                <w:rFonts w:ascii="Arial" w:eastAsia="Arial" w:hAnsi="Arial" w:cs="Arial"/>
                <w:spacing w:val="34"/>
                <w:sz w:val="14"/>
                <w:szCs w:val="14"/>
              </w:rPr>
              <w:t xml:space="preserve"> </w:t>
            </w:r>
            <w:r>
              <w:rPr>
                <w:rFonts w:ascii="Arial" w:eastAsia="Arial" w:hAnsi="Arial" w:cs="Arial"/>
                <w:spacing w:val="2"/>
                <w:position w:val="1"/>
                <w:sz w:val="14"/>
                <w:szCs w:val="14"/>
              </w:rPr>
              <w:t>g</w:t>
            </w:r>
            <w:r>
              <w:rPr>
                <w:rFonts w:ascii="Arial" w:eastAsia="Arial" w:hAnsi="Arial" w:cs="Arial"/>
                <w:position w:val="1"/>
                <w:sz w:val="14"/>
                <w:szCs w:val="14"/>
              </w:rPr>
              <w:t>r</w:t>
            </w:r>
            <w:r>
              <w:rPr>
                <w:rFonts w:ascii="Arial" w:eastAsia="Arial" w:hAnsi="Arial" w:cs="Arial"/>
                <w:spacing w:val="2"/>
                <w:position w:val="1"/>
                <w:sz w:val="14"/>
                <w:szCs w:val="14"/>
              </w:rPr>
              <w:t>ou</w:t>
            </w:r>
            <w:r>
              <w:rPr>
                <w:rFonts w:ascii="Arial" w:eastAsia="Arial" w:hAnsi="Arial" w:cs="Arial"/>
                <w:position w:val="1"/>
                <w:sz w:val="14"/>
                <w:szCs w:val="14"/>
              </w:rPr>
              <w:t xml:space="preserve">p                                                </w:t>
            </w:r>
            <w:r>
              <w:rPr>
                <w:rFonts w:ascii="Arial" w:eastAsia="Arial" w:hAnsi="Arial" w:cs="Arial"/>
                <w:spacing w:val="13"/>
                <w:position w:val="1"/>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2"/>
                <w:sz w:val="14"/>
                <w:szCs w:val="14"/>
              </w:rPr>
              <w:t>u</w:t>
            </w:r>
            <w:r>
              <w:rPr>
                <w:rFonts w:ascii="Arial" w:eastAsia="Arial" w:hAnsi="Arial" w:cs="Arial"/>
                <w:sz w:val="14"/>
                <w:szCs w:val="14"/>
              </w:rPr>
              <w:t>r</w:t>
            </w:r>
            <w:r>
              <w:rPr>
                <w:rFonts w:ascii="Arial" w:eastAsia="Arial" w:hAnsi="Arial" w:cs="Arial"/>
                <w:spacing w:val="3"/>
                <w:sz w:val="14"/>
                <w:szCs w:val="14"/>
              </w:rPr>
              <w:t>v</w:t>
            </w:r>
            <w:r>
              <w:rPr>
                <w:rFonts w:ascii="Arial" w:eastAsia="Arial" w:hAnsi="Arial" w:cs="Arial"/>
                <w:spacing w:val="2"/>
                <w:sz w:val="14"/>
                <w:szCs w:val="14"/>
              </w:rPr>
              <w:t>e</w:t>
            </w:r>
            <w:r>
              <w:rPr>
                <w:rFonts w:ascii="Arial" w:eastAsia="Arial" w:hAnsi="Arial" w:cs="Arial"/>
                <w:spacing w:val="3"/>
                <w:sz w:val="14"/>
                <w:szCs w:val="14"/>
              </w:rPr>
              <w:t>y</w:t>
            </w:r>
            <w:r>
              <w:rPr>
                <w:rFonts w:ascii="Arial" w:eastAsia="Arial" w:hAnsi="Arial" w:cs="Arial"/>
                <w:sz w:val="14"/>
                <w:szCs w:val="14"/>
              </w:rPr>
              <w:t xml:space="preserve">s </w:t>
            </w:r>
            <w:r>
              <w:rPr>
                <w:rFonts w:ascii="Arial" w:eastAsia="Arial" w:hAnsi="Arial" w:cs="Arial"/>
                <w:spacing w:val="2"/>
                <w:w w:val="98"/>
                <w:sz w:val="14"/>
                <w:szCs w:val="14"/>
              </w:rPr>
              <w:t>i</w:t>
            </w:r>
            <w:r>
              <w:rPr>
                <w:rFonts w:ascii="Arial" w:eastAsia="Arial" w:hAnsi="Arial" w:cs="Arial"/>
                <w:spacing w:val="-3"/>
                <w:w w:val="98"/>
                <w:sz w:val="14"/>
                <w:szCs w:val="14"/>
              </w:rPr>
              <w:t>m</w:t>
            </w:r>
            <w:r>
              <w:rPr>
                <w:rFonts w:ascii="Arial" w:eastAsia="Arial" w:hAnsi="Arial" w:cs="Arial"/>
                <w:spacing w:val="2"/>
                <w:w w:val="98"/>
                <w:sz w:val="14"/>
                <w:szCs w:val="14"/>
              </w:rPr>
              <w:t>p</w:t>
            </w:r>
            <w:r>
              <w:rPr>
                <w:rFonts w:ascii="Arial" w:eastAsia="Arial" w:hAnsi="Arial" w:cs="Arial"/>
                <w:w w:val="98"/>
                <w:sz w:val="14"/>
                <w:szCs w:val="14"/>
              </w:rPr>
              <w:t>r</w:t>
            </w:r>
            <w:r>
              <w:rPr>
                <w:rFonts w:ascii="Arial" w:eastAsia="Arial" w:hAnsi="Arial" w:cs="Arial"/>
                <w:spacing w:val="2"/>
                <w:w w:val="98"/>
                <w:sz w:val="14"/>
                <w:szCs w:val="14"/>
              </w:rPr>
              <w:t>o</w:t>
            </w:r>
            <w:r>
              <w:rPr>
                <w:rFonts w:ascii="Arial" w:eastAsia="Arial" w:hAnsi="Arial" w:cs="Arial"/>
                <w:spacing w:val="3"/>
                <w:w w:val="98"/>
                <w:sz w:val="14"/>
                <w:szCs w:val="14"/>
              </w:rPr>
              <w:t>v</w:t>
            </w:r>
            <w:r>
              <w:rPr>
                <w:rFonts w:ascii="Arial" w:eastAsia="Arial" w:hAnsi="Arial" w:cs="Arial"/>
                <w:spacing w:val="2"/>
                <w:w w:val="98"/>
                <w:sz w:val="14"/>
                <w:szCs w:val="14"/>
              </w:rPr>
              <w:t>e</w:t>
            </w:r>
            <w:r>
              <w:rPr>
                <w:rFonts w:ascii="Arial" w:eastAsia="Arial" w:hAnsi="Arial" w:cs="Arial"/>
                <w:spacing w:val="-3"/>
                <w:w w:val="98"/>
                <w:sz w:val="14"/>
                <w:szCs w:val="14"/>
              </w:rPr>
              <w:t>m</w:t>
            </w:r>
            <w:r>
              <w:rPr>
                <w:rFonts w:ascii="Arial" w:eastAsia="Arial" w:hAnsi="Arial" w:cs="Arial"/>
                <w:spacing w:val="2"/>
                <w:w w:val="98"/>
                <w:sz w:val="14"/>
                <w:szCs w:val="14"/>
              </w:rPr>
              <w:t>e</w:t>
            </w:r>
            <w:r>
              <w:rPr>
                <w:rFonts w:ascii="Arial" w:eastAsia="Arial" w:hAnsi="Arial" w:cs="Arial"/>
                <w:spacing w:val="-4"/>
                <w:w w:val="98"/>
                <w:sz w:val="14"/>
                <w:szCs w:val="14"/>
              </w:rPr>
              <w:t>n</w:t>
            </w:r>
            <w:r>
              <w:rPr>
                <w:rFonts w:ascii="Arial" w:eastAsia="Arial" w:hAnsi="Arial" w:cs="Arial"/>
                <w:spacing w:val="1"/>
                <w:w w:val="98"/>
                <w:sz w:val="14"/>
                <w:szCs w:val="14"/>
              </w:rPr>
              <w:t>t</w:t>
            </w:r>
            <w:r>
              <w:rPr>
                <w:rFonts w:ascii="Arial" w:eastAsia="Arial" w:hAnsi="Arial" w:cs="Arial"/>
                <w:w w:val="98"/>
                <w:sz w:val="14"/>
                <w:szCs w:val="14"/>
              </w:rPr>
              <w:t>s</w:t>
            </w:r>
            <w:r>
              <w:rPr>
                <w:rFonts w:ascii="Arial" w:eastAsia="Arial" w:hAnsi="Arial" w:cs="Arial"/>
                <w:spacing w:val="-15"/>
                <w:w w:val="98"/>
                <w:sz w:val="14"/>
                <w:szCs w:val="14"/>
              </w:rPr>
              <w:t xml:space="preserve"> </w:t>
            </w:r>
            <w:r>
              <w:rPr>
                <w:rFonts w:ascii="Arial" w:eastAsia="Arial" w:hAnsi="Arial" w:cs="Arial"/>
                <w:spacing w:val="2"/>
                <w:sz w:val="14"/>
                <w:szCs w:val="14"/>
              </w:rPr>
              <w:t>i</w:t>
            </w:r>
            <w:r>
              <w:rPr>
                <w:rFonts w:ascii="Arial" w:eastAsia="Arial" w:hAnsi="Arial" w:cs="Arial"/>
                <w:sz w:val="14"/>
                <w:szCs w:val="14"/>
              </w:rPr>
              <w:t>n</w:t>
            </w:r>
          </w:p>
          <w:p w:rsidR="00445C86" w:rsidRDefault="00EE299B">
            <w:pPr>
              <w:spacing w:line="120" w:lineRule="exact"/>
              <w:ind w:left="1046"/>
              <w:rPr>
                <w:rFonts w:ascii="Arial" w:eastAsia="Arial" w:hAnsi="Arial" w:cs="Arial"/>
                <w:sz w:val="14"/>
                <w:szCs w:val="14"/>
              </w:rPr>
            </w:pPr>
            <w:r>
              <w:rPr>
                <w:rFonts w:ascii="Arial" w:eastAsia="Arial" w:hAnsi="Arial" w:cs="Arial"/>
                <w:spacing w:val="2"/>
                <w:w w:val="98"/>
                <w:position w:val="-2"/>
                <w:sz w:val="14"/>
                <w:szCs w:val="14"/>
              </w:rPr>
              <w:t>de</w:t>
            </w:r>
            <w:r>
              <w:rPr>
                <w:rFonts w:ascii="Arial" w:eastAsia="Arial" w:hAnsi="Arial" w:cs="Arial"/>
                <w:spacing w:val="3"/>
                <w:w w:val="98"/>
                <w:position w:val="-2"/>
                <w:sz w:val="14"/>
                <w:szCs w:val="14"/>
              </w:rPr>
              <w:t>s</w:t>
            </w:r>
            <w:r>
              <w:rPr>
                <w:rFonts w:ascii="Arial" w:eastAsia="Arial" w:hAnsi="Arial" w:cs="Arial"/>
                <w:spacing w:val="2"/>
                <w:w w:val="98"/>
                <w:position w:val="-2"/>
                <w:sz w:val="14"/>
                <w:szCs w:val="14"/>
              </w:rPr>
              <w:t>i</w:t>
            </w:r>
            <w:r>
              <w:rPr>
                <w:rFonts w:ascii="Arial" w:eastAsia="Arial" w:hAnsi="Arial" w:cs="Arial"/>
                <w:w w:val="98"/>
                <w:position w:val="-2"/>
                <w:sz w:val="14"/>
                <w:szCs w:val="14"/>
              </w:rPr>
              <w:t>r</w:t>
            </w:r>
            <w:r>
              <w:rPr>
                <w:rFonts w:ascii="Arial" w:eastAsia="Arial" w:hAnsi="Arial" w:cs="Arial"/>
                <w:spacing w:val="2"/>
                <w:w w:val="98"/>
                <w:position w:val="-2"/>
                <w:sz w:val="14"/>
                <w:szCs w:val="14"/>
              </w:rPr>
              <w:t>e</w:t>
            </w:r>
            <w:r>
              <w:rPr>
                <w:rFonts w:ascii="Arial" w:eastAsia="Arial" w:hAnsi="Arial" w:cs="Arial"/>
                <w:w w:val="98"/>
                <w:position w:val="-2"/>
                <w:sz w:val="14"/>
                <w:szCs w:val="14"/>
              </w:rPr>
              <w:t>d</w:t>
            </w:r>
            <w:r>
              <w:rPr>
                <w:rFonts w:ascii="Arial" w:eastAsia="Arial" w:hAnsi="Arial" w:cs="Arial"/>
                <w:spacing w:val="-17"/>
                <w:position w:val="-2"/>
                <w:sz w:val="14"/>
                <w:szCs w:val="14"/>
              </w:rPr>
              <w:t xml:space="preserve"> </w:t>
            </w:r>
            <w:r>
              <w:rPr>
                <w:rFonts w:ascii="Arial" w:eastAsia="Arial" w:hAnsi="Arial" w:cs="Arial"/>
                <w:spacing w:val="2"/>
                <w:position w:val="-2"/>
                <w:sz w:val="14"/>
                <w:szCs w:val="14"/>
              </w:rPr>
              <w:t>ou</w:t>
            </w:r>
            <w:r>
              <w:rPr>
                <w:rFonts w:ascii="Arial" w:eastAsia="Arial" w:hAnsi="Arial" w:cs="Arial"/>
                <w:spacing w:val="1"/>
                <w:position w:val="-2"/>
                <w:sz w:val="14"/>
                <w:szCs w:val="14"/>
              </w:rPr>
              <w:t>t</w:t>
            </w:r>
            <w:r>
              <w:rPr>
                <w:rFonts w:ascii="Arial" w:eastAsia="Arial" w:hAnsi="Arial" w:cs="Arial"/>
                <w:spacing w:val="3"/>
                <w:position w:val="-2"/>
                <w:sz w:val="14"/>
                <w:szCs w:val="14"/>
              </w:rPr>
              <w:t>c</w:t>
            </w:r>
            <w:r>
              <w:rPr>
                <w:rFonts w:ascii="Arial" w:eastAsia="Arial" w:hAnsi="Arial" w:cs="Arial"/>
                <w:spacing w:val="-4"/>
                <w:position w:val="-2"/>
                <w:sz w:val="14"/>
                <w:szCs w:val="14"/>
              </w:rPr>
              <w:t>o</w:t>
            </w:r>
            <w:r>
              <w:rPr>
                <w:rFonts w:ascii="Arial" w:eastAsia="Arial" w:hAnsi="Arial" w:cs="Arial"/>
                <w:spacing w:val="-3"/>
                <w:position w:val="-2"/>
                <w:sz w:val="14"/>
                <w:szCs w:val="14"/>
              </w:rPr>
              <w:t>m</w:t>
            </w:r>
            <w:r>
              <w:rPr>
                <w:rFonts w:ascii="Arial" w:eastAsia="Arial" w:hAnsi="Arial" w:cs="Arial"/>
                <w:spacing w:val="2"/>
                <w:position w:val="-2"/>
                <w:sz w:val="14"/>
                <w:szCs w:val="14"/>
              </w:rPr>
              <w:t>e</w:t>
            </w:r>
            <w:r>
              <w:rPr>
                <w:rFonts w:ascii="Arial" w:eastAsia="Arial" w:hAnsi="Arial" w:cs="Arial"/>
                <w:spacing w:val="-3"/>
                <w:position w:val="-2"/>
                <w:sz w:val="14"/>
                <w:szCs w:val="14"/>
              </w:rPr>
              <w:t>s</w:t>
            </w:r>
            <w:r>
              <w:rPr>
                <w:rFonts w:ascii="Arial" w:eastAsia="Arial" w:hAnsi="Arial" w:cs="Arial"/>
                <w:position w:val="-2"/>
                <w:sz w:val="14"/>
                <w:szCs w:val="14"/>
              </w:rPr>
              <w:t xml:space="preserve">?        </w:t>
            </w:r>
            <w:r>
              <w:rPr>
                <w:rFonts w:ascii="Arial" w:eastAsia="Arial" w:hAnsi="Arial" w:cs="Arial"/>
                <w:spacing w:val="4"/>
                <w:position w:val="-2"/>
                <w:sz w:val="14"/>
                <w:szCs w:val="14"/>
              </w:rPr>
              <w:t xml:space="preserve"> </w:t>
            </w:r>
            <w:r>
              <w:rPr>
                <w:rFonts w:ascii="Arial" w:eastAsia="Arial" w:hAnsi="Arial" w:cs="Arial"/>
                <w:spacing w:val="-1"/>
                <w:w w:val="98"/>
                <w:position w:val="5"/>
                <w:sz w:val="14"/>
                <w:szCs w:val="14"/>
              </w:rPr>
              <w:t>C</w:t>
            </w:r>
            <w:r>
              <w:rPr>
                <w:rFonts w:ascii="Arial" w:eastAsia="Arial" w:hAnsi="Arial" w:cs="Arial"/>
                <w:spacing w:val="2"/>
                <w:w w:val="98"/>
                <w:position w:val="5"/>
                <w:sz w:val="14"/>
                <w:szCs w:val="14"/>
              </w:rPr>
              <w:t>o</w:t>
            </w:r>
            <w:r>
              <w:rPr>
                <w:rFonts w:ascii="Arial" w:eastAsia="Arial" w:hAnsi="Arial" w:cs="Arial"/>
                <w:spacing w:val="-3"/>
                <w:w w:val="98"/>
                <w:position w:val="5"/>
                <w:sz w:val="14"/>
                <w:szCs w:val="14"/>
              </w:rPr>
              <w:t>m</w:t>
            </w:r>
            <w:r>
              <w:rPr>
                <w:rFonts w:ascii="Arial" w:eastAsia="Arial" w:hAnsi="Arial" w:cs="Arial"/>
                <w:spacing w:val="2"/>
                <w:w w:val="98"/>
                <w:position w:val="5"/>
                <w:sz w:val="14"/>
                <w:szCs w:val="14"/>
              </w:rPr>
              <w:t>pa</w:t>
            </w:r>
            <w:r>
              <w:rPr>
                <w:rFonts w:ascii="Arial" w:eastAsia="Arial" w:hAnsi="Arial" w:cs="Arial"/>
                <w:w w:val="98"/>
                <w:position w:val="5"/>
                <w:sz w:val="14"/>
                <w:szCs w:val="14"/>
              </w:rPr>
              <w:t>re</w:t>
            </w:r>
            <w:r>
              <w:rPr>
                <w:rFonts w:ascii="Arial" w:eastAsia="Arial" w:hAnsi="Arial" w:cs="Arial"/>
                <w:spacing w:val="-9"/>
                <w:w w:val="98"/>
                <w:position w:val="5"/>
                <w:sz w:val="14"/>
                <w:szCs w:val="14"/>
              </w:rPr>
              <w:t xml:space="preserve"> </w:t>
            </w:r>
            <w:r>
              <w:rPr>
                <w:rFonts w:ascii="Arial" w:eastAsia="Arial" w:hAnsi="Arial" w:cs="Arial"/>
                <w:w w:val="98"/>
                <w:position w:val="5"/>
                <w:sz w:val="14"/>
                <w:szCs w:val="14"/>
              </w:rPr>
              <w:t>(</w:t>
            </w:r>
            <w:r>
              <w:rPr>
                <w:rFonts w:ascii="Arial" w:eastAsia="Arial" w:hAnsi="Arial" w:cs="Arial"/>
                <w:spacing w:val="3"/>
                <w:w w:val="98"/>
                <w:position w:val="5"/>
                <w:sz w:val="14"/>
                <w:szCs w:val="14"/>
              </w:rPr>
              <w:t>c</w:t>
            </w:r>
            <w:r>
              <w:rPr>
                <w:rFonts w:ascii="Arial" w:eastAsia="Arial" w:hAnsi="Arial" w:cs="Arial"/>
                <w:spacing w:val="2"/>
                <w:w w:val="98"/>
                <w:position w:val="5"/>
                <w:sz w:val="14"/>
                <w:szCs w:val="14"/>
              </w:rPr>
              <w:t>han</w:t>
            </w:r>
            <w:r>
              <w:rPr>
                <w:rFonts w:ascii="Arial" w:eastAsia="Arial" w:hAnsi="Arial" w:cs="Arial"/>
                <w:spacing w:val="-4"/>
                <w:w w:val="98"/>
                <w:position w:val="5"/>
                <w:sz w:val="14"/>
                <w:szCs w:val="14"/>
              </w:rPr>
              <w:t>g</w:t>
            </w:r>
            <w:r>
              <w:rPr>
                <w:rFonts w:ascii="Arial" w:eastAsia="Arial" w:hAnsi="Arial" w:cs="Arial"/>
                <w:w w:val="98"/>
                <w:position w:val="5"/>
                <w:sz w:val="14"/>
                <w:szCs w:val="14"/>
              </w:rPr>
              <w:t>e</w:t>
            </w:r>
            <w:r>
              <w:rPr>
                <w:rFonts w:ascii="Arial" w:eastAsia="Arial" w:hAnsi="Arial" w:cs="Arial"/>
                <w:spacing w:val="-17"/>
                <w:position w:val="5"/>
                <w:sz w:val="14"/>
                <w:szCs w:val="14"/>
              </w:rPr>
              <w:t xml:space="preserve"> </w:t>
            </w:r>
            <w:r>
              <w:rPr>
                <w:rFonts w:ascii="Arial" w:eastAsia="Arial" w:hAnsi="Arial" w:cs="Arial"/>
                <w:spacing w:val="2"/>
                <w:w w:val="98"/>
                <w:position w:val="5"/>
                <w:sz w:val="14"/>
                <w:szCs w:val="14"/>
              </w:rPr>
              <w:t>in</w:t>
            </w:r>
            <w:r>
              <w:rPr>
                <w:rFonts w:ascii="Arial" w:eastAsia="Arial" w:hAnsi="Arial" w:cs="Arial"/>
                <w:w w:val="98"/>
                <w:position w:val="5"/>
                <w:sz w:val="14"/>
                <w:szCs w:val="14"/>
              </w:rPr>
              <w:t>)</w:t>
            </w:r>
            <w:r>
              <w:rPr>
                <w:rFonts w:ascii="Arial" w:eastAsia="Arial" w:hAnsi="Arial" w:cs="Arial"/>
                <w:spacing w:val="-12"/>
                <w:w w:val="98"/>
                <w:position w:val="5"/>
                <w:sz w:val="14"/>
                <w:szCs w:val="14"/>
              </w:rPr>
              <w:t xml:space="preserve"> </w:t>
            </w:r>
            <w:r>
              <w:rPr>
                <w:rFonts w:ascii="Arial" w:eastAsia="Arial" w:hAnsi="Arial" w:cs="Arial"/>
                <w:spacing w:val="2"/>
                <w:w w:val="98"/>
                <w:position w:val="5"/>
                <w:sz w:val="14"/>
                <w:szCs w:val="14"/>
              </w:rPr>
              <w:t>ou</w:t>
            </w:r>
            <w:r>
              <w:rPr>
                <w:rFonts w:ascii="Arial" w:eastAsia="Arial" w:hAnsi="Arial" w:cs="Arial"/>
                <w:spacing w:val="1"/>
                <w:w w:val="98"/>
                <w:position w:val="5"/>
                <w:sz w:val="14"/>
                <w:szCs w:val="14"/>
              </w:rPr>
              <w:t>t</w:t>
            </w:r>
            <w:r>
              <w:rPr>
                <w:rFonts w:ascii="Arial" w:eastAsia="Arial" w:hAnsi="Arial" w:cs="Arial"/>
                <w:spacing w:val="3"/>
                <w:w w:val="98"/>
                <w:position w:val="5"/>
                <w:sz w:val="14"/>
                <w:szCs w:val="14"/>
              </w:rPr>
              <w:t>c</w:t>
            </w:r>
            <w:r>
              <w:rPr>
                <w:rFonts w:ascii="Arial" w:eastAsia="Arial" w:hAnsi="Arial" w:cs="Arial"/>
                <w:spacing w:val="2"/>
                <w:w w:val="98"/>
                <w:position w:val="5"/>
                <w:sz w:val="14"/>
                <w:szCs w:val="14"/>
              </w:rPr>
              <w:t>o</w:t>
            </w:r>
            <w:r>
              <w:rPr>
                <w:rFonts w:ascii="Arial" w:eastAsia="Arial" w:hAnsi="Arial" w:cs="Arial"/>
                <w:spacing w:val="-3"/>
                <w:w w:val="98"/>
                <w:position w:val="5"/>
                <w:sz w:val="14"/>
                <w:szCs w:val="14"/>
              </w:rPr>
              <w:t>m</w:t>
            </w:r>
            <w:r>
              <w:rPr>
                <w:rFonts w:ascii="Arial" w:eastAsia="Arial" w:hAnsi="Arial" w:cs="Arial"/>
                <w:spacing w:val="-4"/>
                <w:w w:val="98"/>
                <w:position w:val="5"/>
                <w:sz w:val="14"/>
                <w:szCs w:val="14"/>
              </w:rPr>
              <w:t>e</w:t>
            </w:r>
            <w:r>
              <w:rPr>
                <w:rFonts w:ascii="Arial" w:eastAsia="Arial" w:hAnsi="Arial" w:cs="Arial"/>
                <w:w w:val="98"/>
                <w:position w:val="5"/>
                <w:sz w:val="14"/>
                <w:szCs w:val="14"/>
              </w:rPr>
              <w:t>s</w:t>
            </w:r>
            <w:r>
              <w:rPr>
                <w:rFonts w:ascii="Arial" w:eastAsia="Arial" w:hAnsi="Arial" w:cs="Arial"/>
                <w:spacing w:val="-8"/>
                <w:w w:val="98"/>
                <w:position w:val="5"/>
                <w:sz w:val="14"/>
                <w:szCs w:val="14"/>
              </w:rPr>
              <w:t xml:space="preserve"> </w:t>
            </w:r>
            <w:r>
              <w:rPr>
                <w:rFonts w:ascii="Arial" w:eastAsia="Arial" w:hAnsi="Arial" w:cs="Arial"/>
                <w:spacing w:val="1"/>
                <w:position w:val="5"/>
                <w:sz w:val="14"/>
                <w:szCs w:val="14"/>
              </w:rPr>
              <w:t>f</w:t>
            </w:r>
            <w:r>
              <w:rPr>
                <w:rFonts w:ascii="Arial" w:eastAsia="Arial" w:hAnsi="Arial" w:cs="Arial"/>
                <w:spacing w:val="2"/>
                <w:position w:val="5"/>
                <w:sz w:val="14"/>
                <w:szCs w:val="14"/>
              </w:rPr>
              <w:t>o</w:t>
            </w:r>
            <w:r>
              <w:rPr>
                <w:rFonts w:ascii="Arial" w:eastAsia="Arial" w:hAnsi="Arial" w:cs="Arial"/>
                <w:position w:val="5"/>
                <w:sz w:val="14"/>
                <w:szCs w:val="14"/>
              </w:rPr>
              <w:t xml:space="preserve">r   </w:t>
            </w:r>
            <w:r>
              <w:rPr>
                <w:rFonts w:ascii="Arial" w:eastAsia="Arial" w:hAnsi="Arial" w:cs="Arial"/>
                <w:spacing w:val="16"/>
                <w:position w:val="5"/>
                <w:sz w:val="14"/>
                <w:szCs w:val="14"/>
              </w:rPr>
              <w:t xml:space="preserve"> </w:t>
            </w:r>
            <w:r>
              <w:rPr>
                <w:rFonts w:ascii="Arial" w:eastAsia="Arial" w:hAnsi="Arial" w:cs="Arial"/>
                <w:position w:val="5"/>
                <w:sz w:val="14"/>
                <w:szCs w:val="14"/>
              </w:rPr>
              <w:t>•</w:t>
            </w:r>
            <w:r>
              <w:rPr>
                <w:rFonts w:ascii="Arial" w:eastAsia="Arial" w:hAnsi="Arial" w:cs="Arial"/>
                <w:spacing w:val="-3"/>
                <w:position w:val="5"/>
                <w:sz w:val="14"/>
                <w:szCs w:val="14"/>
              </w:rPr>
              <w:t xml:space="preserve"> </w:t>
            </w:r>
            <w:r>
              <w:rPr>
                <w:rFonts w:ascii="Arial" w:eastAsia="Arial" w:hAnsi="Arial" w:cs="Arial"/>
                <w:w w:val="98"/>
                <w:position w:val="5"/>
                <w:sz w:val="14"/>
                <w:szCs w:val="14"/>
              </w:rPr>
              <w:t>E</w:t>
            </w:r>
            <w:r>
              <w:rPr>
                <w:rFonts w:ascii="Arial" w:eastAsia="Arial" w:hAnsi="Arial" w:cs="Arial"/>
                <w:spacing w:val="3"/>
                <w:w w:val="98"/>
                <w:position w:val="5"/>
                <w:sz w:val="14"/>
                <w:szCs w:val="14"/>
              </w:rPr>
              <w:t>c</w:t>
            </w:r>
            <w:r>
              <w:rPr>
                <w:rFonts w:ascii="Arial" w:eastAsia="Arial" w:hAnsi="Arial" w:cs="Arial"/>
                <w:spacing w:val="2"/>
                <w:w w:val="98"/>
                <w:position w:val="5"/>
                <w:sz w:val="14"/>
                <w:szCs w:val="14"/>
              </w:rPr>
              <w:t>ono</w:t>
            </w:r>
            <w:r>
              <w:rPr>
                <w:rFonts w:ascii="Arial" w:eastAsia="Arial" w:hAnsi="Arial" w:cs="Arial"/>
                <w:spacing w:val="-3"/>
                <w:w w:val="98"/>
                <w:position w:val="5"/>
                <w:sz w:val="14"/>
                <w:szCs w:val="14"/>
              </w:rPr>
              <w:t>m</w:t>
            </w:r>
            <w:r>
              <w:rPr>
                <w:rFonts w:ascii="Arial" w:eastAsia="Arial" w:hAnsi="Arial" w:cs="Arial"/>
                <w:spacing w:val="2"/>
                <w:w w:val="98"/>
                <w:position w:val="5"/>
                <w:sz w:val="14"/>
                <w:szCs w:val="14"/>
              </w:rPr>
              <w:t>e</w:t>
            </w:r>
            <w:r>
              <w:rPr>
                <w:rFonts w:ascii="Arial" w:eastAsia="Arial" w:hAnsi="Arial" w:cs="Arial"/>
                <w:spacing w:val="1"/>
                <w:w w:val="98"/>
                <w:position w:val="5"/>
                <w:sz w:val="14"/>
                <w:szCs w:val="14"/>
              </w:rPr>
              <w:t>t</w:t>
            </w:r>
            <w:r>
              <w:rPr>
                <w:rFonts w:ascii="Arial" w:eastAsia="Arial" w:hAnsi="Arial" w:cs="Arial"/>
                <w:spacing w:val="-6"/>
                <w:w w:val="98"/>
                <w:position w:val="5"/>
                <w:sz w:val="14"/>
                <w:szCs w:val="14"/>
              </w:rPr>
              <w:t>r</w:t>
            </w:r>
            <w:r>
              <w:rPr>
                <w:rFonts w:ascii="Arial" w:eastAsia="Arial" w:hAnsi="Arial" w:cs="Arial"/>
                <w:spacing w:val="2"/>
                <w:w w:val="98"/>
                <w:position w:val="5"/>
                <w:sz w:val="14"/>
                <w:szCs w:val="14"/>
              </w:rPr>
              <w:t>i</w:t>
            </w:r>
            <w:r>
              <w:rPr>
                <w:rFonts w:ascii="Arial" w:eastAsia="Arial" w:hAnsi="Arial" w:cs="Arial"/>
                <w:w w:val="98"/>
                <w:position w:val="5"/>
                <w:sz w:val="14"/>
                <w:szCs w:val="14"/>
              </w:rPr>
              <w:t>c</w:t>
            </w:r>
            <w:r>
              <w:rPr>
                <w:rFonts w:ascii="Arial" w:eastAsia="Arial" w:hAnsi="Arial" w:cs="Arial"/>
                <w:spacing w:val="-15"/>
                <w:w w:val="98"/>
                <w:position w:val="5"/>
                <w:sz w:val="14"/>
                <w:szCs w:val="14"/>
              </w:rPr>
              <w:t xml:space="preserve"> </w:t>
            </w:r>
            <w:r>
              <w:rPr>
                <w:rFonts w:ascii="Arial" w:eastAsia="Arial" w:hAnsi="Arial" w:cs="Arial"/>
                <w:spacing w:val="3"/>
                <w:w w:val="98"/>
                <w:position w:val="5"/>
                <w:sz w:val="14"/>
                <w:szCs w:val="14"/>
              </w:rPr>
              <w:t>s</w:t>
            </w:r>
            <w:r>
              <w:rPr>
                <w:rFonts w:ascii="Arial" w:eastAsia="Arial" w:hAnsi="Arial" w:cs="Arial"/>
                <w:spacing w:val="1"/>
                <w:w w:val="98"/>
                <w:position w:val="5"/>
                <w:sz w:val="14"/>
                <w:szCs w:val="14"/>
              </w:rPr>
              <w:t>t</w:t>
            </w:r>
            <w:r>
              <w:rPr>
                <w:rFonts w:ascii="Arial" w:eastAsia="Arial" w:hAnsi="Arial" w:cs="Arial"/>
                <w:spacing w:val="2"/>
                <w:w w:val="98"/>
                <w:position w:val="5"/>
                <w:sz w:val="14"/>
                <w:szCs w:val="14"/>
              </w:rPr>
              <w:t>ud</w:t>
            </w:r>
            <w:r>
              <w:rPr>
                <w:rFonts w:ascii="Arial" w:eastAsia="Arial" w:hAnsi="Arial" w:cs="Arial"/>
                <w:w w:val="98"/>
                <w:position w:val="5"/>
                <w:sz w:val="14"/>
                <w:szCs w:val="14"/>
              </w:rPr>
              <w:t>y</w:t>
            </w:r>
            <w:r>
              <w:rPr>
                <w:rFonts w:ascii="Arial" w:eastAsia="Arial" w:hAnsi="Arial" w:cs="Arial"/>
                <w:spacing w:val="-15"/>
                <w:w w:val="98"/>
                <w:position w:val="5"/>
                <w:sz w:val="14"/>
                <w:szCs w:val="14"/>
              </w:rPr>
              <w:t xml:space="preserve"> </w:t>
            </w:r>
            <w:r>
              <w:rPr>
                <w:rFonts w:ascii="Arial" w:eastAsia="Arial" w:hAnsi="Arial" w:cs="Arial"/>
                <w:spacing w:val="2"/>
                <w:w w:val="98"/>
                <w:position w:val="5"/>
                <w:sz w:val="14"/>
                <w:szCs w:val="14"/>
              </w:rPr>
              <w:t>u</w:t>
            </w:r>
            <w:r>
              <w:rPr>
                <w:rFonts w:ascii="Arial" w:eastAsia="Arial" w:hAnsi="Arial" w:cs="Arial"/>
                <w:spacing w:val="3"/>
                <w:w w:val="98"/>
                <w:position w:val="5"/>
                <w:sz w:val="14"/>
                <w:szCs w:val="14"/>
              </w:rPr>
              <w:t>s</w:t>
            </w:r>
            <w:r>
              <w:rPr>
                <w:rFonts w:ascii="Arial" w:eastAsia="Arial" w:hAnsi="Arial" w:cs="Arial"/>
                <w:spacing w:val="2"/>
                <w:w w:val="98"/>
                <w:position w:val="5"/>
                <w:sz w:val="14"/>
                <w:szCs w:val="14"/>
              </w:rPr>
              <w:t>in</w:t>
            </w:r>
            <w:r>
              <w:rPr>
                <w:rFonts w:ascii="Arial" w:eastAsia="Arial" w:hAnsi="Arial" w:cs="Arial"/>
                <w:w w:val="98"/>
                <w:position w:val="5"/>
                <w:sz w:val="14"/>
                <w:szCs w:val="14"/>
              </w:rPr>
              <w:t>g</w:t>
            </w:r>
            <w:r>
              <w:rPr>
                <w:rFonts w:ascii="Arial" w:eastAsia="Arial" w:hAnsi="Arial" w:cs="Arial"/>
                <w:spacing w:val="-17"/>
                <w:position w:val="5"/>
                <w:sz w:val="14"/>
                <w:szCs w:val="14"/>
              </w:rPr>
              <w:t xml:space="preserve"> </w:t>
            </w:r>
            <w:r>
              <w:rPr>
                <w:rFonts w:ascii="Arial" w:eastAsia="Arial" w:hAnsi="Arial" w:cs="Arial"/>
                <w:spacing w:val="2"/>
                <w:position w:val="5"/>
                <w:sz w:val="14"/>
                <w:szCs w:val="14"/>
              </w:rPr>
              <w:t>da</w:t>
            </w:r>
            <w:r>
              <w:rPr>
                <w:rFonts w:ascii="Arial" w:eastAsia="Arial" w:hAnsi="Arial" w:cs="Arial"/>
                <w:spacing w:val="1"/>
                <w:position w:val="5"/>
                <w:sz w:val="14"/>
                <w:szCs w:val="14"/>
              </w:rPr>
              <w:t>t</w:t>
            </w:r>
            <w:r>
              <w:rPr>
                <w:rFonts w:ascii="Arial" w:eastAsia="Arial" w:hAnsi="Arial" w:cs="Arial"/>
                <w:position w:val="5"/>
                <w:sz w:val="14"/>
                <w:szCs w:val="14"/>
              </w:rPr>
              <w:t>a</w:t>
            </w:r>
          </w:p>
          <w:p w:rsidR="00445C86" w:rsidRDefault="00EE299B">
            <w:pPr>
              <w:spacing w:line="100" w:lineRule="exact"/>
              <w:ind w:left="2576"/>
              <w:rPr>
                <w:rFonts w:ascii="Arial" w:eastAsia="Arial" w:hAnsi="Arial" w:cs="Arial"/>
                <w:sz w:val="14"/>
                <w:szCs w:val="14"/>
              </w:rPr>
            </w:pPr>
            <w:r>
              <w:rPr>
                <w:rFonts w:ascii="Arial" w:eastAsia="Arial" w:hAnsi="Arial" w:cs="Arial"/>
                <w:spacing w:val="2"/>
                <w:w w:val="98"/>
                <w:position w:val="1"/>
                <w:sz w:val="14"/>
                <w:szCs w:val="14"/>
              </w:rPr>
              <w:t>pa</w:t>
            </w:r>
            <w:r>
              <w:rPr>
                <w:rFonts w:ascii="Arial" w:eastAsia="Arial" w:hAnsi="Arial" w:cs="Arial"/>
                <w:w w:val="98"/>
                <w:position w:val="1"/>
                <w:sz w:val="14"/>
                <w:szCs w:val="14"/>
              </w:rPr>
              <w:t>r</w:t>
            </w:r>
            <w:r>
              <w:rPr>
                <w:rFonts w:ascii="Arial" w:eastAsia="Arial" w:hAnsi="Arial" w:cs="Arial"/>
                <w:spacing w:val="1"/>
                <w:w w:val="98"/>
                <w:position w:val="1"/>
                <w:sz w:val="14"/>
                <w:szCs w:val="14"/>
              </w:rPr>
              <w:t>t</w:t>
            </w:r>
            <w:r>
              <w:rPr>
                <w:rFonts w:ascii="Arial" w:eastAsia="Arial" w:hAnsi="Arial" w:cs="Arial"/>
                <w:spacing w:val="2"/>
                <w:w w:val="98"/>
                <w:position w:val="1"/>
                <w:sz w:val="14"/>
                <w:szCs w:val="14"/>
              </w:rPr>
              <w:t>i</w:t>
            </w:r>
            <w:r>
              <w:rPr>
                <w:rFonts w:ascii="Arial" w:eastAsia="Arial" w:hAnsi="Arial" w:cs="Arial"/>
                <w:spacing w:val="3"/>
                <w:w w:val="98"/>
                <w:position w:val="1"/>
                <w:sz w:val="14"/>
                <w:szCs w:val="14"/>
              </w:rPr>
              <w:t>c</w:t>
            </w:r>
            <w:r>
              <w:rPr>
                <w:rFonts w:ascii="Arial" w:eastAsia="Arial" w:hAnsi="Arial" w:cs="Arial"/>
                <w:spacing w:val="2"/>
                <w:w w:val="98"/>
                <w:position w:val="1"/>
                <w:sz w:val="14"/>
                <w:szCs w:val="14"/>
              </w:rPr>
              <w:t>i</w:t>
            </w:r>
            <w:r>
              <w:rPr>
                <w:rFonts w:ascii="Arial" w:eastAsia="Arial" w:hAnsi="Arial" w:cs="Arial"/>
                <w:spacing w:val="-4"/>
                <w:w w:val="98"/>
                <w:position w:val="1"/>
                <w:sz w:val="14"/>
                <w:szCs w:val="14"/>
              </w:rPr>
              <w:t>p</w:t>
            </w:r>
            <w:r>
              <w:rPr>
                <w:rFonts w:ascii="Arial" w:eastAsia="Arial" w:hAnsi="Arial" w:cs="Arial"/>
                <w:spacing w:val="2"/>
                <w:w w:val="98"/>
                <w:position w:val="1"/>
                <w:sz w:val="14"/>
                <w:szCs w:val="14"/>
              </w:rPr>
              <w:t>a</w:t>
            </w:r>
            <w:r>
              <w:rPr>
                <w:rFonts w:ascii="Arial" w:eastAsia="Arial" w:hAnsi="Arial" w:cs="Arial"/>
                <w:spacing w:val="-4"/>
                <w:w w:val="98"/>
                <w:position w:val="1"/>
                <w:sz w:val="14"/>
                <w:szCs w:val="14"/>
              </w:rPr>
              <w:t>n</w:t>
            </w:r>
            <w:r>
              <w:rPr>
                <w:rFonts w:ascii="Arial" w:eastAsia="Arial" w:hAnsi="Arial" w:cs="Arial"/>
                <w:spacing w:val="1"/>
                <w:w w:val="98"/>
                <w:position w:val="1"/>
                <w:sz w:val="14"/>
                <w:szCs w:val="14"/>
              </w:rPr>
              <w:t>t</w:t>
            </w:r>
            <w:r>
              <w:rPr>
                <w:rFonts w:ascii="Arial" w:eastAsia="Arial" w:hAnsi="Arial" w:cs="Arial"/>
                <w:w w:val="98"/>
                <w:position w:val="1"/>
                <w:sz w:val="14"/>
                <w:szCs w:val="14"/>
              </w:rPr>
              <w:t>s</w:t>
            </w:r>
            <w:r>
              <w:rPr>
                <w:rFonts w:ascii="Arial" w:eastAsia="Arial" w:hAnsi="Arial" w:cs="Arial"/>
                <w:spacing w:val="-15"/>
                <w:w w:val="98"/>
                <w:position w:val="1"/>
                <w:sz w:val="14"/>
                <w:szCs w:val="14"/>
              </w:rPr>
              <w:t xml:space="preserve"> </w:t>
            </w:r>
            <w:r>
              <w:rPr>
                <w:rFonts w:ascii="Arial" w:eastAsia="Arial" w:hAnsi="Arial" w:cs="Arial"/>
                <w:spacing w:val="2"/>
                <w:w w:val="98"/>
                <w:position w:val="1"/>
                <w:sz w:val="14"/>
                <w:szCs w:val="14"/>
              </w:rPr>
              <w:t>be</w:t>
            </w:r>
            <w:r>
              <w:rPr>
                <w:rFonts w:ascii="Arial" w:eastAsia="Arial" w:hAnsi="Arial" w:cs="Arial"/>
                <w:spacing w:val="1"/>
                <w:w w:val="99"/>
                <w:position w:val="1"/>
                <w:sz w:val="14"/>
                <w:szCs w:val="14"/>
              </w:rPr>
              <w:t>f</w:t>
            </w:r>
            <w:r>
              <w:rPr>
                <w:rFonts w:ascii="Arial" w:eastAsia="Arial" w:hAnsi="Arial" w:cs="Arial"/>
                <w:spacing w:val="2"/>
                <w:w w:val="98"/>
                <w:position w:val="1"/>
                <w:sz w:val="14"/>
                <w:szCs w:val="14"/>
              </w:rPr>
              <w:t>o</w:t>
            </w:r>
            <w:r>
              <w:rPr>
                <w:rFonts w:ascii="Arial" w:eastAsia="Arial" w:hAnsi="Arial" w:cs="Arial"/>
                <w:w w:val="98"/>
                <w:position w:val="1"/>
                <w:sz w:val="14"/>
                <w:szCs w:val="14"/>
              </w:rPr>
              <w:t>re</w:t>
            </w:r>
            <w:r>
              <w:rPr>
                <w:rFonts w:ascii="Arial" w:eastAsia="Arial" w:hAnsi="Arial" w:cs="Arial"/>
                <w:spacing w:val="-17"/>
                <w:position w:val="1"/>
                <w:sz w:val="14"/>
                <w:szCs w:val="14"/>
              </w:rPr>
              <w:t xml:space="preserve"> </w:t>
            </w:r>
            <w:r>
              <w:rPr>
                <w:rFonts w:ascii="Arial" w:eastAsia="Arial" w:hAnsi="Arial" w:cs="Arial"/>
                <w:spacing w:val="2"/>
                <w:position w:val="1"/>
                <w:sz w:val="14"/>
                <w:szCs w:val="14"/>
              </w:rPr>
              <w:t>an</w:t>
            </w:r>
            <w:r>
              <w:rPr>
                <w:rFonts w:ascii="Arial" w:eastAsia="Arial" w:hAnsi="Arial" w:cs="Arial"/>
                <w:position w:val="1"/>
                <w:sz w:val="14"/>
                <w:szCs w:val="14"/>
              </w:rPr>
              <w:t>d</w:t>
            </w:r>
            <w:r>
              <w:rPr>
                <w:rFonts w:ascii="Arial" w:eastAsia="Arial" w:hAnsi="Arial" w:cs="Arial"/>
                <w:spacing w:val="-15"/>
                <w:position w:val="1"/>
                <w:sz w:val="14"/>
                <w:szCs w:val="14"/>
              </w:rPr>
              <w:t xml:space="preserve"> </w:t>
            </w:r>
            <w:r>
              <w:rPr>
                <w:rFonts w:ascii="Arial" w:eastAsia="Arial" w:hAnsi="Arial" w:cs="Arial"/>
                <w:spacing w:val="2"/>
                <w:w w:val="98"/>
                <w:position w:val="1"/>
                <w:sz w:val="14"/>
                <w:szCs w:val="14"/>
              </w:rPr>
              <w:t>a</w:t>
            </w:r>
            <w:r>
              <w:rPr>
                <w:rFonts w:ascii="Arial" w:eastAsia="Arial" w:hAnsi="Arial" w:cs="Arial"/>
                <w:spacing w:val="1"/>
                <w:w w:val="98"/>
                <w:position w:val="1"/>
                <w:sz w:val="14"/>
                <w:szCs w:val="14"/>
              </w:rPr>
              <w:t>ft</w:t>
            </w:r>
            <w:r>
              <w:rPr>
                <w:rFonts w:ascii="Arial" w:eastAsia="Arial" w:hAnsi="Arial" w:cs="Arial"/>
                <w:spacing w:val="2"/>
                <w:w w:val="98"/>
                <w:position w:val="1"/>
                <w:sz w:val="14"/>
                <w:szCs w:val="14"/>
              </w:rPr>
              <w:t>e</w:t>
            </w:r>
            <w:r>
              <w:rPr>
                <w:rFonts w:ascii="Arial" w:eastAsia="Arial" w:hAnsi="Arial" w:cs="Arial"/>
                <w:w w:val="98"/>
                <w:position w:val="1"/>
                <w:sz w:val="14"/>
                <w:szCs w:val="14"/>
              </w:rPr>
              <w:t>r</w:t>
            </w:r>
            <w:r>
              <w:rPr>
                <w:rFonts w:ascii="Arial" w:eastAsia="Arial" w:hAnsi="Arial" w:cs="Arial"/>
                <w:spacing w:val="-11"/>
                <w:w w:val="98"/>
                <w:position w:val="1"/>
                <w:sz w:val="14"/>
                <w:szCs w:val="14"/>
              </w:rPr>
              <w:t xml:space="preserve"> </w:t>
            </w:r>
            <w:r>
              <w:rPr>
                <w:rFonts w:ascii="Arial" w:eastAsia="Arial" w:hAnsi="Arial" w:cs="Arial"/>
                <w:spacing w:val="1"/>
                <w:position w:val="1"/>
                <w:sz w:val="14"/>
                <w:szCs w:val="14"/>
              </w:rPr>
              <w:t>t</w:t>
            </w:r>
            <w:r>
              <w:rPr>
                <w:rFonts w:ascii="Arial" w:eastAsia="Arial" w:hAnsi="Arial" w:cs="Arial"/>
                <w:spacing w:val="2"/>
                <w:position w:val="1"/>
                <w:sz w:val="14"/>
                <w:szCs w:val="14"/>
              </w:rPr>
              <w:t>h</w:t>
            </w:r>
            <w:r>
              <w:rPr>
                <w:rFonts w:ascii="Arial" w:eastAsia="Arial" w:hAnsi="Arial" w:cs="Arial"/>
                <w:position w:val="1"/>
                <w:sz w:val="14"/>
                <w:szCs w:val="14"/>
              </w:rPr>
              <w:t xml:space="preserve">e          </w:t>
            </w:r>
            <w:r>
              <w:rPr>
                <w:rFonts w:ascii="Arial" w:eastAsia="Arial" w:hAnsi="Arial" w:cs="Arial"/>
                <w:spacing w:val="10"/>
                <w:position w:val="1"/>
                <w:sz w:val="14"/>
                <w:szCs w:val="14"/>
              </w:rPr>
              <w:t xml:space="preserve"> </w:t>
            </w:r>
            <w:r>
              <w:rPr>
                <w:rFonts w:ascii="Arial" w:eastAsia="Arial" w:hAnsi="Arial" w:cs="Arial"/>
                <w:spacing w:val="2"/>
                <w:position w:val="1"/>
                <w:sz w:val="14"/>
                <w:szCs w:val="14"/>
              </w:rPr>
              <w:t>o</w:t>
            </w:r>
            <w:r>
              <w:rPr>
                <w:rFonts w:ascii="Arial" w:eastAsia="Arial" w:hAnsi="Arial" w:cs="Arial"/>
                <w:position w:val="1"/>
                <w:sz w:val="14"/>
                <w:szCs w:val="14"/>
              </w:rPr>
              <w:t>n</w:t>
            </w:r>
            <w:r>
              <w:rPr>
                <w:rFonts w:ascii="Arial" w:eastAsia="Arial" w:hAnsi="Arial" w:cs="Arial"/>
                <w:spacing w:val="-13"/>
                <w:position w:val="1"/>
                <w:sz w:val="14"/>
                <w:szCs w:val="14"/>
              </w:rPr>
              <w:t xml:space="preserve"> </w:t>
            </w:r>
            <w:r>
              <w:rPr>
                <w:rFonts w:ascii="Arial" w:eastAsia="Arial" w:hAnsi="Arial" w:cs="Arial"/>
                <w:spacing w:val="3"/>
                <w:position w:val="1"/>
                <w:sz w:val="14"/>
                <w:szCs w:val="14"/>
              </w:rPr>
              <w:t>k</w:t>
            </w:r>
            <w:r>
              <w:rPr>
                <w:rFonts w:ascii="Arial" w:eastAsia="Arial" w:hAnsi="Arial" w:cs="Arial"/>
                <w:spacing w:val="2"/>
                <w:position w:val="1"/>
                <w:sz w:val="14"/>
                <w:szCs w:val="14"/>
              </w:rPr>
              <w:t>e</w:t>
            </w:r>
            <w:r>
              <w:rPr>
                <w:rFonts w:ascii="Arial" w:eastAsia="Arial" w:hAnsi="Arial" w:cs="Arial"/>
                <w:position w:val="1"/>
                <w:sz w:val="14"/>
                <w:szCs w:val="14"/>
              </w:rPr>
              <w:t>y</w:t>
            </w:r>
            <w:r>
              <w:rPr>
                <w:rFonts w:ascii="Arial" w:eastAsia="Arial" w:hAnsi="Arial" w:cs="Arial"/>
                <w:spacing w:val="-13"/>
                <w:position w:val="1"/>
                <w:sz w:val="14"/>
                <w:szCs w:val="14"/>
              </w:rPr>
              <w:t xml:space="preserve"> </w:t>
            </w:r>
            <w:r>
              <w:rPr>
                <w:rFonts w:ascii="Arial" w:eastAsia="Arial" w:hAnsi="Arial" w:cs="Arial"/>
                <w:spacing w:val="3"/>
                <w:w w:val="98"/>
                <w:position w:val="1"/>
                <w:sz w:val="14"/>
                <w:szCs w:val="14"/>
              </w:rPr>
              <w:t>v</w:t>
            </w:r>
            <w:r>
              <w:rPr>
                <w:rFonts w:ascii="Arial" w:eastAsia="Arial" w:hAnsi="Arial" w:cs="Arial"/>
                <w:spacing w:val="2"/>
                <w:w w:val="98"/>
                <w:position w:val="1"/>
                <w:sz w:val="14"/>
                <w:szCs w:val="14"/>
              </w:rPr>
              <w:t>a</w:t>
            </w:r>
            <w:r>
              <w:rPr>
                <w:rFonts w:ascii="Arial" w:eastAsia="Arial" w:hAnsi="Arial" w:cs="Arial"/>
                <w:w w:val="98"/>
                <w:position w:val="1"/>
                <w:sz w:val="14"/>
                <w:szCs w:val="14"/>
              </w:rPr>
              <w:t>r</w:t>
            </w:r>
            <w:r>
              <w:rPr>
                <w:rFonts w:ascii="Arial" w:eastAsia="Arial" w:hAnsi="Arial" w:cs="Arial"/>
                <w:spacing w:val="2"/>
                <w:w w:val="98"/>
                <w:position w:val="1"/>
                <w:sz w:val="14"/>
                <w:szCs w:val="14"/>
              </w:rPr>
              <w:t>iabl</w:t>
            </w:r>
            <w:r>
              <w:rPr>
                <w:rFonts w:ascii="Arial" w:eastAsia="Arial" w:hAnsi="Arial" w:cs="Arial"/>
                <w:spacing w:val="-4"/>
                <w:w w:val="98"/>
                <w:position w:val="1"/>
                <w:sz w:val="14"/>
                <w:szCs w:val="14"/>
              </w:rPr>
              <w:t>e</w:t>
            </w:r>
            <w:r>
              <w:rPr>
                <w:rFonts w:ascii="Arial" w:eastAsia="Arial" w:hAnsi="Arial" w:cs="Arial"/>
                <w:w w:val="98"/>
                <w:position w:val="1"/>
                <w:sz w:val="14"/>
                <w:szCs w:val="14"/>
              </w:rPr>
              <w:t>s</w:t>
            </w:r>
            <w:r>
              <w:rPr>
                <w:rFonts w:ascii="Arial" w:eastAsia="Arial" w:hAnsi="Arial" w:cs="Arial"/>
                <w:spacing w:val="-8"/>
                <w:w w:val="98"/>
                <w:position w:val="1"/>
                <w:sz w:val="14"/>
                <w:szCs w:val="14"/>
              </w:rPr>
              <w:t xml:space="preserve"> </w:t>
            </w:r>
            <w:r>
              <w:rPr>
                <w:rFonts w:ascii="Arial" w:eastAsia="Arial" w:hAnsi="Arial" w:cs="Arial"/>
                <w:spacing w:val="2"/>
                <w:w w:val="98"/>
                <w:position w:val="1"/>
                <w:sz w:val="14"/>
                <w:szCs w:val="14"/>
              </w:rPr>
              <w:t>an</w:t>
            </w:r>
            <w:r>
              <w:rPr>
                <w:rFonts w:ascii="Arial" w:eastAsia="Arial" w:hAnsi="Arial" w:cs="Arial"/>
                <w:w w:val="98"/>
                <w:position w:val="1"/>
                <w:sz w:val="14"/>
                <w:szCs w:val="14"/>
              </w:rPr>
              <w:t>d</w:t>
            </w:r>
            <w:r>
              <w:rPr>
                <w:rFonts w:ascii="Arial" w:eastAsia="Arial" w:hAnsi="Arial" w:cs="Arial"/>
                <w:spacing w:val="-17"/>
                <w:position w:val="1"/>
                <w:sz w:val="14"/>
                <w:szCs w:val="14"/>
              </w:rPr>
              <w:t xml:space="preserve"> </w:t>
            </w:r>
            <w:r>
              <w:rPr>
                <w:rFonts w:ascii="Arial" w:eastAsia="Arial" w:hAnsi="Arial" w:cs="Arial"/>
                <w:spacing w:val="2"/>
                <w:position w:val="1"/>
                <w:sz w:val="14"/>
                <w:szCs w:val="14"/>
              </w:rPr>
              <w:t>po</w:t>
            </w:r>
            <w:r>
              <w:rPr>
                <w:rFonts w:ascii="Arial" w:eastAsia="Arial" w:hAnsi="Arial" w:cs="Arial"/>
                <w:spacing w:val="3"/>
                <w:position w:val="1"/>
                <w:sz w:val="14"/>
                <w:szCs w:val="14"/>
              </w:rPr>
              <w:t>ss</w:t>
            </w:r>
            <w:r>
              <w:rPr>
                <w:rFonts w:ascii="Arial" w:eastAsia="Arial" w:hAnsi="Arial" w:cs="Arial"/>
                <w:spacing w:val="-4"/>
                <w:position w:val="1"/>
                <w:sz w:val="14"/>
                <w:szCs w:val="14"/>
              </w:rPr>
              <w:t>i</w:t>
            </w:r>
            <w:r>
              <w:rPr>
                <w:rFonts w:ascii="Arial" w:eastAsia="Arial" w:hAnsi="Arial" w:cs="Arial"/>
                <w:spacing w:val="2"/>
                <w:position w:val="1"/>
                <w:sz w:val="14"/>
                <w:szCs w:val="14"/>
              </w:rPr>
              <w:t>b</w:t>
            </w:r>
            <w:r>
              <w:rPr>
                <w:rFonts w:ascii="Arial" w:eastAsia="Arial" w:hAnsi="Arial" w:cs="Arial"/>
                <w:spacing w:val="-4"/>
                <w:position w:val="1"/>
                <w:sz w:val="14"/>
                <w:szCs w:val="14"/>
              </w:rPr>
              <w:t>l</w:t>
            </w:r>
            <w:r>
              <w:rPr>
                <w:rFonts w:ascii="Arial" w:eastAsia="Arial" w:hAnsi="Arial" w:cs="Arial"/>
                <w:position w:val="1"/>
                <w:sz w:val="14"/>
                <w:szCs w:val="14"/>
              </w:rPr>
              <w:t>y</w:t>
            </w:r>
          </w:p>
          <w:p w:rsidR="00445C86" w:rsidRDefault="00EE299B">
            <w:pPr>
              <w:spacing w:before="3"/>
              <w:ind w:left="2576"/>
              <w:rPr>
                <w:rFonts w:ascii="Arial" w:eastAsia="Arial" w:hAnsi="Arial" w:cs="Arial"/>
                <w:sz w:val="14"/>
                <w:szCs w:val="14"/>
              </w:rPr>
            </w:pPr>
            <w:r>
              <w:rPr>
                <w:rFonts w:ascii="Arial" w:eastAsia="Arial" w:hAnsi="Arial" w:cs="Arial"/>
                <w:spacing w:val="2"/>
                <w:w w:val="98"/>
                <w:sz w:val="14"/>
                <w:szCs w:val="14"/>
              </w:rPr>
              <w:t>in</w:t>
            </w:r>
            <w:r>
              <w:rPr>
                <w:rFonts w:ascii="Arial" w:eastAsia="Arial" w:hAnsi="Arial" w:cs="Arial"/>
                <w:spacing w:val="1"/>
                <w:w w:val="98"/>
                <w:sz w:val="14"/>
                <w:szCs w:val="14"/>
              </w:rPr>
              <w:t>t</w:t>
            </w:r>
            <w:r>
              <w:rPr>
                <w:rFonts w:ascii="Arial" w:eastAsia="Arial" w:hAnsi="Arial" w:cs="Arial"/>
                <w:spacing w:val="2"/>
                <w:w w:val="98"/>
                <w:sz w:val="14"/>
                <w:szCs w:val="14"/>
              </w:rPr>
              <w:t>e</w:t>
            </w:r>
            <w:r>
              <w:rPr>
                <w:rFonts w:ascii="Arial" w:eastAsia="Arial" w:hAnsi="Arial" w:cs="Arial"/>
                <w:w w:val="98"/>
                <w:sz w:val="14"/>
                <w:szCs w:val="14"/>
              </w:rPr>
              <w:t>r</w:t>
            </w:r>
            <w:r>
              <w:rPr>
                <w:rFonts w:ascii="Arial" w:eastAsia="Arial" w:hAnsi="Arial" w:cs="Arial"/>
                <w:spacing w:val="3"/>
                <w:w w:val="98"/>
                <w:sz w:val="14"/>
                <w:szCs w:val="14"/>
              </w:rPr>
              <w:t>v</w:t>
            </w:r>
            <w:r>
              <w:rPr>
                <w:rFonts w:ascii="Arial" w:eastAsia="Arial" w:hAnsi="Arial" w:cs="Arial"/>
                <w:spacing w:val="2"/>
                <w:w w:val="98"/>
                <w:sz w:val="14"/>
                <w:szCs w:val="14"/>
              </w:rPr>
              <w:t>e</w:t>
            </w:r>
            <w:r>
              <w:rPr>
                <w:rFonts w:ascii="Arial" w:eastAsia="Arial" w:hAnsi="Arial" w:cs="Arial"/>
                <w:spacing w:val="-4"/>
                <w:w w:val="98"/>
                <w:sz w:val="14"/>
                <w:szCs w:val="14"/>
              </w:rPr>
              <w:t>n</w:t>
            </w:r>
            <w:r>
              <w:rPr>
                <w:rFonts w:ascii="Arial" w:eastAsia="Arial" w:hAnsi="Arial" w:cs="Arial"/>
                <w:spacing w:val="1"/>
                <w:w w:val="98"/>
                <w:sz w:val="14"/>
                <w:szCs w:val="14"/>
              </w:rPr>
              <w:t>t</w:t>
            </w:r>
            <w:r>
              <w:rPr>
                <w:rFonts w:ascii="Arial" w:eastAsia="Arial" w:hAnsi="Arial" w:cs="Arial"/>
                <w:spacing w:val="-4"/>
                <w:w w:val="98"/>
                <w:sz w:val="14"/>
                <w:szCs w:val="14"/>
              </w:rPr>
              <w:t>i</w:t>
            </w:r>
            <w:r>
              <w:rPr>
                <w:rFonts w:ascii="Arial" w:eastAsia="Arial" w:hAnsi="Arial" w:cs="Arial"/>
                <w:spacing w:val="2"/>
                <w:w w:val="98"/>
                <w:sz w:val="14"/>
                <w:szCs w:val="14"/>
              </w:rPr>
              <w:t>o</w:t>
            </w:r>
            <w:r>
              <w:rPr>
                <w:rFonts w:ascii="Arial" w:eastAsia="Arial" w:hAnsi="Arial" w:cs="Arial"/>
                <w:spacing w:val="-4"/>
                <w:w w:val="98"/>
                <w:sz w:val="14"/>
                <w:szCs w:val="14"/>
              </w:rPr>
              <w:t>n</w:t>
            </w:r>
            <w:r>
              <w:rPr>
                <w:rFonts w:ascii="Arial" w:eastAsia="Arial" w:hAnsi="Arial" w:cs="Arial"/>
                <w:w w:val="98"/>
                <w:sz w:val="14"/>
                <w:szCs w:val="14"/>
              </w:rPr>
              <w:t>,</w:t>
            </w:r>
            <w:r>
              <w:rPr>
                <w:rFonts w:ascii="Arial" w:eastAsia="Arial" w:hAnsi="Arial" w:cs="Arial"/>
                <w:spacing w:val="-10"/>
                <w:w w:val="98"/>
                <w:sz w:val="14"/>
                <w:szCs w:val="14"/>
              </w:rPr>
              <w:t xml:space="preserve"> </w:t>
            </w:r>
            <w:r>
              <w:rPr>
                <w:rFonts w:ascii="Arial" w:eastAsia="Arial" w:hAnsi="Arial" w:cs="Arial"/>
                <w:spacing w:val="2"/>
                <w:w w:val="98"/>
                <w:sz w:val="14"/>
                <w:szCs w:val="14"/>
              </w:rPr>
              <w:t>o</w:t>
            </w:r>
            <w:r>
              <w:rPr>
                <w:rFonts w:ascii="Arial" w:eastAsia="Arial" w:hAnsi="Arial" w:cs="Arial"/>
                <w:spacing w:val="3"/>
                <w:w w:val="98"/>
                <w:sz w:val="14"/>
                <w:szCs w:val="14"/>
              </w:rPr>
              <w:t>v</w:t>
            </w:r>
            <w:r>
              <w:rPr>
                <w:rFonts w:ascii="Arial" w:eastAsia="Arial" w:hAnsi="Arial" w:cs="Arial"/>
                <w:spacing w:val="2"/>
                <w:w w:val="98"/>
                <w:sz w:val="14"/>
                <w:szCs w:val="14"/>
              </w:rPr>
              <w:t>e</w:t>
            </w:r>
            <w:r>
              <w:rPr>
                <w:rFonts w:ascii="Arial" w:eastAsia="Arial" w:hAnsi="Arial" w:cs="Arial"/>
                <w:w w:val="98"/>
                <w:sz w:val="14"/>
                <w:szCs w:val="14"/>
              </w:rPr>
              <w:t>r</w:t>
            </w:r>
            <w:r>
              <w:rPr>
                <w:rFonts w:ascii="Arial" w:eastAsia="Arial" w:hAnsi="Arial" w:cs="Arial"/>
                <w:spacing w:val="-12"/>
                <w:w w:val="98"/>
                <w:sz w:val="14"/>
                <w:szCs w:val="14"/>
              </w:rPr>
              <w:t xml:space="preserve"> </w:t>
            </w:r>
            <w:r>
              <w:rPr>
                <w:rFonts w:ascii="Arial" w:eastAsia="Arial" w:hAnsi="Arial" w:cs="Arial"/>
                <w:spacing w:val="-3"/>
                <w:w w:val="98"/>
                <w:sz w:val="14"/>
                <w:szCs w:val="14"/>
              </w:rPr>
              <w:t>m</w:t>
            </w:r>
            <w:r>
              <w:rPr>
                <w:rFonts w:ascii="Arial" w:eastAsia="Arial" w:hAnsi="Arial" w:cs="Arial"/>
                <w:spacing w:val="2"/>
                <w:w w:val="98"/>
                <w:sz w:val="14"/>
                <w:szCs w:val="14"/>
              </w:rPr>
              <w:t>ul</w:t>
            </w:r>
            <w:r>
              <w:rPr>
                <w:rFonts w:ascii="Arial" w:eastAsia="Arial" w:hAnsi="Arial" w:cs="Arial"/>
                <w:spacing w:val="1"/>
                <w:w w:val="99"/>
                <w:sz w:val="14"/>
                <w:szCs w:val="14"/>
              </w:rPr>
              <w:t>t</w:t>
            </w:r>
            <w:r>
              <w:rPr>
                <w:rFonts w:ascii="Arial" w:eastAsia="Arial" w:hAnsi="Arial" w:cs="Arial"/>
                <w:spacing w:val="2"/>
                <w:w w:val="98"/>
                <w:sz w:val="14"/>
                <w:szCs w:val="14"/>
              </w:rPr>
              <w:t>i</w:t>
            </w:r>
            <w:r>
              <w:rPr>
                <w:rFonts w:ascii="Arial" w:eastAsia="Arial" w:hAnsi="Arial" w:cs="Arial"/>
                <w:spacing w:val="-4"/>
                <w:w w:val="98"/>
                <w:sz w:val="14"/>
                <w:szCs w:val="14"/>
              </w:rPr>
              <w:t>p</w:t>
            </w:r>
            <w:r>
              <w:rPr>
                <w:rFonts w:ascii="Arial" w:eastAsia="Arial" w:hAnsi="Arial" w:cs="Arial"/>
                <w:spacing w:val="2"/>
                <w:w w:val="98"/>
                <w:sz w:val="14"/>
                <w:szCs w:val="14"/>
              </w:rPr>
              <w:t>l</w:t>
            </w:r>
            <w:r>
              <w:rPr>
                <w:rFonts w:ascii="Arial" w:eastAsia="Arial" w:hAnsi="Arial" w:cs="Arial"/>
                <w:w w:val="98"/>
                <w:sz w:val="14"/>
                <w:szCs w:val="14"/>
              </w:rPr>
              <w:t>e</w:t>
            </w:r>
            <w:r>
              <w:rPr>
                <w:rFonts w:ascii="Arial" w:eastAsia="Arial" w:hAnsi="Arial" w:cs="Arial"/>
                <w:spacing w:val="-17"/>
                <w:sz w:val="14"/>
                <w:szCs w:val="14"/>
              </w:rPr>
              <w:t xml:space="preserve"> </w:t>
            </w:r>
            <w:r>
              <w:rPr>
                <w:rFonts w:ascii="Arial" w:eastAsia="Arial" w:hAnsi="Arial" w:cs="Arial"/>
                <w:spacing w:val="2"/>
                <w:w w:val="98"/>
                <w:sz w:val="14"/>
                <w:szCs w:val="14"/>
              </w:rPr>
              <w:t>poin</w:t>
            </w:r>
            <w:r>
              <w:rPr>
                <w:rFonts w:ascii="Arial" w:eastAsia="Arial" w:hAnsi="Arial" w:cs="Arial"/>
                <w:spacing w:val="-6"/>
                <w:w w:val="98"/>
                <w:sz w:val="14"/>
                <w:szCs w:val="14"/>
              </w:rPr>
              <w:t>t</w:t>
            </w:r>
            <w:r>
              <w:rPr>
                <w:rFonts w:ascii="Arial" w:eastAsia="Arial" w:hAnsi="Arial" w:cs="Arial"/>
                <w:w w:val="98"/>
                <w:sz w:val="14"/>
                <w:szCs w:val="14"/>
              </w:rPr>
              <w:t>s</w:t>
            </w:r>
            <w:r>
              <w:rPr>
                <w:rFonts w:ascii="Arial" w:eastAsia="Arial" w:hAnsi="Arial" w:cs="Arial"/>
                <w:spacing w:val="-8"/>
                <w:w w:val="98"/>
                <w:sz w:val="14"/>
                <w:szCs w:val="14"/>
              </w:rPr>
              <w:t xml:space="preserve"> </w:t>
            </w:r>
            <w:r>
              <w:rPr>
                <w:rFonts w:ascii="Arial" w:eastAsia="Arial" w:hAnsi="Arial" w:cs="Arial"/>
                <w:spacing w:val="2"/>
                <w:sz w:val="14"/>
                <w:szCs w:val="14"/>
              </w:rPr>
              <w:t>i</w:t>
            </w:r>
            <w:r>
              <w:rPr>
                <w:rFonts w:ascii="Arial" w:eastAsia="Arial" w:hAnsi="Arial" w:cs="Arial"/>
                <w:sz w:val="14"/>
                <w:szCs w:val="14"/>
              </w:rPr>
              <w:t xml:space="preserve">n     </w:t>
            </w:r>
            <w:r>
              <w:rPr>
                <w:rFonts w:ascii="Arial" w:eastAsia="Arial" w:hAnsi="Arial" w:cs="Arial"/>
                <w:spacing w:val="35"/>
                <w:sz w:val="14"/>
                <w:szCs w:val="14"/>
              </w:rPr>
              <w:t xml:space="preserve"> </w:t>
            </w:r>
            <w:r>
              <w:rPr>
                <w:rFonts w:ascii="Arial" w:eastAsia="Arial" w:hAnsi="Arial" w:cs="Arial"/>
                <w:spacing w:val="2"/>
                <w:sz w:val="14"/>
                <w:szCs w:val="14"/>
              </w:rPr>
              <w:t>in</w:t>
            </w:r>
            <w:r>
              <w:rPr>
                <w:rFonts w:ascii="Arial" w:eastAsia="Arial" w:hAnsi="Arial" w:cs="Arial"/>
                <w:spacing w:val="1"/>
                <w:sz w:val="14"/>
                <w:szCs w:val="14"/>
              </w:rPr>
              <w:t>t</w:t>
            </w:r>
            <w:r>
              <w:rPr>
                <w:rFonts w:ascii="Arial" w:eastAsia="Arial" w:hAnsi="Arial" w:cs="Arial"/>
                <w:spacing w:val="2"/>
                <w:sz w:val="14"/>
                <w:szCs w:val="14"/>
              </w:rPr>
              <w:t>e</w:t>
            </w:r>
            <w:r>
              <w:rPr>
                <w:rFonts w:ascii="Arial" w:eastAsia="Arial" w:hAnsi="Arial" w:cs="Arial"/>
                <w:sz w:val="14"/>
                <w:szCs w:val="14"/>
              </w:rPr>
              <w:t>r</w:t>
            </w:r>
            <w:r>
              <w:rPr>
                <w:rFonts w:ascii="Arial" w:eastAsia="Arial" w:hAnsi="Arial" w:cs="Arial"/>
                <w:spacing w:val="3"/>
                <w:sz w:val="14"/>
                <w:szCs w:val="14"/>
              </w:rPr>
              <w:t>v</w:t>
            </w:r>
            <w:r>
              <w:rPr>
                <w:rFonts w:ascii="Arial" w:eastAsia="Arial" w:hAnsi="Arial" w:cs="Arial"/>
                <w:spacing w:val="2"/>
                <w:sz w:val="14"/>
                <w:szCs w:val="14"/>
              </w:rPr>
              <w:t>i</w:t>
            </w:r>
            <w:r>
              <w:rPr>
                <w:rFonts w:ascii="Arial" w:eastAsia="Arial" w:hAnsi="Arial" w:cs="Arial"/>
                <w:spacing w:val="-4"/>
                <w:sz w:val="14"/>
                <w:szCs w:val="14"/>
              </w:rPr>
              <w:t>e</w:t>
            </w:r>
            <w:r>
              <w:rPr>
                <w:rFonts w:ascii="Arial" w:eastAsia="Arial" w:hAnsi="Arial" w:cs="Arial"/>
                <w:spacing w:val="-1"/>
                <w:sz w:val="14"/>
                <w:szCs w:val="14"/>
              </w:rPr>
              <w:t>w</w:t>
            </w:r>
            <w:r>
              <w:rPr>
                <w:rFonts w:ascii="Arial" w:eastAsia="Arial" w:hAnsi="Arial" w:cs="Arial"/>
                <w:sz w:val="14"/>
                <w:szCs w:val="14"/>
              </w:rPr>
              <w:t>s</w:t>
            </w:r>
          </w:p>
          <w:p w:rsidR="00445C86" w:rsidRDefault="00EE299B">
            <w:pPr>
              <w:spacing w:before="6"/>
              <w:ind w:left="2545" w:right="3120"/>
              <w:jc w:val="center"/>
              <w:rPr>
                <w:rFonts w:ascii="Arial" w:eastAsia="Arial" w:hAnsi="Arial" w:cs="Arial"/>
                <w:sz w:val="13"/>
                <w:szCs w:val="13"/>
              </w:rPr>
            </w:pP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3"/>
                <w:sz w:val="13"/>
                <w:szCs w:val="13"/>
              </w:rPr>
              <w:t>m</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pacing w:val="-1"/>
                <w:sz w:val="13"/>
                <w:szCs w:val="13"/>
              </w:rPr>
              <w:t>w</w:t>
            </w:r>
            <w:r>
              <w:rPr>
                <w:rFonts w:ascii="Arial" w:eastAsia="Arial" w:hAnsi="Arial" w:cs="Arial"/>
                <w:spacing w:val="2"/>
                <w:sz w:val="13"/>
                <w:szCs w:val="13"/>
              </w:rPr>
              <w:t>i</w:t>
            </w:r>
            <w:r>
              <w:rPr>
                <w:rFonts w:ascii="Arial" w:eastAsia="Arial" w:hAnsi="Arial" w:cs="Arial"/>
                <w:spacing w:val="1"/>
                <w:sz w:val="13"/>
                <w:szCs w:val="13"/>
              </w:rPr>
              <w:t>t</w:t>
            </w:r>
            <w:r>
              <w:rPr>
                <w:rFonts w:ascii="Arial" w:eastAsia="Arial" w:hAnsi="Arial" w:cs="Arial"/>
                <w:sz w:val="13"/>
                <w:szCs w:val="13"/>
              </w:rPr>
              <w:t>h</w:t>
            </w:r>
            <w:r>
              <w:rPr>
                <w:rFonts w:ascii="Arial" w:eastAsia="Arial" w:hAnsi="Arial" w:cs="Arial"/>
                <w:spacing w:val="6"/>
                <w:sz w:val="13"/>
                <w:szCs w:val="13"/>
              </w:rPr>
              <w:t xml:space="preserve"> </w:t>
            </w:r>
            <w:r>
              <w:rPr>
                <w:rFonts w:ascii="Arial" w:eastAsia="Arial" w:hAnsi="Arial" w:cs="Arial"/>
                <w:spacing w:val="3"/>
                <w:sz w:val="13"/>
                <w:szCs w:val="13"/>
              </w:rPr>
              <w:t>s</w:t>
            </w:r>
            <w:r>
              <w:rPr>
                <w:rFonts w:ascii="Arial" w:eastAsia="Arial" w:hAnsi="Arial" w:cs="Arial"/>
                <w:spacing w:val="1"/>
                <w:sz w:val="13"/>
                <w:szCs w:val="13"/>
              </w:rPr>
              <w:t>t</w:t>
            </w:r>
            <w:r>
              <w:rPr>
                <w:rFonts w:ascii="Arial" w:eastAsia="Arial" w:hAnsi="Arial" w:cs="Arial"/>
                <w:spacing w:val="2"/>
                <w:sz w:val="13"/>
                <w:szCs w:val="13"/>
              </w:rPr>
              <w:t>a</w:t>
            </w: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3"/>
                <w:sz w:val="13"/>
                <w:szCs w:val="13"/>
              </w:rPr>
              <w:t>s</w:t>
            </w:r>
            <w:r>
              <w:rPr>
                <w:rFonts w:ascii="Arial" w:eastAsia="Arial" w:hAnsi="Arial" w:cs="Arial"/>
                <w:spacing w:val="1"/>
                <w:sz w:val="13"/>
                <w:szCs w:val="13"/>
              </w:rPr>
              <w:t>t</w:t>
            </w:r>
            <w:r>
              <w:rPr>
                <w:rFonts w:ascii="Arial" w:eastAsia="Arial" w:hAnsi="Arial" w:cs="Arial"/>
                <w:spacing w:val="2"/>
                <w:sz w:val="13"/>
                <w:szCs w:val="13"/>
              </w:rPr>
              <w:t>i</w:t>
            </w:r>
            <w:r>
              <w:rPr>
                <w:rFonts w:ascii="Arial" w:eastAsia="Arial" w:hAnsi="Arial" w:cs="Arial"/>
                <w:spacing w:val="-3"/>
                <w:sz w:val="13"/>
                <w:szCs w:val="13"/>
              </w:rPr>
              <w:t>c</w:t>
            </w:r>
            <w:r>
              <w:rPr>
                <w:rFonts w:ascii="Arial" w:eastAsia="Arial" w:hAnsi="Arial" w:cs="Arial"/>
                <w:spacing w:val="2"/>
                <w:sz w:val="13"/>
                <w:szCs w:val="13"/>
              </w:rPr>
              <w:t>a</w:t>
            </w:r>
            <w:r>
              <w:rPr>
                <w:rFonts w:ascii="Arial" w:eastAsia="Arial" w:hAnsi="Arial" w:cs="Arial"/>
                <w:sz w:val="13"/>
                <w:szCs w:val="13"/>
              </w:rPr>
              <w:t>l</w:t>
            </w:r>
            <w:r>
              <w:rPr>
                <w:rFonts w:ascii="Arial" w:eastAsia="Arial" w:hAnsi="Arial" w:cs="Arial"/>
                <w:spacing w:val="24"/>
                <w:sz w:val="13"/>
                <w:szCs w:val="13"/>
              </w:rPr>
              <w:t xml:space="preserve"> </w:t>
            </w:r>
            <w:r>
              <w:rPr>
                <w:rFonts w:ascii="Arial" w:eastAsia="Arial" w:hAnsi="Arial" w:cs="Arial"/>
                <w:spacing w:val="3"/>
                <w:w w:val="106"/>
                <w:sz w:val="13"/>
                <w:szCs w:val="13"/>
              </w:rPr>
              <w:t>c</w:t>
            </w:r>
            <w:r>
              <w:rPr>
                <w:rFonts w:ascii="Arial" w:eastAsia="Arial" w:hAnsi="Arial" w:cs="Arial"/>
                <w:spacing w:val="2"/>
                <w:w w:val="106"/>
                <w:sz w:val="13"/>
                <w:szCs w:val="13"/>
              </w:rPr>
              <w:t>o</w:t>
            </w:r>
            <w:r>
              <w:rPr>
                <w:rFonts w:ascii="Arial" w:eastAsia="Arial" w:hAnsi="Arial" w:cs="Arial"/>
                <w:spacing w:val="-4"/>
                <w:w w:val="106"/>
                <w:sz w:val="13"/>
                <w:szCs w:val="13"/>
              </w:rPr>
              <w:t>n</w:t>
            </w:r>
            <w:r>
              <w:rPr>
                <w:rFonts w:ascii="Arial" w:eastAsia="Arial" w:hAnsi="Arial" w:cs="Arial"/>
                <w:spacing w:val="1"/>
                <w:w w:val="106"/>
                <w:sz w:val="13"/>
                <w:szCs w:val="13"/>
              </w:rPr>
              <w:t>t</w:t>
            </w:r>
            <w:r>
              <w:rPr>
                <w:rFonts w:ascii="Arial" w:eastAsia="Arial" w:hAnsi="Arial" w:cs="Arial"/>
                <w:w w:val="106"/>
                <w:sz w:val="13"/>
                <w:szCs w:val="13"/>
              </w:rPr>
              <w:t>r</w:t>
            </w:r>
            <w:r>
              <w:rPr>
                <w:rFonts w:ascii="Arial" w:eastAsia="Arial" w:hAnsi="Arial" w:cs="Arial"/>
                <w:spacing w:val="-4"/>
                <w:w w:val="106"/>
                <w:sz w:val="13"/>
                <w:szCs w:val="13"/>
              </w:rPr>
              <w:t>o</w:t>
            </w:r>
            <w:r>
              <w:rPr>
                <w:rFonts w:ascii="Arial" w:eastAsia="Arial" w:hAnsi="Arial" w:cs="Arial"/>
                <w:spacing w:val="2"/>
                <w:w w:val="106"/>
                <w:sz w:val="13"/>
                <w:szCs w:val="13"/>
              </w:rPr>
              <w:t>l</w:t>
            </w:r>
            <w:r>
              <w:rPr>
                <w:rFonts w:ascii="Arial" w:eastAsia="Arial" w:hAnsi="Arial" w:cs="Arial"/>
                <w:w w:val="106"/>
                <w:sz w:val="13"/>
                <w:szCs w:val="13"/>
              </w:rPr>
              <w:t>s</w:t>
            </w:r>
          </w:p>
          <w:p w:rsidR="00445C86" w:rsidRDefault="00445C86">
            <w:pPr>
              <w:spacing w:before="17" w:line="240" w:lineRule="exact"/>
              <w:rPr>
                <w:sz w:val="24"/>
                <w:szCs w:val="24"/>
              </w:rPr>
            </w:pPr>
          </w:p>
          <w:p w:rsidR="00445C86" w:rsidRDefault="00EE299B">
            <w:pPr>
              <w:spacing w:line="277" w:lineRule="auto"/>
              <w:ind w:left="664" w:right="771"/>
              <w:rPr>
                <w:rFonts w:ascii="Calibri" w:eastAsia="Calibri" w:hAnsi="Calibri" w:cs="Calibri"/>
                <w:sz w:val="16"/>
                <w:szCs w:val="16"/>
              </w:rPr>
            </w:pPr>
            <w:r>
              <w:rPr>
                <w:rFonts w:ascii="Calibri" w:eastAsia="Calibri" w:hAnsi="Calibri" w:cs="Calibri"/>
                <w:b/>
                <w:spacing w:val="1"/>
                <w:sz w:val="16"/>
                <w:szCs w:val="16"/>
              </w:rPr>
              <w:t>S</w:t>
            </w:r>
            <w:r>
              <w:rPr>
                <w:rFonts w:ascii="Calibri" w:eastAsia="Calibri" w:hAnsi="Calibri" w:cs="Calibri"/>
                <w:b/>
                <w:sz w:val="16"/>
                <w:szCs w:val="16"/>
              </w:rPr>
              <w:t>our</w:t>
            </w:r>
            <w:r>
              <w:rPr>
                <w:rFonts w:ascii="Calibri" w:eastAsia="Calibri" w:hAnsi="Calibri" w:cs="Calibri"/>
                <w:b/>
                <w:spacing w:val="-2"/>
                <w:sz w:val="16"/>
                <w:szCs w:val="16"/>
              </w:rPr>
              <w:t>c</w:t>
            </w:r>
            <w:r>
              <w:rPr>
                <w:rFonts w:ascii="Calibri" w:eastAsia="Calibri" w:hAnsi="Calibri" w:cs="Calibri"/>
                <w:b/>
                <w:sz w:val="16"/>
                <w:szCs w:val="16"/>
              </w:rPr>
              <w:t>es:</w:t>
            </w:r>
            <w:r>
              <w:rPr>
                <w:rFonts w:ascii="Calibri" w:eastAsia="Calibri" w:hAnsi="Calibri" w:cs="Calibri"/>
                <w:b/>
                <w:spacing w:val="-1"/>
                <w:sz w:val="16"/>
                <w:szCs w:val="16"/>
              </w:rPr>
              <w:t xml:space="preserve"> </w:t>
            </w:r>
            <w:r>
              <w:rPr>
                <w:rFonts w:ascii="Calibri" w:eastAsia="Calibri" w:hAnsi="Calibri" w:cs="Calibri"/>
                <w:sz w:val="16"/>
                <w:szCs w:val="16"/>
              </w:rPr>
              <w:t>U.</w:t>
            </w:r>
            <w:r>
              <w:rPr>
                <w:rFonts w:ascii="Calibri" w:eastAsia="Calibri" w:hAnsi="Calibri" w:cs="Calibri"/>
                <w:spacing w:val="-2"/>
                <w:sz w:val="16"/>
                <w:szCs w:val="16"/>
              </w:rPr>
              <w:t>S</w:t>
            </w:r>
            <w:r>
              <w:rPr>
                <w:rFonts w:ascii="Calibri" w:eastAsia="Calibri" w:hAnsi="Calibri" w:cs="Calibri"/>
                <w:sz w:val="16"/>
                <w:szCs w:val="16"/>
              </w:rPr>
              <w:t xml:space="preserve">. </w:t>
            </w:r>
            <w:r>
              <w:rPr>
                <w:rFonts w:ascii="Calibri" w:eastAsia="Calibri" w:hAnsi="Calibri" w:cs="Calibri"/>
                <w:spacing w:val="-1"/>
                <w:sz w:val="16"/>
                <w:szCs w:val="16"/>
              </w:rPr>
              <w:t>G</w:t>
            </w:r>
            <w:r>
              <w:rPr>
                <w:rFonts w:ascii="Calibri" w:eastAsia="Calibri" w:hAnsi="Calibri" w:cs="Calibri"/>
                <w:sz w:val="16"/>
                <w:szCs w:val="16"/>
              </w:rPr>
              <w:t>AO</w:t>
            </w:r>
            <w:r>
              <w:rPr>
                <w:rFonts w:ascii="Calibri" w:eastAsia="Calibri" w:hAnsi="Calibri" w:cs="Calibri"/>
                <w:spacing w:val="-1"/>
                <w:sz w:val="16"/>
                <w:szCs w:val="16"/>
              </w:rPr>
              <w:t xml:space="preserve"> </w:t>
            </w:r>
            <w:r>
              <w:rPr>
                <w:rFonts w:ascii="Calibri" w:eastAsia="Calibri" w:hAnsi="Calibri" w:cs="Calibri"/>
                <w:sz w:val="16"/>
                <w:szCs w:val="16"/>
              </w:rPr>
              <w:t>201</w:t>
            </w:r>
            <w:r>
              <w:rPr>
                <w:rFonts w:ascii="Calibri" w:eastAsia="Calibri" w:hAnsi="Calibri" w:cs="Calibri"/>
                <w:spacing w:val="-2"/>
                <w:sz w:val="16"/>
                <w:szCs w:val="16"/>
              </w:rPr>
              <w:t>2</w:t>
            </w:r>
            <w:r>
              <w:rPr>
                <w:rFonts w:ascii="Calibri" w:eastAsia="Calibri" w:hAnsi="Calibri" w:cs="Calibri"/>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Me</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u</w:t>
            </w:r>
            <w:r>
              <w:rPr>
                <w:rFonts w:ascii="Calibri" w:eastAsia="Calibri" w:hAnsi="Calibri" w:cs="Calibri"/>
                <w:spacing w:val="-1"/>
                <w:sz w:val="16"/>
                <w:szCs w:val="16"/>
              </w:rPr>
              <w:t>ri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rc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 xml:space="preserve">2013 </w:t>
            </w:r>
            <w:r>
              <w:rPr>
                <w:rFonts w:ascii="Calibri" w:eastAsia="Calibri" w:hAnsi="Calibri" w:cs="Calibri"/>
                <w:spacing w:val="-1"/>
                <w:sz w:val="16"/>
                <w:szCs w:val="16"/>
              </w:rPr>
              <w:t>revie</w:t>
            </w:r>
            <w:r>
              <w:rPr>
                <w:rFonts w:ascii="Calibri" w:eastAsia="Calibri" w:hAnsi="Calibri" w:cs="Calibri"/>
                <w:sz w:val="16"/>
                <w:szCs w:val="16"/>
              </w:rPr>
              <w:t xml:space="preserve">w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et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d/</w:t>
            </w:r>
            <w:r>
              <w:rPr>
                <w:rFonts w:ascii="Calibri" w:eastAsia="Calibri" w:hAnsi="Calibri" w:cs="Calibri"/>
                <w:spacing w:val="-1"/>
                <w:sz w:val="16"/>
                <w:szCs w:val="16"/>
              </w:rPr>
              <w:t>tool</w:t>
            </w:r>
            <w:r>
              <w:rPr>
                <w:rFonts w:ascii="Calibri" w:eastAsia="Calibri" w:hAnsi="Calibri" w:cs="Calibri"/>
                <w:sz w:val="16"/>
                <w:szCs w:val="16"/>
              </w:rPr>
              <w:t xml:space="preserve">; U.S. </w:t>
            </w:r>
            <w:r>
              <w:rPr>
                <w:rFonts w:ascii="Calibri" w:eastAsia="Calibri" w:hAnsi="Calibri" w:cs="Calibri"/>
                <w:spacing w:val="-1"/>
                <w:sz w:val="16"/>
                <w:szCs w:val="16"/>
              </w:rPr>
              <w:t>De</w:t>
            </w:r>
            <w:r>
              <w:rPr>
                <w:rFonts w:ascii="Calibri" w:eastAsia="Calibri" w:hAnsi="Calibri" w:cs="Calibri"/>
                <w:sz w:val="16"/>
                <w:szCs w:val="16"/>
              </w:rPr>
              <w:t>p</w:t>
            </w:r>
            <w:r>
              <w:rPr>
                <w:rFonts w:ascii="Calibri" w:eastAsia="Calibri" w:hAnsi="Calibri" w:cs="Calibri"/>
                <w:spacing w:val="-1"/>
                <w:sz w:val="16"/>
                <w:szCs w:val="16"/>
              </w:rPr>
              <w:t>art</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En</w:t>
            </w:r>
            <w:r>
              <w:rPr>
                <w:rFonts w:ascii="Calibri" w:eastAsia="Calibri" w:hAnsi="Calibri" w:cs="Calibri"/>
                <w:spacing w:val="-1"/>
                <w:sz w:val="16"/>
                <w:szCs w:val="16"/>
              </w:rPr>
              <w:t>er</w:t>
            </w:r>
            <w:r>
              <w:rPr>
                <w:rFonts w:ascii="Calibri" w:eastAsia="Calibri" w:hAnsi="Calibri" w:cs="Calibri"/>
                <w:spacing w:val="1"/>
                <w:sz w:val="16"/>
                <w:szCs w:val="16"/>
              </w:rPr>
              <w:t>g</w:t>
            </w:r>
            <w:r>
              <w:rPr>
                <w:rFonts w:ascii="Calibri" w:eastAsia="Calibri" w:hAnsi="Calibri" w:cs="Calibri"/>
                <w:spacing w:val="-1"/>
                <w:sz w:val="16"/>
                <w:szCs w:val="16"/>
              </w:rPr>
              <w:t>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w:t>
            </w:r>
            <w:r>
              <w:rPr>
                <w:rFonts w:ascii="Calibri" w:eastAsia="Calibri" w:hAnsi="Calibri" w:cs="Calibri"/>
                <w:spacing w:val="1"/>
                <w:sz w:val="16"/>
                <w:szCs w:val="16"/>
              </w:rPr>
              <w:t>&amp;</w:t>
            </w:r>
            <w:r>
              <w:rPr>
                <w:rFonts w:ascii="Calibri" w:eastAsia="Calibri" w:hAnsi="Calibri" w:cs="Calibri"/>
                <w:sz w:val="16"/>
                <w:szCs w:val="16"/>
              </w:rPr>
              <w:t xml:space="preserve">D </w:t>
            </w:r>
            <w:r>
              <w:rPr>
                <w:rFonts w:ascii="Calibri" w:eastAsia="Calibri" w:hAnsi="Calibri" w:cs="Calibri"/>
                <w:spacing w:val="-1"/>
                <w:sz w:val="16"/>
                <w:szCs w:val="16"/>
              </w:rPr>
              <w:t>Met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ds</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ev</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xt</w:t>
            </w:r>
            <w:r>
              <w:rPr>
                <w:rFonts w:ascii="Calibri" w:eastAsia="Calibri" w:hAnsi="Calibri" w:cs="Calibri"/>
                <w:spacing w:val="-1"/>
                <w:sz w:val="16"/>
                <w:szCs w:val="16"/>
              </w:rPr>
              <w:t xml:space="preserve"> boo</w:t>
            </w:r>
            <w:r>
              <w:rPr>
                <w:rFonts w:ascii="Calibri" w:eastAsia="Calibri" w:hAnsi="Calibri" w:cs="Calibri"/>
                <w:spacing w:val="1"/>
                <w:sz w:val="16"/>
                <w:szCs w:val="16"/>
              </w:rPr>
              <w:t>k</w:t>
            </w:r>
            <w:r>
              <w:rPr>
                <w:rFonts w:ascii="Calibri" w:eastAsia="Calibri" w:hAnsi="Calibri" w:cs="Calibri"/>
                <w:sz w:val="16"/>
                <w:szCs w:val="16"/>
              </w:rPr>
              <w:t>s.</w:t>
            </w:r>
          </w:p>
          <w:p w:rsidR="00445C86" w:rsidRDefault="00445C86">
            <w:pPr>
              <w:spacing w:before="9" w:line="120" w:lineRule="exact"/>
              <w:rPr>
                <w:sz w:val="13"/>
                <w:szCs w:val="13"/>
              </w:rPr>
            </w:pPr>
          </w:p>
          <w:p w:rsidR="00445C86" w:rsidRDefault="00445C86">
            <w:pPr>
              <w:spacing w:line="200" w:lineRule="exact"/>
            </w:pPr>
          </w:p>
          <w:p w:rsidR="00445C86" w:rsidRDefault="00EE299B">
            <w:pPr>
              <w:spacing w:line="276" w:lineRule="auto"/>
              <w:ind w:left="100" w:right="990"/>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ilar </w:t>
            </w:r>
            <w:r>
              <w:rPr>
                <w:rFonts w:ascii="Calibri" w:eastAsia="Calibri" w:hAnsi="Calibri" w:cs="Calibri"/>
                <w:spacing w:val="-2"/>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 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p>
          <w:p w:rsidR="00445C86" w:rsidRDefault="00445C86">
            <w:pPr>
              <w:spacing w:before="7" w:line="100" w:lineRule="exact"/>
              <w:rPr>
                <w:sz w:val="10"/>
                <w:szCs w:val="10"/>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tabs>
                <w:tab w:val="left" w:pos="820"/>
              </w:tabs>
              <w:spacing w:before="41" w:line="276" w:lineRule="auto"/>
              <w:ind w:left="820" w:right="447"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 xml:space="preserve">est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v</w:t>
            </w:r>
            <w:r>
              <w:rPr>
                <w:rFonts w:ascii="Calibri" w:eastAsia="Calibri" w:hAnsi="Calibri" w:cs="Calibri"/>
                <w:sz w:val="22"/>
                <w:szCs w:val="22"/>
              </w:rPr>
              <w:t>en 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req</w:t>
            </w:r>
            <w:r>
              <w:rPr>
                <w:rFonts w:ascii="Calibri" w:eastAsia="Calibri" w:hAnsi="Calibri" w:cs="Calibri"/>
                <w:spacing w:val="-1"/>
                <w:sz w:val="22"/>
                <w:szCs w:val="22"/>
              </w:rPr>
              <w:t>u</w:t>
            </w:r>
            <w:r>
              <w:rPr>
                <w:rFonts w:ascii="Calibri" w:eastAsia="Calibri" w:hAnsi="Calibri" w:cs="Calibri"/>
                <w:sz w:val="22"/>
                <w:szCs w:val="22"/>
              </w:rPr>
              <w:t>ired</w:t>
            </w:r>
          </w:p>
        </w:tc>
      </w:tr>
    </w:tbl>
    <w:p w:rsidR="00445C86" w:rsidRDefault="00445C86">
      <w:pPr>
        <w:spacing w:line="200" w:lineRule="exact"/>
      </w:pPr>
    </w:p>
    <w:p w:rsidR="00445C86" w:rsidRDefault="00445C86">
      <w:pPr>
        <w:spacing w:line="200" w:lineRule="exact"/>
      </w:pPr>
    </w:p>
    <w:p w:rsidR="00445C86" w:rsidRDefault="00445C86">
      <w:pPr>
        <w:spacing w:before="10" w:line="280" w:lineRule="exact"/>
        <w:rPr>
          <w:sz w:val="28"/>
          <w:szCs w:val="28"/>
        </w:rPr>
      </w:pPr>
    </w:p>
    <w:p w:rsidR="00445C86" w:rsidRDefault="00201461">
      <w:pPr>
        <w:spacing w:before="16"/>
        <w:ind w:right="216"/>
        <w:jc w:val="right"/>
        <w:rPr>
          <w:rFonts w:ascii="Calibri" w:eastAsia="Calibri" w:hAnsi="Calibri" w:cs="Calibri"/>
          <w:sz w:val="22"/>
          <w:szCs w:val="22"/>
        </w:rPr>
        <w:sectPr w:rsidR="00445C86">
          <w:headerReference w:type="default" r:id="rId49"/>
          <w:footerReference w:type="default" r:id="rId50"/>
          <w:pgSz w:w="12240" w:h="15840"/>
          <w:pgMar w:top="1260" w:right="1220" w:bottom="280" w:left="1080" w:header="480" w:footer="0" w:gutter="0"/>
          <w:cols w:space="720"/>
        </w:sectPr>
      </w:pPr>
      <w:r>
        <w:pict>
          <v:group id="_x0000_s1061" style="position:absolute;left:0;text-align:left;margin-left:224.4pt;margin-top:-368.95pt;width:294.7pt;height:174.25pt;z-index:-2571;mso-position-horizontal-relative:page" coordorigin="4488,-7379" coordsize="5894,3485">
            <v:shape id="_x0000_s1076" style="position:absolute;left:4493;top:-7374;width:1525;height:486" coordorigin="4493,-7374" coordsize="1525,486" path="m4493,-6888r1525,l6018,-7374r-1525,l4493,-6888xe" fillcolor="#4f81bc" stroked="f">
              <v:path arrowok="t"/>
            </v:shape>
            <v:shape id="_x0000_s1075" style="position:absolute;left:6019;top:-7374;width:2282;height:486" coordorigin="6019,-7374" coordsize="2282,486" path="m6019,-6888r2281,l8300,-7374r-2281,l6019,-6888xe" fillcolor="#4f81bc" stroked="f">
              <v:path arrowok="t"/>
            </v:shape>
            <v:shape id="_x0000_s1074" style="position:absolute;left:8300;top:-7374;width:2078;height:486" coordorigin="8300,-7374" coordsize="2078,486" path="m8300,-6888r2078,l10378,-7374r-2078,l8300,-6888xe" fillcolor="#4f81bc" stroked="f">
              <v:path arrowok="t"/>
            </v:shape>
            <v:shape id="_x0000_s1073" style="position:absolute;left:4493;top:-6888;width:1525;height:1682" coordorigin="4493,-6888" coordsize="1525,1682" path="m4493,-5206r1525,l6018,-6888r-1525,l4493,-5206xe" fillcolor="#d0d7e8" stroked="f">
              <v:path arrowok="t"/>
            </v:shape>
            <v:shape id="_x0000_s1072" style="position:absolute;left:6019;top:-6888;width:2282;height:723" coordorigin="6019,-6888" coordsize="2282,723" path="m6019,-6165r2281,l8300,-6888r-2281,l6019,-6165xe" fillcolor="#d0d7e8" stroked="f">
              <v:path arrowok="t"/>
            </v:shape>
            <v:shape id="_x0000_s1071" style="position:absolute;left:8300;top:-6888;width:2078;height:723" coordorigin="8300,-6888" coordsize="2078,723" path="m8300,-6165r2078,l10378,-6888r-2078,l8300,-6165xe" fillcolor="#d0d7e8" stroked="f">
              <v:path arrowok="t"/>
            </v:shape>
            <v:shape id="_x0000_s1070" style="position:absolute;left:6019;top:-6165;width:2282;height:558" coordorigin="6019,-6165" coordsize="2282,558" path="m6019,-5607r2281,l8300,-6165r-2281,l6019,-5607xe" fillcolor="#e9ecf4" stroked="f">
              <v:path arrowok="t"/>
            </v:shape>
            <v:shape id="_x0000_s1069" style="position:absolute;left:8300;top:-6165;width:2078;height:558" coordorigin="8300,-6165" coordsize="2078,558" path="m8300,-5607r2078,l10378,-6165r-2078,l8300,-5607xe" fillcolor="#e9ecf4" stroked="f">
              <v:path arrowok="t"/>
            </v:shape>
            <v:shape id="_x0000_s1068" style="position:absolute;left:6019;top:-5607;width:2282;height:401" coordorigin="6019,-5607" coordsize="2282,401" path="m6019,-5206r2281,l8300,-5607r-2281,l6019,-5206xe" fillcolor="#d0d7e8" stroked="f">
              <v:path arrowok="t"/>
            </v:shape>
            <v:shape id="_x0000_s1067" style="position:absolute;left:8300;top:-5607;width:2078;height:401" coordorigin="8300,-5607" coordsize="2078,401" path="m8300,-5206r2078,l10378,-5607r-2078,l8300,-5206xe" fillcolor="#d0d7e8" stroked="f">
              <v:path arrowok="t"/>
            </v:shape>
            <v:shape id="_x0000_s1066" style="position:absolute;left:4493;top:-5206;width:1525;height:1307" coordorigin="4493,-5206" coordsize="1525,1307" path="m4493,-3899r1525,l6018,-5206r-1525,l4493,-3899xe" fillcolor="#e9ecf4" stroked="f">
              <v:path arrowok="t"/>
            </v:shape>
            <v:shape id="_x0000_s1065" style="position:absolute;left:6019;top:-5206;width:2282;height:572" coordorigin="6019,-5206" coordsize="2282,572" path="m6019,-4634r2281,l8300,-5206r-2281,l6019,-4634xe" fillcolor="#e9ecf4" stroked="f">
              <v:path arrowok="t"/>
            </v:shape>
            <v:shape id="_x0000_s1064" style="position:absolute;left:8300;top:-5206;width:2078;height:572" coordorigin="8300,-5206" coordsize="2078,572" path="m8300,-4634r2078,l10378,-5206r-2078,l8300,-4634xe" fillcolor="#e9ecf4" stroked="f">
              <v:path arrowok="t"/>
            </v:shape>
            <v:shape id="_x0000_s1063" style="position:absolute;left:6019;top:-4634;width:2282;height:736" coordorigin="6019,-4634" coordsize="2282,736" path="m6019,-3899r2281,l8300,-4634r-2281,l6019,-3899xe" fillcolor="#d0d7e8" stroked="f">
              <v:path arrowok="t"/>
            </v:shape>
            <v:shape id="_x0000_s1062" style="position:absolute;left:8300;top:-4634;width:2078;height:736" coordorigin="8300,-4634" coordsize="2078,736" path="m8300,-3899r2078,l10378,-4634r-2078,l8300,-3899xe" fillcolor="#d0d7e8" stroked="f">
              <v:path arrowok="t"/>
            </v:shape>
            <w10:wrap anchorx="page"/>
          </v:group>
        </w:pict>
      </w:r>
      <w:r>
        <w:pict>
          <v:group id="_x0000_s1056" style="position:absolute;left:0;text-align:left;margin-left:204.6pt;margin-top:476.2pt;width:12.8pt;height:65.7pt;z-index:-2570;mso-position-horizontal-relative:page;mso-position-vertical-relative:page" coordorigin="4092,9524" coordsize="256,1314">
            <v:shape id="_x0000_s1060" type="#_x0000_t75" style="position:absolute;left:4092;top:9524;width:256;height:1314">
              <v:imagedata r:id="rId51" o:title=""/>
            </v:shape>
            <v:shape id="_x0000_s1059" style="position:absolute;left:4175;top:9547;width:92;height:1148" coordorigin="4175,9547" coordsize="92,1148" path="m4210,10676r,-37l4194,10611r-2,-4l4186,10605r-5,3l4176,10611r-1,6l4177,10621r43,74l4263,10621r-33,55l4212,10671r-2,-32l4210,10676xe" fillcolor="black" stroked="f">
              <v:path arrowok="t"/>
            </v:shape>
            <v:shape id="_x0000_s1058" style="position:absolute;left:4175;top:9547;width:92;height:1148" coordorigin="4175,9547" coordsize="92,1148" path="m4249,10607r-3,4l4230,10639r-1,32l4220,10656,4210,9547r,1092l4212,10671r18,5l4263,10621r3,-4l4264,10611r-4,-3l4255,10605r-6,2xe" fillcolor="black" stroked="f">
              <v:path arrowok="t"/>
            </v:shape>
            <v:shape id="_x0000_s1057" style="position:absolute;left:4175;top:9547;width:92;height:1148" coordorigin="4175,9547" coordsize="92,1148" path="m4220,10656r9,15l4230,10639r,-1092l4210,9547r10,1109xe" fillcolor="black" stroked="f">
              <v:path arrowok="t"/>
            </v:shape>
            <w10:wrap anchorx="page" anchory="page"/>
          </v:group>
        </w:pict>
      </w:r>
      <w:r>
        <w:pict>
          <v:shape id="_x0000_s1055" type="#_x0000_t202" style="position:absolute;left:0;text-align:left;margin-left:200.6pt;margin-top:435.5pt;width:21.1pt;height:38.95pt;z-index:-2569;mso-position-horizontal-relative:page;mso-position-vertical-relative:page" filled="f" stroked="f">
            <v:textbox style="layout-flow:vertical;mso-layout-flow-alt:bottom-to-top" inset="0,0,0,0">
              <w:txbxContent>
                <w:p w:rsidR="00241DE4" w:rsidRDefault="00241DE4">
                  <w:pPr>
                    <w:spacing w:line="180" w:lineRule="exact"/>
                    <w:ind w:left="33"/>
                    <w:rPr>
                      <w:rFonts w:ascii="Arial" w:eastAsia="Arial" w:hAnsi="Arial" w:cs="Arial"/>
                      <w:sz w:val="17"/>
                      <w:szCs w:val="17"/>
                    </w:rPr>
                  </w:pPr>
                  <w:r>
                    <w:rPr>
                      <w:rFonts w:ascii="Arial" w:eastAsia="Arial" w:hAnsi="Arial" w:cs="Arial"/>
                      <w:b/>
                      <w:spacing w:val="-2"/>
                      <w:sz w:val="17"/>
                      <w:szCs w:val="17"/>
                    </w:rPr>
                    <w:t>S</w:t>
                  </w:r>
                  <w:r>
                    <w:rPr>
                      <w:rFonts w:ascii="Arial" w:eastAsia="Arial" w:hAnsi="Arial" w:cs="Arial"/>
                      <w:b/>
                      <w:spacing w:val="2"/>
                      <w:sz w:val="17"/>
                      <w:szCs w:val="17"/>
                    </w:rPr>
                    <w:t>t</w:t>
                  </w:r>
                  <w:r>
                    <w:rPr>
                      <w:rFonts w:ascii="Arial" w:eastAsia="Arial" w:hAnsi="Arial" w:cs="Arial"/>
                      <w:b/>
                      <w:spacing w:val="-1"/>
                      <w:sz w:val="17"/>
                      <w:szCs w:val="17"/>
                    </w:rPr>
                    <w:t>r</w:t>
                  </w:r>
                  <w:r>
                    <w:rPr>
                      <w:rFonts w:ascii="Arial" w:eastAsia="Arial" w:hAnsi="Arial" w:cs="Arial"/>
                      <w:b/>
                      <w:spacing w:val="1"/>
                      <w:sz w:val="17"/>
                      <w:szCs w:val="17"/>
                    </w:rPr>
                    <w:t>ong</w:t>
                  </w:r>
                  <w:r>
                    <w:rPr>
                      <w:rFonts w:ascii="Arial" w:eastAsia="Arial" w:hAnsi="Arial" w:cs="Arial"/>
                      <w:b/>
                      <w:spacing w:val="-3"/>
                      <w:sz w:val="17"/>
                      <w:szCs w:val="17"/>
                    </w:rPr>
                    <w:t>e</w:t>
                  </w:r>
                  <w:r>
                    <w:rPr>
                      <w:rFonts w:ascii="Arial" w:eastAsia="Arial" w:hAnsi="Arial" w:cs="Arial"/>
                      <w:b/>
                      <w:sz w:val="17"/>
                      <w:szCs w:val="17"/>
                    </w:rPr>
                    <w:t>r</w:t>
                  </w:r>
                </w:p>
                <w:p w:rsidR="00241DE4" w:rsidRDefault="00241DE4">
                  <w:pPr>
                    <w:spacing w:before="15"/>
                    <w:ind w:left="20" w:right="-26"/>
                    <w:rPr>
                      <w:rFonts w:ascii="Arial" w:eastAsia="Arial" w:hAnsi="Arial" w:cs="Arial"/>
                      <w:sz w:val="17"/>
                      <w:szCs w:val="17"/>
                    </w:rPr>
                  </w:pPr>
                  <w:r>
                    <w:rPr>
                      <w:rFonts w:ascii="Arial" w:eastAsia="Arial" w:hAnsi="Arial" w:cs="Arial"/>
                      <w:b/>
                      <w:spacing w:val="-2"/>
                      <w:sz w:val="17"/>
                      <w:szCs w:val="17"/>
                    </w:rPr>
                    <w:t>E</w:t>
                  </w:r>
                  <w:r>
                    <w:rPr>
                      <w:rFonts w:ascii="Arial" w:eastAsia="Arial" w:hAnsi="Arial" w:cs="Arial"/>
                      <w:b/>
                      <w:spacing w:val="-3"/>
                      <w:sz w:val="17"/>
                      <w:szCs w:val="17"/>
                    </w:rPr>
                    <w:t>v</w:t>
                  </w:r>
                  <w:r>
                    <w:rPr>
                      <w:rFonts w:ascii="Arial" w:eastAsia="Arial" w:hAnsi="Arial" w:cs="Arial"/>
                      <w:b/>
                      <w:spacing w:val="-2"/>
                      <w:sz w:val="17"/>
                      <w:szCs w:val="17"/>
                    </w:rPr>
                    <w:t>i</w:t>
                  </w:r>
                  <w:r>
                    <w:rPr>
                      <w:rFonts w:ascii="Arial" w:eastAsia="Arial" w:hAnsi="Arial" w:cs="Arial"/>
                      <w:b/>
                      <w:spacing w:val="1"/>
                      <w:sz w:val="17"/>
                      <w:szCs w:val="17"/>
                    </w:rPr>
                    <w:t>d</w:t>
                  </w:r>
                  <w:r>
                    <w:rPr>
                      <w:rFonts w:ascii="Arial" w:eastAsia="Arial" w:hAnsi="Arial" w:cs="Arial"/>
                      <w:b/>
                      <w:spacing w:val="-3"/>
                      <w:sz w:val="17"/>
                      <w:szCs w:val="17"/>
                    </w:rPr>
                    <w:t>e</w:t>
                  </w:r>
                  <w:r>
                    <w:rPr>
                      <w:rFonts w:ascii="Arial" w:eastAsia="Arial" w:hAnsi="Arial" w:cs="Arial"/>
                      <w:b/>
                      <w:spacing w:val="1"/>
                      <w:sz w:val="17"/>
                      <w:szCs w:val="17"/>
                    </w:rPr>
                    <w:t>n</w:t>
                  </w:r>
                  <w:r>
                    <w:rPr>
                      <w:rFonts w:ascii="Arial" w:eastAsia="Arial" w:hAnsi="Arial" w:cs="Arial"/>
                      <w:b/>
                      <w:spacing w:val="-3"/>
                      <w:sz w:val="17"/>
                      <w:szCs w:val="17"/>
                    </w:rPr>
                    <w:t>c</w:t>
                  </w:r>
                  <w:r>
                    <w:rPr>
                      <w:rFonts w:ascii="Arial" w:eastAsia="Arial" w:hAnsi="Arial" w:cs="Arial"/>
                      <w:b/>
                      <w:sz w:val="17"/>
                      <w:szCs w:val="17"/>
                    </w:rPr>
                    <w:t>e</w:t>
                  </w:r>
                </w:p>
              </w:txbxContent>
            </v:textbox>
            <w10:wrap anchorx="page" anchory="page"/>
          </v:shape>
        </w:pict>
      </w:r>
      <w:r w:rsidR="00EE299B">
        <w:rPr>
          <w:rFonts w:ascii="Calibri" w:eastAsia="Calibri" w:hAnsi="Calibri" w:cs="Calibri"/>
          <w:spacing w:val="1"/>
          <w:sz w:val="22"/>
          <w:szCs w:val="22"/>
        </w:rPr>
        <w:t>19</w:t>
      </w:r>
    </w:p>
    <w:p w:rsidR="00445C86" w:rsidRDefault="00445C86">
      <w:pPr>
        <w:spacing w:before="7" w:line="140" w:lineRule="exact"/>
        <w:rPr>
          <w:sz w:val="15"/>
          <w:szCs w:val="15"/>
        </w:rPr>
      </w:pPr>
    </w:p>
    <w:p w:rsidR="00445C86" w:rsidRDefault="00EE299B">
      <w:pPr>
        <w:tabs>
          <w:tab w:val="left" w:pos="3240"/>
        </w:tabs>
        <w:spacing w:before="20" w:line="277" w:lineRule="auto"/>
        <w:ind w:left="3258" w:right="61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if the d</w:t>
      </w:r>
      <w:r>
        <w:rPr>
          <w:rFonts w:ascii="Calibri" w:eastAsia="Calibri" w:hAnsi="Calibri" w:cs="Calibri"/>
          <w:spacing w:val="-3"/>
          <w:sz w:val="22"/>
          <w:szCs w:val="22"/>
        </w:rPr>
        <w:t>a</w:t>
      </w:r>
      <w:r>
        <w:rPr>
          <w:rFonts w:ascii="Calibri" w:eastAsia="Calibri" w:hAnsi="Calibri" w:cs="Calibri"/>
          <w:sz w:val="22"/>
          <w:szCs w:val="22"/>
        </w:rPr>
        <w:t>ta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z w:val="22"/>
          <w:szCs w:val="22"/>
        </w:rPr>
        <w:t>is:</w:t>
      </w:r>
    </w:p>
    <w:p w:rsidR="00445C86" w:rsidRDefault="00EE299B">
      <w:pPr>
        <w:tabs>
          <w:tab w:val="left" w:pos="3960"/>
        </w:tabs>
        <w:spacing w:before="16" w:line="269" w:lineRule="auto"/>
        <w:ind w:left="3978" w:right="178"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ther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i</w:t>
      </w:r>
      <w:r>
        <w:rPr>
          <w:rFonts w:ascii="Calibri" w:eastAsia="Calibri" w:hAnsi="Calibri" w:cs="Calibri"/>
          <w:sz w:val="22"/>
          <w:szCs w:val="22"/>
        </w:rPr>
        <w:t>sati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z w:val="22"/>
          <w:szCs w:val="22"/>
        </w:rPr>
        <w:t>al 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pPr>
        <w:spacing w:before="27"/>
        <w:ind w:left="4338"/>
        <w:rPr>
          <w:rFonts w:ascii="Calibri" w:eastAsia="Calibri" w:hAnsi="Calibri" w:cs="Calibri"/>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e</w:t>
      </w:r>
      <w:r>
        <w:rPr>
          <w:rFonts w:ascii="Calibri" w:eastAsia="Calibri" w:hAnsi="Calibri" w:cs="Calibri"/>
          <w:spacing w:val="1"/>
          <w:sz w:val="22"/>
          <w:szCs w:val="22"/>
        </w:rPr>
        <w:t>x</w:t>
      </w:r>
      <w:r>
        <w:rPr>
          <w:rFonts w:ascii="Calibri" w:eastAsia="Calibri" w:hAnsi="Calibri" w:cs="Calibri"/>
          <w:sz w:val="22"/>
          <w:szCs w:val="22"/>
        </w:rPr>
        <w:t>isti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b</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S</w:t>
      </w:r>
      <w:r>
        <w:rPr>
          <w:rFonts w:ascii="Calibri" w:eastAsia="Calibri" w:hAnsi="Calibri" w:cs="Calibri"/>
          <w:sz w:val="22"/>
          <w:szCs w:val="22"/>
        </w:rPr>
        <w:t>cience,</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pacing w:val="-2"/>
          <w:sz w:val="22"/>
          <w:szCs w:val="22"/>
        </w:rPr>
        <w:t>t</w:t>
      </w:r>
      <w:r>
        <w:rPr>
          <w:rFonts w:ascii="Calibri" w:eastAsia="Calibri" w:hAnsi="Calibri" w:cs="Calibri"/>
          <w:sz w:val="22"/>
          <w:szCs w:val="22"/>
        </w:rPr>
        <w:t>c.</w:t>
      </w:r>
    </w:p>
    <w:p w:rsidR="00445C86" w:rsidRDefault="00EE299B">
      <w:pPr>
        <w:spacing w:before="60"/>
        <w:ind w:left="3618"/>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ed, p</w:t>
      </w:r>
      <w:r>
        <w:rPr>
          <w:rFonts w:ascii="Calibri" w:eastAsia="Calibri" w:hAnsi="Calibri" w:cs="Calibri"/>
          <w:spacing w:val="-4"/>
          <w:sz w:val="22"/>
          <w:szCs w:val="22"/>
        </w:rPr>
        <w:t>u</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ed</w:t>
      </w:r>
    </w:p>
    <w:p w:rsidR="00445C86" w:rsidRDefault="00EE299B">
      <w:pPr>
        <w:tabs>
          <w:tab w:val="left" w:pos="3960"/>
        </w:tabs>
        <w:spacing w:before="51" w:line="275" w:lineRule="auto"/>
        <w:ind w:left="3978" w:right="121"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rimary</w:t>
      </w:r>
      <w:r>
        <w:rPr>
          <w:rFonts w:ascii="Calibri" w:eastAsia="Calibri" w:hAnsi="Calibri" w:cs="Calibri"/>
          <w:spacing w:val="-1"/>
          <w:sz w:val="22"/>
          <w:szCs w:val="22"/>
        </w:rPr>
        <w:t xml:space="preserve"> </w:t>
      </w:r>
      <w:r>
        <w:rPr>
          <w:rFonts w:ascii="Calibri" w:eastAsia="Calibri" w:hAnsi="Calibri" w:cs="Calibri"/>
          <w:sz w:val="22"/>
          <w:szCs w:val="22"/>
        </w:rPr>
        <w:t xml:space="preserve">data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(i.e.,</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irectly</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ou</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z w:val="22"/>
          <w:szCs w:val="22"/>
        </w:rPr>
        <w:t>(i.e</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 by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f</w:t>
      </w:r>
      <w:r>
        <w:rPr>
          <w:rFonts w:ascii="Calibri" w:eastAsia="Calibri" w:hAnsi="Calibri" w:cs="Calibri"/>
          <w:spacing w:val="-3"/>
          <w:sz w:val="22"/>
          <w:szCs w:val="22"/>
        </w:rPr>
        <w:t>r</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pu</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ase)</w:t>
      </w:r>
    </w:p>
    <w:p w:rsidR="00445C86" w:rsidRDefault="00EE299B">
      <w:pPr>
        <w:tabs>
          <w:tab w:val="left" w:pos="3240"/>
        </w:tabs>
        <w:spacing w:before="19" w:line="276" w:lineRule="auto"/>
        <w:ind w:left="3258" w:right="19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z w:val="22"/>
          <w:szCs w:val="22"/>
        </w:rPr>
        <w:t>ahea</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Baseli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 ne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ed p</w:t>
      </w:r>
      <w:r>
        <w:rPr>
          <w:rFonts w:ascii="Calibri" w:eastAsia="Calibri" w:hAnsi="Calibri" w:cs="Calibri"/>
          <w:spacing w:val="-1"/>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 if a p</w:t>
      </w:r>
      <w:r>
        <w:rPr>
          <w:rFonts w:ascii="Calibri" w:eastAsia="Calibri" w:hAnsi="Calibri" w:cs="Calibri"/>
          <w:spacing w:val="-1"/>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esign is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used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pacing w:val="-3"/>
          <w:sz w:val="22"/>
          <w:szCs w:val="22"/>
        </w:rPr>
        <w:t>.</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w:t>
      </w:r>
    </w:p>
    <w:p w:rsidR="00445C86" w:rsidRDefault="00EE299B">
      <w:pPr>
        <w:tabs>
          <w:tab w:val="left" w:pos="3240"/>
        </w:tabs>
        <w:spacing w:before="17" w:line="276" w:lineRule="auto"/>
        <w:ind w:left="3258" w:right="386"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in the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w:t>
      </w:r>
      <w:r>
        <w:rPr>
          <w:rFonts w:ascii="Calibri" w:eastAsia="Calibri" w:hAnsi="Calibri" w:cs="Calibri"/>
          <w:i/>
          <w:sz w:val="22"/>
          <w:szCs w:val="22"/>
        </w:rPr>
        <w:t>ma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x</w:t>
      </w:r>
      <w:r>
        <w:rPr>
          <w:rFonts w:ascii="Calibri" w:eastAsia="Calibri" w:hAnsi="Calibri" w:cs="Calibri"/>
          <w:sz w:val="22"/>
          <w:szCs w:val="22"/>
        </w:rPr>
        <w:t>, ens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data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2"/>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p w:rsidR="00445C86" w:rsidRDefault="00445C86">
      <w:pPr>
        <w:spacing w:before="7" w:line="120" w:lineRule="exact"/>
        <w:rPr>
          <w:sz w:val="12"/>
          <w:szCs w:val="12"/>
        </w:rPr>
      </w:pPr>
    </w:p>
    <w:p w:rsidR="00445C86" w:rsidRDefault="00445C86">
      <w:pPr>
        <w:spacing w:line="200" w:lineRule="exact"/>
      </w:pPr>
    </w:p>
    <w:p w:rsidR="00445C86" w:rsidRDefault="00EE299B">
      <w:pPr>
        <w:ind w:left="2537"/>
        <w:rPr>
          <w:rFonts w:ascii="Calibri" w:eastAsia="Calibri" w:hAnsi="Calibri" w:cs="Calibri"/>
          <w:sz w:val="22"/>
          <w:szCs w:val="22"/>
        </w:rPr>
      </w:pPr>
      <w:r>
        <w:rPr>
          <w:rFonts w:ascii="Calibri" w:eastAsia="Calibri" w:hAnsi="Calibri" w:cs="Calibri"/>
          <w:b/>
          <w:color w:val="4F81BC"/>
          <w:sz w:val="22"/>
          <w:szCs w:val="22"/>
          <w:u w:val="single" w:color="4F81BC"/>
        </w:rPr>
        <w:t>Fre</w:t>
      </w:r>
      <w:r>
        <w:rPr>
          <w:rFonts w:ascii="Calibri" w:eastAsia="Calibri" w:hAnsi="Calibri" w:cs="Calibri"/>
          <w:b/>
          <w:color w:val="4F81BC"/>
          <w:spacing w:val="-1"/>
          <w:sz w:val="22"/>
          <w:szCs w:val="22"/>
          <w:u w:val="single" w:color="4F81BC"/>
        </w:rPr>
        <w:t>quen</w:t>
      </w:r>
      <w:r>
        <w:rPr>
          <w:rFonts w:ascii="Calibri" w:eastAsia="Calibri" w:hAnsi="Calibri" w:cs="Calibri"/>
          <w:b/>
          <w:color w:val="4F81BC"/>
          <w:spacing w:val="1"/>
          <w:sz w:val="22"/>
          <w:szCs w:val="22"/>
          <w:u w:val="single" w:color="4F81BC"/>
        </w:rPr>
        <w:t>c</w:t>
      </w:r>
      <w:r>
        <w:rPr>
          <w:rFonts w:ascii="Calibri" w:eastAsia="Calibri" w:hAnsi="Calibri" w:cs="Calibri"/>
          <w:b/>
          <w:color w:val="4F81BC"/>
          <w:sz w:val="22"/>
          <w:szCs w:val="22"/>
          <w:u w:val="single" w:color="4F81BC"/>
        </w:rPr>
        <w:t>y</w:t>
      </w:r>
      <w:r>
        <w:rPr>
          <w:rFonts w:ascii="Calibri" w:eastAsia="Calibri" w:hAnsi="Calibri" w:cs="Calibri"/>
          <w:b/>
          <w:color w:val="4F81BC"/>
          <w:spacing w:val="2"/>
          <w:sz w:val="22"/>
          <w:szCs w:val="22"/>
          <w:u w:val="single" w:color="4F81BC"/>
        </w:rPr>
        <w:t xml:space="preserve"> </w:t>
      </w:r>
      <w:r>
        <w:rPr>
          <w:rFonts w:ascii="Calibri" w:eastAsia="Calibri" w:hAnsi="Calibri" w:cs="Calibri"/>
          <w:b/>
          <w:color w:val="4F81BC"/>
          <w:spacing w:val="-1"/>
          <w:sz w:val="22"/>
          <w:szCs w:val="22"/>
          <w:u w:val="single" w:color="4F81BC"/>
        </w:rPr>
        <w:t>and</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T</w:t>
      </w:r>
      <w:r>
        <w:rPr>
          <w:rFonts w:ascii="Calibri" w:eastAsia="Calibri" w:hAnsi="Calibri" w:cs="Calibri"/>
          <w:b/>
          <w:color w:val="4F81BC"/>
          <w:spacing w:val="1"/>
          <w:sz w:val="22"/>
          <w:szCs w:val="22"/>
          <w:u w:val="single" w:color="4F81BC"/>
        </w:rPr>
        <w:t>i</w:t>
      </w:r>
      <w:r>
        <w:rPr>
          <w:rFonts w:ascii="Calibri" w:eastAsia="Calibri" w:hAnsi="Calibri" w:cs="Calibri"/>
          <w:b/>
          <w:color w:val="4F81BC"/>
          <w:sz w:val="22"/>
          <w:szCs w:val="22"/>
          <w:u w:val="single" w:color="4F81BC"/>
        </w:rPr>
        <w:t>m</w:t>
      </w:r>
      <w:r>
        <w:rPr>
          <w:rFonts w:ascii="Calibri" w:eastAsia="Calibri" w:hAnsi="Calibri" w:cs="Calibri"/>
          <w:b/>
          <w:color w:val="4F81BC"/>
          <w:spacing w:val="-1"/>
          <w:sz w:val="22"/>
          <w:szCs w:val="22"/>
          <w:u w:val="single" w:color="4F81BC"/>
        </w:rPr>
        <w:t>el</w:t>
      </w:r>
      <w:r>
        <w:rPr>
          <w:rFonts w:ascii="Calibri" w:eastAsia="Calibri" w:hAnsi="Calibri" w:cs="Calibri"/>
          <w:b/>
          <w:color w:val="4F81BC"/>
          <w:spacing w:val="1"/>
          <w:sz w:val="22"/>
          <w:szCs w:val="22"/>
          <w:u w:val="single" w:color="4F81BC"/>
        </w:rPr>
        <w:t>i</w:t>
      </w:r>
      <w:r>
        <w:rPr>
          <w:rFonts w:ascii="Calibri" w:eastAsia="Calibri" w:hAnsi="Calibri" w:cs="Calibri"/>
          <w:b/>
          <w:color w:val="4F81BC"/>
          <w:spacing w:val="-1"/>
          <w:sz w:val="22"/>
          <w:szCs w:val="22"/>
          <w:u w:val="single" w:color="4F81BC"/>
        </w:rPr>
        <w:t>n</w:t>
      </w:r>
      <w:r>
        <w:rPr>
          <w:rFonts w:ascii="Calibri" w:eastAsia="Calibri" w:hAnsi="Calibri" w:cs="Calibri"/>
          <w:b/>
          <w:color w:val="4F81BC"/>
          <w:sz w:val="22"/>
          <w:szCs w:val="22"/>
          <w:u w:val="single" w:color="4F81BC"/>
        </w:rPr>
        <w:t>e</w:t>
      </w:r>
    </w:p>
    <w:p w:rsidR="00445C86" w:rsidRDefault="00EE299B">
      <w:pPr>
        <w:spacing w:before="38" w:line="276" w:lineRule="auto"/>
        <w:ind w:left="2537" w:right="373"/>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sz w:val="22"/>
          <w:szCs w:val="22"/>
        </w:rPr>
        <w:t>For</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ach specif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 assoc</w:t>
      </w:r>
      <w:r>
        <w:rPr>
          <w:rFonts w:ascii="Calibri" w:eastAsia="Calibri" w:hAnsi="Calibri" w:cs="Calibri"/>
          <w:spacing w:val="-1"/>
          <w:sz w:val="22"/>
          <w:szCs w:val="22"/>
        </w:rPr>
        <w:t>i</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 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to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z w:val="22"/>
          <w:szCs w:val="22"/>
        </w:rPr>
        <w:t>n</w:t>
      </w:r>
    </w:p>
    <w:p w:rsidR="00445C86" w:rsidRDefault="00445C86">
      <w:pPr>
        <w:spacing w:before="7" w:line="100" w:lineRule="exact"/>
        <w:rPr>
          <w:sz w:val="10"/>
          <w:szCs w:val="10"/>
        </w:rPr>
      </w:pPr>
    </w:p>
    <w:p w:rsidR="00445C86" w:rsidRDefault="00445C86">
      <w:pPr>
        <w:spacing w:line="200" w:lineRule="exact"/>
      </w:pPr>
    </w:p>
    <w:p w:rsidR="00445C86" w:rsidRDefault="00201461">
      <w:pPr>
        <w:ind w:left="2537"/>
        <w:rPr>
          <w:rFonts w:ascii="Calibri" w:eastAsia="Calibri" w:hAnsi="Calibri" w:cs="Calibri"/>
          <w:sz w:val="22"/>
          <w:szCs w:val="22"/>
        </w:rPr>
      </w:pPr>
      <w:r>
        <w:pict>
          <v:group id="_x0000_s1047" style="position:absolute;left:0;text-align:left;margin-left:66.35pt;margin-top:71.7pt;width:479.45pt;height:635.85pt;z-index:-2568;mso-position-horizontal-relative:page;mso-position-vertical-relative:page" coordorigin="1327,1434" coordsize="9589,12717">
            <v:shape id="_x0000_s1054" style="position:absolute;left:1337;top:1445;width:2170;height:0" coordorigin="1337,1445" coordsize="2170,0" path="m1337,1445r2170,e" filled="f" strokecolor="#a6a6a6" strokeweight=".58pt">
              <v:path arrowok="t"/>
            </v:shape>
            <v:shape id="_x0000_s1053" style="position:absolute;left:3516;top:1445;width:7389;height:0" coordorigin="3516,1445" coordsize="7389,0" path="m3516,1445r7389,e" filled="f" strokecolor="#a6a6a6" strokeweight=".58pt">
              <v:path arrowok="t"/>
            </v:shape>
            <v:shape id="_x0000_s1052" style="position:absolute;left:1332;top:1440;width:0;height:12705" coordorigin="1332,1440" coordsize="0,12705" path="m1332,1440r,12705e" filled="f" strokecolor="#a6a6a6" strokeweight=".58pt">
              <v:path arrowok="t"/>
            </v:shape>
            <v:shape id="_x0000_s1051" style="position:absolute;left:1337;top:14140;width:2170;height:0" coordorigin="1337,14140" coordsize="2170,0" path="m1337,14140r2170,e" filled="f" strokecolor="#a6a6a6" strokeweight=".58pt">
              <v:path arrowok="t"/>
            </v:shape>
            <v:shape id="_x0000_s1050" style="position:absolute;left:3512;top:1440;width:0;height:12705" coordorigin="3512,1440" coordsize="0,12705" path="m3512,1440r,12705e" filled="f" strokecolor="#a6a6a6" strokeweight=".58pt">
              <v:path arrowok="t"/>
            </v:shape>
            <v:shape id="_x0000_s1049" style="position:absolute;left:3516;top:14140;width:7389;height:0" coordorigin="3516,14140" coordsize="7389,0" path="m3516,14140r7389,e" filled="f" strokecolor="#a6a6a6" strokeweight=".58pt">
              <v:path arrowok="t"/>
            </v:shape>
            <v:shape id="_x0000_s1048" style="position:absolute;left:10910;top:1440;width:0;height:12705" coordorigin="10910,1440" coordsize="0,12705" path="m10910,1440r,12705e" filled="f" strokecolor="#a6a6a6" strokeweight=".20464mm">
              <v:path arrowok="t"/>
            </v:shape>
            <w10:wrap anchorx="page" anchory="page"/>
          </v:group>
        </w:pict>
      </w:r>
      <w:r w:rsidR="00EE299B">
        <w:rPr>
          <w:rFonts w:ascii="Calibri" w:eastAsia="Calibri" w:hAnsi="Calibri" w:cs="Calibri"/>
          <w:b/>
          <w:spacing w:val="1"/>
          <w:sz w:val="22"/>
          <w:szCs w:val="22"/>
        </w:rPr>
        <w:t>I</w:t>
      </w:r>
      <w:r w:rsidR="00EE299B">
        <w:rPr>
          <w:rFonts w:ascii="Calibri" w:eastAsia="Calibri" w:hAnsi="Calibri" w:cs="Calibri"/>
          <w:b/>
          <w:spacing w:val="-1"/>
          <w:sz w:val="22"/>
          <w:szCs w:val="22"/>
        </w:rPr>
        <w:t>n</w:t>
      </w:r>
      <w:r w:rsidR="00EE299B">
        <w:rPr>
          <w:rFonts w:ascii="Calibri" w:eastAsia="Calibri" w:hAnsi="Calibri" w:cs="Calibri"/>
          <w:b/>
          <w:sz w:val="22"/>
          <w:szCs w:val="22"/>
        </w:rPr>
        <w:t>f</w:t>
      </w:r>
      <w:r w:rsidR="00EE299B">
        <w:rPr>
          <w:rFonts w:ascii="Calibri" w:eastAsia="Calibri" w:hAnsi="Calibri" w:cs="Calibri"/>
          <w:b/>
          <w:spacing w:val="-1"/>
          <w:sz w:val="22"/>
          <w:szCs w:val="22"/>
        </w:rPr>
        <w:t>o</w:t>
      </w:r>
      <w:r w:rsidR="00EE299B">
        <w:rPr>
          <w:rFonts w:ascii="Calibri" w:eastAsia="Calibri" w:hAnsi="Calibri" w:cs="Calibri"/>
          <w:b/>
          <w:spacing w:val="1"/>
          <w:sz w:val="22"/>
          <w:szCs w:val="22"/>
        </w:rPr>
        <w:t>r</w:t>
      </w:r>
      <w:r w:rsidR="00EE299B">
        <w:rPr>
          <w:rFonts w:ascii="Calibri" w:eastAsia="Calibri" w:hAnsi="Calibri" w:cs="Calibri"/>
          <w:b/>
          <w:sz w:val="22"/>
          <w:szCs w:val="22"/>
        </w:rPr>
        <w:t>mation</w:t>
      </w:r>
      <w:r w:rsidR="00EE299B">
        <w:rPr>
          <w:rFonts w:ascii="Calibri" w:eastAsia="Calibri" w:hAnsi="Calibri" w:cs="Calibri"/>
          <w:b/>
          <w:spacing w:val="-3"/>
          <w:sz w:val="22"/>
          <w:szCs w:val="22"/>
        </w:rPr>
        <w:t xml:space="preserve"> </w:t>
      </w:r>
      <w:r w:rsidR="00EE299B">
        <w:rPr>
          <w:rFonts w:ascii="Calibri" w:eastAsia="Calibri" w:hAnsi="Calibri" w:cs="Calibri"/>
          <w:b/>
          <w:sz w:val="22"/>
          <w:szCs w:val="22"/>
        </w:rPr>
        <w:t>Re</w:t>
      </w:r>
      <w:r w:rsidR="00EE299B">
        <w:rPr>
          <w:rFonts w:ascii="Calibri" w:eastAsia="Calibri" w:hAnsi="Calibri" w:cs="Calibri"/>
          <w:b/>
          <w:spacing w:val="-1"/>
          <w:sz w:val="22"/>
          <w:szCs w:val="22"/>
        </w:rPr>
        <w:t>qu</w:t>
      </w:r>
      <w:r w:rsidR="00EE299B">
        <w:rPr>
          <w:rFonts w:ascii="Calibri" w:eastAsia="Calibri" w:hAnsi="Calibri" w:cs="Calibri"/>
          <w:b/>
          <w:spacing w:val="1"/>
          <w:sz w:val="22"/>
          <w:szCs w:val="22"/>
        </w:rPr>
        <w:t>ir</w:t>
      </w:r>
      <w:r w:rsidR="00EE299B">
        <w:rPr>
          <w:rFonts w:ascii="Calibri" w:eastAsia="Calibri" w:hAnsi="Calibri" w:cs="Calibri"/>
          <w:b/>
          <w:spacing w:val="-1"/>
          <w:sz w:val="22"/>
          <w:szCs w:val="22"/>
        </w:rPr>
        <w:t>e</w:t>
      </w:r>
      <w:r w:rsidR="00EE299B">
        <w:rPr>
          <w:rFonts w:ascii="Calibri" w:eastAsia="Calibri" w:hAnsi="Calibri" w:cs="Calibri"/>
          <w:b/>
          <w:sz w:val="22"/>
          <w:szCs w:val="22"/>
        </w:rPr>
        <w:t>d</w:t>
      </w:r>
      <w:r w:rsidR="00EE299B">
        <w:rPr>
          <w:rFonts w:ascii="Calibri" w:eastAsia="Calibri" w:hAnsi="Calibri" w:cs="Calibri"/>
          <w:b/>
          <w:spacing w:val="-1"/>
          <w:sz w:val="22"/>
          <w:szCs w:val="22"/>
        </w:rPr>
        <w:t xml:space="preserve"> </w:t>
      </w:r>
      <w:r w:rsidR="00EE299B">
        <w:rPr>
          <w:rFonts w:ascii="Calibri" w:eastAsia="Calibri" w:hAnsi="Calibri" w:cs="Calibri"/>
          <w:b/>
          <w:spacing w:val="1"/>
          <w:sz w:val="22"/>
          <w:szCs w:val="22"/>
        </w:rPr>
        <w:t>i</w:t>
      </w:r>
      <w:r w:rsidR="00EE299B">
        <w:rPr>
          <w:rFonts w:ascii="Calibri" w:eastAsia="Calibri" w:hAnsi="Calibri" w:cs="Calibri"/>
          <w:b/>
          <w:sz w:val="22"/>
          <w:szCs w:val="22"/>
        </w:rPr>
        <w:t>n</w:t>
      </w:r>
      <w:r w:rsidR="00EE299B">
        <w:rPr>
          <w:rFonts w:ascii="Calibri" w:eastAsia="Calibri" w:hAnsi="Calibri" w:cs="Calibri"/>
          <w:b/>
          <w:spacing w:val="-3"/>
          <w:sz w:val="22"/>
          <w:szCs w:val="22"/>
        </w:rPr>
        <w:t xml:space="preserve"> </w:t>
      </w:r>
      <w:r w:rsidR="00EE299B">
        <w:rPr>
          <w:rFonts w:ascii="Calibri" w:eastAsia="Calibri" w:hAnsi="Calibri" w:cs="Calibri"/>
          <w:b/>
          <w:sz w:val="22"/>
          <w:szCs w:val="22"/>
        </w:rPr>
        <w:t>R</w:t>
      </w:r>
      <w:r w:rsidR="00EE299B">
        <w:rPr>
          <w:rFonts w:ascii="Calibri" w:eastAsia="Calibri" w:hAnsi="Calibri" w:cs="Calibri"/>
          <w:b/>
          <w:spacing w:val="-1"/>
          <w:sz w:val="22"/>
          <w:szCs w:val="22"/>
        </w:rPr>
        <w:t>I</w:t>
      </w:r>
      <w:r w:rsidR="00EE299B">
        <w:rPr>
          <w:rFonts w:ascii="Calibri" w:eastAsia="Calibri" w:hAnsi="Calibri" w:cs="Calibri"/>
          <w:b/>
          <w:sz w:val="22"/>
          <w:szCs w:val="22"/>
        </w:rPr>
        <w:t>A</w:t>
      </w:r>
      <w:r w:rsidR="00EE299B">
        <w:rPr>
          <w:rFonts w:ascii="Calibri" w:eastAsia="Calibri" w:hAnsi="Calibri" w:cs="Calibri"/>
          <w:b/>
          <w:spacing w:val="1"/>
          <w:sz w:val="22"/>
          <w:szCs w:val="22"/>
        </w:rPr>
        <w:t xml:space="preserve"> </w:t>
      </w:r>
      <w:r w:rsidR="00EE299B">
        <w:rPr>
          <w:rFonts w:ascii="Calibri" w:eastAsia="Calibri" w:hAnsi="Calibri" w:cs="Calibri"/>
          <w:b/>
          <w:sz w:val="22"/>
          <w:szCs w:val="22"/>
        </w:rPr>
        <w:t>P</w:t>
      </w:r>
      <w:r w:rsidR="00EE299B">
        <w:rPr>
          <w:rFonts w:ascii="Calibri" w:eastAsia="Calibri" w:hAnsi="Calibri" w:cs="Calibri"/>
          <w:b/>
          <w:spacing w:val="1"/>
          <w:sz w:val="22"/>
          <w:szCs w:val="22"/>
        </w:rPr>
        <w:t>l</w:t>
      </w:r>
      <w:r w:rsidR="00EE299B">
        <w:rPr>
          <w:rFonts w:ascii="Calibri" w:eastAsia="Calibri" w:hAnsi="Calibri" w:cs="Calibri"/>
          <w:b/>
          <w:spacing w:val="-1"/>
          <w:sz w:val="22"/>
          <w:szCs w:val="22"/>
        </w:rPr>
        <w:t>an</w:t>
      </w:r>
      <w:r w:rsidR="00EE299B">
        <w:rPr>
          <w:rFonts w:ascii="Calibri" w:eastAsia="Calibri" w:hAnsi="Calibri" w:cs="Calibri"/>
          <w:b/>
          <w:sz w:val="22"/>
          <w:szCs w:val="22"/>
        </w:rPr>
        <w:t>:</w:t>
      </w:r>
    </w:p>
    <w:p w:rsidR="00445C86" w:rsidRDefault="00EE299B">
      <w:pPr>
        <w:tabs>
          <w:tab w:val="left" w:pos="3240"/>
        </w:tabs>
        <w:spacing w:before="41" w:line="275" w:lineRule="auto"/>
        <w:ind w:left="3258" w:right="770"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fre</w:t>
      </w:r>
      <w:r>
        <w:rPr>
          <w:rFonts w:ascii="Calibri" w:eastAsia="Calibri" w:hAnsi="Calibri" w:cs="Calibri"/>
          <w:spacing w:val="-1"/>
          <w:sz w:val="22"/>
          <w:szCs w:val="22"/>
        </w:rPr>
        <w:t>qu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data</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k</w:t>
      </w:r>
      <w:r>
        <w:rPr>
          <w:rFonts w:ascii="Calibri" w:eastAsia="Calibri" w:hAnsi="Calibri" w:cs="Calibri"/>
          <w:sz w:val="22"/>
          <w:szCs w:val="22"/>
        </w:rPr>
        <w:t>ey 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p>
    <w:p w:rsidR="00445C86" w:rsidRDefault="00EE299B">
      <w:pPr>
        <w:spacing w:before="21"/>
        <w:ind w:left="3618"/>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licat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 all</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z w:val="22"/>
          <w:szCs w:val="22"/>
        </w:rPr>
        <w:t>fac</w:t>
      </w:r>
      <w:r>
        <w:rPr>
          <w:rFonts w:ascii="Calibri" w:eastAsia="Calibri" w:hAnsi="Calibri" w:cs="Calibri"/>
          <w:spacing w:val="-1"/>
          <w:sz w:val="22"/>
          <w:szCs w:val="22"/>
        </w:rPr>
        <w:t>u</w:t>
      </w:r>
      <w:r>
        <w:rPr>
          <w:rFonts w:ascii="Calibri" w:eastAsia="Calibri" w:hAnsi="Calibri" w:cs="Calibri"/>
          <w:sz w:val="22"/>
          <w:szCs w:val="22"/>
        </w:rPr>
        <w:t>lty</w:t>
      </w:r>
    </w:p>
    <w:p w:rsidR="00445C86" w:rsidRDefault="00EE299B">
      <w:pPr>
        <w:tabs>
          <w:tab w:val="left" w:pos="3960"/>
        </w:tabs>
        <w:spacing w:before="51" w:line="271" w:lineRule="auto"/>
        <w:ind w:left="3978" w:right="261"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4"/>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pPr>
        <w:tabs>
          <w:tab w:val="left" w:pos="3960"/>
        </w:tabs>
        <w:spacing w:before="22" w:line="273" w:lineRule="auto"/>
        <w:ind w:left="3978" w:right="100" w:hanging="360"/>
        <w:jc w:val="both"/>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D</w:t>
      </w:r>
      <w:r>
        <w:rPr>
          <w:rFonts w:ascii="Calibri" w:eastAsia="Calibri" w:hAnsi="Calibri" w:cs="Calibri"/>
          <w:sz w:val="22"/>
          <w:szCs w:val="22"/>
        </w:rPr>
        <w:t>istri</w:t>
      </w:r>
      <w:r>
        <w:rPr>
          <w:rFonts w:ascii="Calibri" w:eastAsia="Calibri" w:hAnsi="Calibri" w:cs="Calibri"/>
          <w:spacing w:val="-1"/>
          <w:sz w:val="22"/>
          <w:szCs w:val="22"/>
        </w:rPr>
        <w:t>bu</w:t>
      </w:r>
      <w:r>
        <w:rPr>
          <w:rFonts w:ascii="Calibri" w:eastAsia="Calibri" w:hAnsi="Calibri" w:cs="Calibri"/>
          <w:sz w:val="22"/>
          <w:szCs w:val="22"/>
        </w:rPr>
        <w:t>te</w:t>
      </w:r>
      <w:r>
        <w:rPr>
          <w:rFonts w:ascii="Calibri" w:eastAsia="Calibri" w:hAnsi="Calibri" w:cs="Calibri"/>
          <w:spacing w:val="-1"/>
          <w:sz w:val="22"/>
          <w:szCs w:val="22"/>
        </w:rPr>
        <w:t xml:space="preserve"> 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 xml:space="preserve">es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g</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2"/>
          <w:sz w:val="22"/>
          <w:szCs w:val="22"/>
        </w:rPr>
        <w:t>e</w:t>
      </w:r>
      <w:r>
        <w:rPr>
          <w:rFonts w:ascii="Calibri" w:eastAsia="Calibri" w:hAnsi="Calibri" w:cs="Calibri"/>
          <w:sz w:val="22"/>
          <w:szCs w:val="22"/>
        </w:rPr>
        <w:t>cifically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d</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p w:rsidR="00445C86" w:rsidRDefault="00445C86">
      <w:pPr>
        <w:spacing w:line="120" w:lineRule="exact"/>
        <w:rPr>
          <w:sz w:val="13"/>
          <w:szCs w:val="13"/>
        </w:rPr>
      </w:pPr>
    </w:p>
    <w:p w:rsidR="00445C86" w:rsidRDefault="00445C86">
      <w:pPr>
        <w:spacing w:line="200" w:lineRule="exact"/>
      </w:pPr>
    </w:p>
    <w:p w:rsidR="00445C86" w:rsidRDefault="00EE299B">
      <w:pPr>
        <w:spacing w:line="277" w:lineRule="auto"/>
        <w:ind w:left="2537" w:right="703"/>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 pa</w:t>
      </w:r>
      <w:r>
        <w:rPr>
          <w:rFonts w:ascii="Calibri" w:eastAsia="Calibri" w:hAnsi="Calibri" w:cs="Calibri"/>
          <w:spacing w:val="-1"/>
          <w:sz w:val="22"/>
          <w:szCs w:val="22"/>
        </w:rPr>
        <w:t>r</w:t>
      </w:r>
      <w:r>
        <w:rPr>
          <w:rFonts w:ascii="Calibri" w:eastAsia="Calibri" w:hAnsi="Calibri" w:cs="Calibri"/>
          <w:sz w:val="22"/>
          <w:szCs w:val="22"/>
        </w:rPr>
        <w:t>t</w:t>
      </w:r>
      <w:r>
        <w:rPr>
          <w:rFonts w:ascii="Calibri" w:eastAsia="Calibri" w:hAnsi="Calibri" w:cs="Calibri"/>
          <w:spacing w:val="-3"/>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part</w:t>
      </w:r>
      <w:r>
        <w:rPr>
          <w:rFonts w:ascii="Calibri" w:eastAsia="Calibri" w:hAnsi="Calibri" w:cs="Calibri"/>
          <w:spacing w:val="-3"/>
          <w:sz w:val="22"/>
          <w:szCs w:val="22"/>
        </w:rPr>
        <w:t>i</w:t>
      </w:r>
      <w:r>
        <w:rPr>
          <w:rFonts w:ascii="Calibri" w:eastAsia="Calibri" w:hAnsi="Calibri" w:cs="Calibri"/>
          <w:sz w:val="22"/>
          <w:szCs w:val="22"/>
        </w:rPr>
        <w:t>cipa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w:t>
      </w:r>
    </w:p>
    <w:p w:rsidR="00445C86" w:rsidRDefault="00445C86">
      <w:pPr>
        <w:spacing w:before="7" w:line="100" w:lineRule="exact"/>
        <w:rPr>
          <w:sz w:val="10"/>
          <w:szCs w:val="10"/>
        </w:rPr>
      </w:pPr>
    </w:p>
    <w:p w:rsidR="00445C86" w:rsidRDefault="00445C86">
      <w:pPr>
        <w:spacing w:line="200" w:lineRule="exact"/>
      </w:pPr>
    </w:p>
    <w:p w:rsidR="00445C86" w:rsidRDefault="00EE299B">
      <w:pPr>
        <w:ind w:left="2537"/>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tabs>
          <w:tab w:val="left" w:pos="3240"/>
        </w:tabs>
        <w:spacing w:before="41" w:line="275" w:lineRule="auto"/>
        <w:ind w:left="3258" w:right="254"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Ref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z w:val="22"/>
          <w:szCs w:val="22"/>
        </w:rPr>
        <w:t>Stak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Want</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 xml:space="preserve">ent when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fre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data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pPr>
        <w:spacing w:before="19"/>
        <w:ind w:left="2897"/>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pu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or</w:t>
      </w:r>
      <w:r>
        <w:rPr>
          <w:rFonts w:ascii="Calibri" w:eastAsia="Calibri" w:hAnsi="Calibri" w:cs="Calibri"/>
          <w:sz w:val="22"/>
          <w:szCs w:val="22"/>
        </w:rPr>
        <w:t>, if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p>
    <w:p w:rsidR="00445C86" w:rsidRDefault="00EE299B">
      <w:pPr>
        <w:spacing w:before="43" w:line="260" w:lineRule="exact"/>
        <w:ind w:left="3258"/>
        <w:rPr>
          <w:rFonts w:ascii="Calibri" w:eastAsia="Calibri" w:hAnsi="Calibri" w:cs="Calibri"/>
          <w:sz w:val="22"/>
          <w:szCs w:val="22"/>
        </w:rPr>
      </w:pPr>
      <w:r>
        <w:rPr>
          <w:rFonts w:ascii="Calibri" w:eastAsia="Calibri" w:hAnsi="Calibri" w:cs="Calibri"/>
          <w:sz w:val="22"/>
          <w:szCs w:val="22"/>
        </w:rPr>
        <w:t>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pu</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445C86">
      <w:pPr>
        <w:spacing w:before="3" w:line="160" w:lineRule="exact"/>
        <w:rPr>
          <w:sz w:val="16"/>
          <w:szCs w:val="16"/>
        </w:rPr>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EE299B">
      <w:pPr>
        <w:spacing w:before="16"/>
        <w:ind w:right="116"/>
        <w:jc w:val="right"/>
        <w:rPr>
          <w:rFonts w:ascii="Calibri" w:eastAsia="Calibri" w:hAnsi="Calibri" w:cs="Calibri"/>
          <w:sz w:val="22"/>
          <w:szCs w:val="22"/>
        </w:rPr>
        <w:sectPr w:rsidR="00445C86">
          <w:headerReference w:type="default" r:id="rId52"/>
          <w:footerReference w:type="default" r:id="rId53"/>
          <w:pgSz w:w="12240" w:h="15840"/>
          <w:pgMar w:top="1260" w:right="1320" w:bottom="280" w:left="1080" w:header="480" w:footer="0" w:gutter="0"/>
          <w:cols w:space="720"/>
        </w:sectPr>
      </w:pPr>
      <w:r>
        <w:rPr>
          <w:rFonts w:ascii="Calibri" w:eastAsia="Calibri" w:hAnsi="Calibri" w:cs="Calibri"/>
          <w:spacing w:val="1"/>
          <w:sz w:val="22"/>
          <w:szCs w:val="22"/>
        </w:rPr>
        <w:t>20</w:t>
      </w:r>
    </w:p>
    <w:p w:rsidR="00445C86" w:rsidRDefault="00445C86">
      <w:pPr>
        <w:spacing w:before="4" w:line="160" w:lineRule="exact"/>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5111"/>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ale</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 xml:space="preserve">en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st</w:t>
            </w:r>
          </w:p>
          <w:p w:rsidR="00445C86" w:rsidRDefault="00EE299B">
            <w:pPr>
              <w:spacing w:before="44"/>
              <w:ind w:left="820"/>
              <w:rPr>
                <w:rFonts w:ascii="Calibri" w:eastAsia="Calibri" w:hAnsi="Calibri" w:cs="Calibri"/>
                <w:sz w:val="22"/>
                <w:szCs w:val="22"/>
              </w:rPr>
            </w:pPr>
            <w:r>
              <w:rPr>
                <w:rFonts w:ascii="Calibri" w:eastAsia="Calibri" w:hAnsi="Calibri" w:cs="Calibri"/>
                <w:sz w:val="22"/>
                <w:szCs w:val="22"/>
              </w:rPr>
              <w:t>eff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pacing w:val="-3"/>
                <w:sz w:val="22"/>
                <w:szCs w:val="22"/>
              </w:rPr>
              <w:t>r</w:t>
            </w:r>
            <w:r>
              <w:rPr>
                <w:rFonts w:ascii="Calibri" w:eastAsia="Calibri" w:hAnsi="Calibri" w:cs="Calibri"/>
                <w:spacing w:val="-1"/>
                <w:sz w:val="22"/>
                <w:szCs w:val="22"/>
              </w:rPr>
              <w:t>d</w:t>
            </w:r>
            <w:r>
              <w:rPr>
                <w:rFonts w:ascii="Calibri" w:eastAsia="Calibri" w:hAnsi="Calibri" w:cs="Calibri"/>
                <w:sz w:val="22"/>
                <w:szCs w:val="22"/>
              </w:rPr>
              <w:t>en</w:t>
            </w:r>
          </w:p>
          <w:p w:rsidR="00445C86" w:rsidRDefault="00EE299B">
            <w:pPr>
              <w:tabs>
                <w:tab w:val="left" w:pos="1540"/>
              </w:tabs>
              <w:spacing w:before="58" w:line="269" w:lineRule="auto"/>
              <w:ind w:left="1540" w:right="109"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ask</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 xml:space="preserve">critical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have</w:t>
            </w:r>
            <w:r>
              <w:rPr>
                <w:rFonts w:ascii="Calibri" w:eastAsia="Calibri" w:hAnsi="Calibri" w:cs="Calibri"/>
                <w:spacing w:val="-1"/>
                <w:sz w:val="22"/>
                <w:szCs w:val="22"/>
              </w:rPr>
              <w:t xml:space="preserve"> </w:t>
            </w:r>
            <w:r>
              <w:rPr>
                <w:rFonts w:ascii="Calibri" w:eastAsia="Calibri" w:hAnsi="Calibri" w:cs="Calibri"/>
                <w:sz w:val="22"/>
                <w:szCs w:val="22"/>
              </w:rPr>
              <w:t>ans</w:t>
            </w:r>
            <w:r>
              <w:rPr>
                <w:rFonts w:ascii="Calibri" w:eastAsia="Calibri" w:hAnsi="Calibri" w:cs="Calibri"/>
                <w:spacing w:val="-2"/>
                <w:sz w:val="22"/>
                <w:szCs w:val="22"/>
              </w:rPr>
              <w:t>w</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d</w:t>
            </w:r>
          </w:p>
          <w:p w:rsidR="00445C86" w:rsidRDefault="00EE299B">
            <w:pPr>
              <w:tabs>
                <w:tab w:val="left" w:pos="820"/>
              </w:tabs>
              <w:spacing w:before="25" w:line="277" w:lineRule="auto"/>
              <w:ind w:left="820" w:right="8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When 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isti</w:t>
            </w:r>
            <w:r>
              <w:rPr>
                <w:rFonts w:ascii="Calibri" w:eastAsia="Calibri" w:hAnsi="Calibri" w:cs="Calibri"/>
                <w:spacing w:val="-1"/>
                <w:sz w:val="22"/>
                <w:szCs w:val="22"/>
              </w:rPr>
              <w:t>n</w:t>
            </w:r>
            <w:r>
              <w:rPr>
                <w:rFonts w:ascii="Calibri" w:eastAsia="Calibri" w:hAnsi="Calibri" w:cs="Calibri"/>
                <w:sz w:val="22"/>
                <w:szCs w:val="22"/>
              </w:rPr>
              <w:t>g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rt</w:t>
            </w:r>
          </w:p>
          <w:p w:rsidR="00445C86" w:rsidRDefault="00EE299B">
            <w:pPr>
              <w:tabs>
                <w:tab w:val="left" w:pos="1540"/>
              </w:tabs>
              <w:spacing w:before="16" w:line="271" w:lineRule="auto"/>
              <w:ind w:left="1540" w:right="648"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a</w:t>
            </w:r>
            <w:r>
              <w:rPr>
                <w:rFonts w:ascii="Calibri" w:eastAsia="Calibri" w:hAnsi="Calibri" w:cs="Calibri"/>
                <w:spacing w:val="-1"/>
                <w:sz w:val="22"/>
                <w:szCs w:val="22"/>
              </w:rPr>
              <w:t>d</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r 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ai</w:t>
            </w:r>
            <w:r>
              <w:rPr>
                <w:rFonts w:ascii="Calibri" w:eastAsia="Calibri" w:hAnsi="Calibri" w:cs="Calibri"/>
                <w:spacing w:val="-1"/>
                <w:sz w:val="22"/>
                <w:szCs w:val="22"/>
              </w:rPr>
              <w:t>r</w:t>
            </w:r>
            <w:r>
              <w:rPr>
                <w:rFonts w:ascii="Calibri" w:eastAsia="Calibri" w:hAnsi="Calibri" w:cs="Calibri"/>
                <w:sz w:val="22"/>
                <w:szCs w:val="22"/>
              </w:rPr>
              <w:t>e</w:t>
            </w:r>
          </w:p>
          <w:p w:rsidR="00445C86" w:rsidRDefault="00EE299B">
            <w:pPr>
              <w:tabs>
                <w:tab w:val="left" w:pos="820"/>
              </w:tabs>
              <w:spacing w:before="22" w:line="276" w:lineRule="auto"/>
              <w:ind w:left="820" w:right="480"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entified</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4</w:t>
            </w:r>
            <w:r>
              <w:rPr>
                <w:rFonts w:ascii="Calibri" w:eastAsia="Calibri" w:hAnsi="Calibri" w:cs="Calibri"/>
                <w:sz w:val="22"/>
                <w:szCs w:val="22"/>
              </w:rPr>
              <w:t>.1</w:t>
            </w:r>
            <w:r>
              <w:rPr>
                <w:rFonts w:ascii="Calibri" w:eastAsia="Calibri" w:hAnsi="Calibri" w:cs="Calibri"/>
                <w:spacing w:val="-2"/>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D</w:t>
            </w:r>
            <w:r>
              <w:rPr>
                <w:rFonts w:ascii="Calibri" w:eastAsia="Calibri" w:hAnsi="Calibri" w:cs="Calibri"/>
                <w:sz w:val="22"/>
                <w:szCs w:val="22"/>
              </w:rPr>
              <w:t xml:space="preserve">esign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f</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ently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eds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and whet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eds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2"/>
                <w:sz w:val="22"/>
                <w:szCs w:val="22"/>
              </w:rPr>
              <w:t>k</w:t>
            </w:r>
            <w:r>
              <w:rPr>
                <w:rFonts w:ascii="Calibri" w:eastAsia="Calibri" w:hAnsi="Calibri" w:cs="Calibri"/>
                <w:sz w:val="22"/>
                <w:szCs w:val="22"/>
              </w:rPr>
              <w:t>ed ac</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ss dif</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ent per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rsidR="00445C86" w:rsidRDefault="00EE299B">
            <w:pPr>
              <w:spacing w:before="18"/>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each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z w:val="22"/>
                <w:szCs w:val="22"/>
              </w:rPr>
              <w:t>ents</w:t>
            </w:r>
          </w:p>
          <w:p w:rsidR="00445C86" w:rsidRDefault="00EE299B">
            <w:pPr>
              <w:spacing w:before="43"/>
              <w:ind w:left="820"/>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earche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3"/>
                <w:sz w:val="22"/>
                <w:szCs w:val="22"/>
              </w:rPr>
              <w:t>p</w:t>
            </w:r>
            <w:r>
              <w:rPr>
                <w:rFonts w:ascii="Calibri" w:eastAsia="Calibri" w:hAnsi="Calibri" w:cs="Calibri"/>
                <w:sz w:val="22"/>
                <w:szCs w:val="22"/>
              </w:rPr>
              <w:t>atients,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c</w:t>
            </w:r>
            <w:r>
              <w:rPr>
                <w:rFonts w:ascii="Calibri" w:eastAsia="Calibri" w:hAnsi="Calibri" w:cs="Calibri"/>
                <w:spacing w:val="1"/>
                <w:sz w:val="22"/>
                <w:szCs w:val="22"/>
              </w:rPr>
              <w:t>.</w:t>
            </w:r>
            <w:r>
              <w:rPr>
                <w:rFonts w:ascii="Calibri" w:eastAsia="Calibri" w:hAnsi="Calibri" w:cs="Calibri"/>
                <w:sz w:val="22"/>
                <w:szCs w:val="22"/>
              </w:rPr>
              <w:t>)</w:t>
            </w:r>
          </w:p>
          <w:p w:rsidR="00445C86" w:rsidRDefault="00EE299B">
            <w:pPr>
              <w:spacing w:before="58"/>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in the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p>
          <w:p w:rsidR="00445C86" w:rsidRDefault="00EE299B">
            <w:pPr>
              <w:spacing w:before="41"/>
              <w:ind w:left="82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 1</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3"/>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tc>
      </w:tr>
      <w:tr w:rsidR="00445C86">
        <w:trPr>
          <w:trHeight w:hRule="exact" w:val="7741"/>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pPr>
              <w:spacing w:line="240" w:lineRule="exact"/>
              <w:ind w:left="102"/>
              <w:rPr>
                <w:rFonts w:ascii="Cambria" w:eastAsia="Cambria" w:hAnsi="Cambria" w:cs="Cambria"/>
                <w:sz w:val="22"/>
                <w:szCs w:val="22"/>
              </w:rPr>
            </w:pPr>
            <w:r>
              <w:rPr>
                <w:rFonts w:ascii="Cambria" w:eastAsia="Cambria" w:hAnsi="Cambria" w:cs="Cambria"/>
                <w:b/>
                <w:i/>
                <w:color w:val="4F81BC"/>
                <w:spacing w:val="1"/>
                <w:sz w:val="22"/>
                <w:szCs w:val="22"/>
              </w:rPr>
              <w:t>3.5</w:t>
            </w:r>
            <w:r w:rsidR="00EE299B">
              <w:rPr>
                <w:rFonts w:ascii="Cambria" w:eastAsia="Cambria" w:hAnsi="Cambria" w:cs="Cambria"/>
                <w:b/>
                <w:i/>
                <w:color w:val="4F81BC"/>
                <w:sz w:val="22"/>
                <w:szCs w:val="22"/>
              </w:rPr>
              <w:t xml:space="preserve"> </w:t>
            </w:r>
            <w:r w:rsidR="00EE299B">
              <w:rPr>
                <w:rFonts w:ascii="Cambria" w:eastAsia="Cambria" w:hAnsi="Cambria" w:cs="Cambria"/>
                <w:b/>
                <w:i/>
                <w:color w:val="4F81BC"/>
                <w:spacing w:val="-1"/>
                <w:sz w:val="22"/>
                <w:szCs w:val="22"/>
              </w:rPr>
              <w:t>Dat</w:t>
            </w:r>
            <w:r w:rsidR="00EE299B">
              <w:rPr>
                <w:rFonts w:ascii="Cambria" w:eastAsia="Cambria" w:hAnsi="Cambria" w:cs="Cambria"/>
                <w:b/>
                <w:i/>
                <w:color w:val="4F81BC"/>
                <w:sz w:val="22"/>
                <w:szCs w:val="22"/>
              </w:rPr>
              <w:t>a</w:t>
            </w:r>
            <w:r w:rsidR="00EE299B">
              <w:rPr>
                <w:rFonts w:ascii="Cambria" w:eastAsia="Cambria" w:hAnsi="Cambria" w:cs="Cambria"/>
                <w:b/>
                <w:i/>
                <w:color w:val="4F81BC"/>
                <w:spacing w:val="-1"/>
                <w:sz w:val="22"/>
                <w:szCs w:val="22"/>
              </w:rPr>
              <w:t xml:space="preserve"> </w:t>
            </w:r>
            <w:r w:rsidR="00EE299B">
              <w:rPr>
                <w:rFonts w:ascii="Cambria" w:eastAsia="Cambria" w:hAnsi="Cambria" w:cs="Cambria"/>
                <w:b/>
                <w:i/>
                <w:color w:val="4F81BC"/>
                <w:sz w:val="22"/>
                <w:szCs w:val="22"/>
              </w:rPr>
              <w:t>Co</w:t>
            </w:r>
            <w:r w:rsidR="00EE299B">
              <w:rPr>
                <w:rFonts w:ascii="Cambria" w:eastAsia="Cambria" w:hAnsi="Cambria" w:cs="Cambria"/>
                <w:b/>
                <w:i/>
                <w:color w:val="4F81BC"/>
                <w:spacing w:val="-1"/>
                <w:sz w:val="22"/>
                <w:szCs w:val="22"/>
              </w:rPr>
              <w:t>ll</w:t>
            </w:r>
            <w:r w:rsidR="00EE299B">
              <w:rPr>
                <w:rFonts w:ascii="Cambria" w:eastAsia="Cambria" w:hAnsi="Cambria" w:cs="Cambria"/>
                <w:b/>
                <w:i/>
                <w:color w:val="4F81BC"/>
                <w:sz w:val="22"/>
                <w:szCs w:val="22"/>
              </w:rPr>
              <w:t>e</w:t>
            </w:r>
            <w:r w:rsidR="00EE299B">
              <w:rPr>
                <w:rFonts w:ascii="Cambria" w:eastAsia="Cambria" w:hAnsi="Cambria" w:cs="Cambria"/>
                <w:b/>
                <w:i/>
                <w:color w:val="4F81BC"/>
                <w:spacing w:val="1"/>
                <w:sz w:val="22"/>
                <w:szCs w:val="22"/>
              </w:rPr>
              <w:t>c</w:t>
            </w:r>
            <w:r w:rsidR="00EE299B">
              <w:rPr>
                <w:rFonts w:ascii="Cambria" w:eastAsia="Cambria" w:hAnsi="Cambria" w:cs="Cambria"/>
                <w:b/>
                <w:i/>
                <w:color w:val="4F81BC"/>
                <w:spacing w:val="-1"/>
                <w:sz w:val="22"/>
                <w:szCs w:val="22"/>
              </w:rPr>
              <w:t>t</w:t>
            </w:r>
            <w:r w:rsidR="00EE299B">
              <w:rPr>
                <w:rFonts w:ascii="Cambria" w:eastAsia="Cambria" w:hAnsi="Cambria" w:cs="Cambria"/>
                <w:b/>
                <w:i/>
                <w:color w:val="4F81BC"/>
                <w:spacing w:val="-2"/>
                <w:sz w:val="22"/>
                <w:szCs w:val="22"/>
              </w:rPr>
              <w:t>i</w:t>
            </w:r>
            <w:r w:rsidR="00EE299B">
              <w:rPr>
                <w:rFonts w:ascii="Cambria" w:eastAsia="Cambria" w:hAnsi="Cambria" w:cs="Cambria"/>
                <w:b/>
                <w:i/>
                <w:color w:val="4F81BC"/>
                <w:sz w:val="22"/>
                <w:szCs w:val="22"/>
              </w:rPr>
              <w:t>on</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cri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position w:val="1"/>
                <w:sz w:val="22"/>
                <w:szCs w:val="22"/>
              </w:rPr>
              <w:t>tics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data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3"/>
                <w:position w:val="1"/>
                <w:sz w:val="22"/>
                <w:szCs w:val="22"/>
              </w:rPr>
              <w:t>l</w:t>
            </w:r>
            <w:r>
              <w:rPr>
                <w:rFonts w:ascii="Calibri" w:eastAsia="Calibri" w:hAnsi="Calibri" w:cs="Calibri"/>
                <w:position w:val="1"/>
                <w:sz w:val="22"/>
                <w:szCs w:val="22"/>
              </w:rPr>
              <w:t>ec</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p>
          <w:p w:rsidR="00445C86" w:rsidRDefault="00445C86">
            <w:pPr>
              <w:spacing w:before="1" w:line="140" w:lineRule="exact"/>
              <w:rPr>
                <w:sz w:val="15"/>
                <w:szCs w:val="15"/>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tabs>
                <w:tab w:val="left" w:pos="820"/>
              </w:tabs>
              <w:spacing w:before="39" w:line="275" w:lineRule="auto"/>
              <w:ind w:left="820" w:right="63"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For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and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ciated</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the pe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 f</w:t>
            </w:r>
            <w:r>
              <w:rPr>
                <w:rFonts w:ascii="Calibri" w:eastAsia="Calibri" w:hAnsi="Calibri" w:cs="Calibri"/>
                <w:spacing w:val="1"/>
                <w:sz w:val="22"/>
                <w:szCs w:val="22"/>
              </w:rPr>
              <w:t>o</w:t>
            </w:r>
            <w:r>
              <w:rPr>
                <w:rFonts w:ascii="Calibri" w:eastAsia="Calibri" w:hAnsi="Calibri" w:cs="Calibri"/>
                <w:sz w:val="22"/>
                <w:szCs w:val="22"/>
              </w:rPr>
              <w:t>r g</w:t>
            </w:r>
            <w:r>
              <w:rPr>
                <w:rFonts w:ascii="Calibri" w:eastAsia="Calibri" w:hAnsi="Calibri" w:cs="Calibri"/>
                <w:spacing w:val="-1"/>
                <w:sz w:val="22"/>
                <w:szCs w:val="22"/>
              </w:rPr>
              <w:t>a</w:t>
            </w:r>
            <w:r>
              <w:rPr>
                <w:rFonts w:ascii="Calibri" w:eastAsia="Calibri" w:hAnsi="Calibri" w:cs="Calibri"/>
                <w:sz w:val="22"/>
                <w:szCs w:val="22"/>
              </w:rPr>
              <w:t>theri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the da</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s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p>
          <w:p w:rsidR="00445C86" w:rsidRDefault="00EE299B">
            <w:pPr>
              <w:spacing w:before="2"/>
              <w:ind w:left="784" w:right="3380"/>
              <w:jc w:val="center"/>
              <w:rPr>
                <w:rFonts w:ascii="Calibri" w:eastAsia="Calibri" w:hAnsi="Calibri" w:cs="Calibri"/>
                <w:sz w:val="22"/>
                <w:szCs w:val="22"/>
              </w:rPr>
            </w:pPr>
            <w:r>
              <w:rPr>
                <w:rFonts w:ascii="Calibri" w:eastAsia="Calibri" w:hAnsi="Calibri" w:cs="Calibri"/>
                <w:sz w:val="22"/>
                <w:szCs w:val="22"/>
              </w:rPr>
              <w:t xml:space="preserve">as per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list</w:t>
            </w:r>
          </w:p>
          <w:p w:rsidR="00445C86" w:rsidRDefault="00445C86">
            <w:pPr>
              <w:spacing w:before="8" w:line="160" w:lineRule="exact"/>
              <w:rPr>
                <w:sz w:val="16"/>
                <w:szCs w:val="16"/>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color w:val="4F81BC"/>
                <w:sz w:val="22"/>
                <w:szCs w:val="22"/>
                <w:u w:val="single" w:color="4F81BC"/>
              </w:rPr>
              <w:t>D</w:t>
            </w:r>
            <w:r>
              <w:rPr>
                <w:rFonts w:ascii="Calibri" w:eastAsia="Calibri" w:hAnsi="Calibri" w:cs="Calibri"/>
                <w:b/>
                <w:color w:val="4F81BC"/>
                <w:spacing w:val="-1"/>
                <w:sz w:val="22"/>
                <w:szCs w:val="22"/>
                <w:u w:val="single" w:color="4F81BC"/>
              </w:rPr>
              <w:t>a</w:t>
            </w:r>
            <w:r>
              <w:rPr>
                <w:rFonts w:ascii="Calibri" w:eastAsia="Calibri" w:hAnsi="Calibri" w:cs="Calibri"/>
                <w:b/>
                <w:color w:val="4F81BC"/>
                <w:sz w:val="22"/>
                <w:szCs w:val="22"/>
                <w:u w:val="single" w:color="4F81BC"/>
              </w:rPr>
              <w:t>ta</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1"/>
                <w:sz w:val="22"/>
                <w:szCs w:val="22"/>
                <w:u w:val="single" w:color="4F81BC"/>
              </w:rPr>
              <w:t>o</w:t>
            </w:r>
            <w:r>
              <w:rPr>
                <w:rFonts w:ascii="Calibri" w:eastAsia="Calibri" w:hAnsi="Calibri" w:cs="Calibri"/>
                <w:b/>
                <w:color w:val="4F81BC"/>
                <w:spacing w:val="1"/>
                <w:sz w:val="22"/>
                <w:szCs w:val="22"/>
                <w:u w:val="single" w:color="4F81BC"/>
              </w:rPr>
              <w:t>ll</w:t>
            </w:r>
            <w:r>
              <w:rPr>
                <w:rFonts w:ascii="Calibri" w:eastAsia="Calibri" w:hAnsi="Calibri" w:cs="Calibri"/>
                <w:b/>
                <w:color w:val="4F81BC"/>
                <w:spacing w:val="-3"/>
                <w:sz w:val="22"/>
                <w:szCs w:val="22"/>
                <w:u w:val="single" w:color="4F81BC"/>
              </w:rPr>
              <w:t>e</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2"/>
                <w:sz w:val="22"/>
                <w:szCs w:val="22"/>
                <w:u w:val="single" w:color="4F81BC"/>
              </w:rPr>
              <w:t>t</w:t>
            </w:r>
            <w:r>
              <w:rPr>
                <w:rFonts w:ascii="Calibri" w:eastAsia="Calibri" w:hAnsi="Calibri" w:cs="Calibri"/>
                <w:b/>
                <w:color w:val="4F81BC"/>
                <w:spacing w:val="1"/>
                <w:sz w:val="22"/>
                <w:szCs w:val="22"/>
                <w:u w:val="single" w:color="4F81BC"/>
              </w:rPr>
              <w:t>i</w:t>
            </w:r>
            <w:r>
              <w:rPr>
                <w:rFonts w:ascii="Calibri" w:eastAsia="Calibri" w:hAnsi="Calibri" w:cs="Calibri"/>
                <w:b/>
                <w:color w:val="4F81BC"/>
                <w:spacing w:val="-1"/>
                <w:sz w:val="22"/>
                <w:szCs w:val="22"/>
                <w:u w:val="single" w:color="4F81BC"/>
              </w:rPr>
              <w:t>o</w:t>
            </w:r>
            <w:r>
              <w:rPr>
                <w:rFonts w:ascii="Calibri" w:eastAsia="Calibri" w:hAnsi="Calibri" w:cs="Calibri"/>
                <w:b/>
                <w:color w:val="4F81BC"/>
                <w:sz w:val="22"/>
                <w:szCs w:val="22"/>
                <w:u w:val="single" w:color="4F81BC"/>
              </w:rPr>
              <w:t>n</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1"/>
                <w:sz w:val="22"/>
                <w:szCs w:val="22"/>
                <w:u w:val="single" w:color="4F81BC"/>
              </w:rPr>
              <w:t>he</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3"/>
                <w:sz w:val="22"/>
                <w:szCs w:val="22"/>
                <w:u w:val="single" w:color="4F81BC"/>
              </w:rPr>
              <w:t>k</w:t>
            </w:r>
            <w:r>
              <w:rPr>
                <w:rFonts w:ascii="Calibri" w:eastAsia="Calibri" w:hAnsi="Calibri" w:cs="Calibri"/>
                <w:b/>
                <w:color w:val="4F81BC"/>
                <w:spacing w:val="1"/>
                <w:sz w:val="22"/>
                <w:szCs w:val="22"/>
                <w:u w:val="single" w:color="4F81BC"/>
              </w:rPr>
              <w:t>l</w:t>
            </w:r>
            <w:r>
              <w:rPr>
                <w:rFonts w:ascii="Calibri" w:eastAsia="Calibri" w:hAnsi="Calibri" w:cs="Calibri"/>
                <w:b/>
                <w:color w:val="4F81BC"/>
                <w:spacing w:val="-1"/>
                <w:sz w:val="22"/>
                <w:szCs w:val="22"/>
                <w:u w:val="single" w:color="4F81BC"/>
              </w:rPr>
              <w:t>i</w:t>
            </w:r>
            <w:r>
              <w:rPr>
                <w:rFonts w:ascii="Calibri" w:eastAsia="Calibri" w:hAnsi="Calibri" w:cs="Calibri"/>
                <w:b/>
                <w:color w:val="4F81BC"/>
                <w:sz w:val="22"/>
                <w:szCs w:val="22"/>
                <w:u w:val="single" w:color="4F81BC"/>
              </w:rPr>
              <w:t>st</w:t>
            </w:r>
          </w:p>
          <w:p w:rsidR="00445C86" w:rsidRDefault="00EE299B">
            <w:pPr>
              <w:spacing w:before="41"/>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data</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ed</w:t>
            </w:r>
          </w:p>
          <w:p w:rsidR="00445C86" w:rsidRDefault="00EE299B">
            <w:pPr>
              <w:spacing w:before="60"/>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c</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ed</w:t>
            </w:r>
          </w:p>
          <w:p w:rsidR="00445C86" w:rsidRDefault="00EE299B">
            <w:pPr>
              <w:tabs>
                <w:tab w:val="left" w:pos="820"/>
              </w:tabs>
              <w:spacing w:before="60" w:line="275" w:lineRule="auto"/>
              <w:ind w:left="820" w:right="246"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ced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op</w:t>
            </w:r>
            <w:r>
              <w:rPr>
                <w:rFonts w:ascii="Calibri" w:eastAsia="Calibri" w:hAnsi="Calibri" w:cs="Calibri"/>
                <w:sz w:val="22"/>
                <w:szCs w:val="22"/>
              </w:rPr>
              <w:t>ed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l</w:t>
            </w:r>
            <w:r>
              <w:rPr>
                <w:rFonts w:ascii="Calibri" w:eastAsia="Calibri" w:hAnsi="Calibri" w:cs="Calibri"/>
                <w:sz w:val="22"/>
                <w:szCs w:val="22"/>
              </w:rPr>
              <w:t>tur</w:t>
            </w:r>
            <w:r>
              <w:rPr>
                <w:rFonts w:ascii="Calibri" w:eastAsia="Calibri" w:hAnsi="Calibri" w:cs="Calibri"/>
                <w:spacing w:val="-1"/>
                <w:sz w:val="22"/>
                <w:szCs w:val="22"/>
              </w:rPr>
              <w:t>a</w:t>
            </w:r>
            <w:r>
              <w:rPr>
                <w:rFonts w:ascii="Calibri" w:eastAsia="Calibri" w:hAnsi="Calibri" w:cs="Calibri"/>
                <w:sz w:val="22"/>
                <w:szCs w:val="22"/>
              </w:rPr>
              <w:t>l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w:t>
            </w:r>
          </w:p>
          <w:p w:rsidR="00445C86" w:rsidRDefault="00EE299B">
            <w:pPr>
              <w:spacing w:before="19"/>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instr</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as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445C86" w:rsidRDefault="00EE299B">
            <w:pPr>
              <w:spacing w:before="60"/>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 and</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d</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ed as ne</w:t>
            </w:r>
            <w:r>
              <w:rPr>
                <w:rFonts w:ascii="Calibri" w:eastAsia="Calibri" w:hAnsi="Calibri" w:cs="Calibri"/>
                <w:spacing w:val="-2"/>
                <w:sz w:val="22"/>
                <w:szCs w:val="22"/>
              </w:rPr>
              <w:t>c</w:t>
            </w:r>
            <w:r>
              <w:rPr>
                <w:rFonts w:ascii="Calibri" w:eastAsia="Calibri" w:hAnsi="Calibri" w:cs="Calibri"/>
                <w:sz w:val="22"/>
                <w:szCs w:val="22"/>
              </w:rPr>
              <w:t>essa</w:t>
            </w:r>
            <w:r>
              <w:rPr>
                <w:rFonts w:ascii="Calibri" w:eastAsia="Calibri" w:hAnsi="Calibri" w:cs="Calibri"/>
                <w:spacing w:val="-2"/>
                <w:sz w:val="22"/>
                <w:szCs w:val="22"/>
              </w:rPr>
              <w:t>r</w:t>
            </w:r>
            <w:r>
              <w:rPr>
                <w:rFonts w:ascii="Calibri" w:eastAsia="Calibri" w:hAnsi="Calibri" w:cs="Calibri"/>
                <w:sz w:val="22"/>
                <w:szCs w:val="22"/>
              </w:rPr>
              <w:t>y</w:t>
            </w:r>
          </w:p>
          <w:p w:rsidR="00445C86" w:rsidRDefault="00EE299B">
            <w:pPr>
              <w:tabs>
                <w:tab w:val="left" w:pos="820"/>
              </w:tabs>
              <w:spacing w:before="60" w:line="277" w:lineRule="auto"/>
              <w:ind w:left="820" w:right="386"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 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sisten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ata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pPr>
              <w:spacing w:before="16"/>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ed</w:t>
            </w:r>
          </w:p>
          <w:p w:rsidR="00445C86" w:rsidRDefault="00EE299B">
            <w:pPr>
              <w:spacing w:before="58"/>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Et</w:t>
            </w:r>
            <w:r>
              <w:rPr>
                <w:rFonts w:ascii="Calibri" w:eastAsia="Calibri" w:hAnsi="Calibri" w:cs="Calibri"/>
                <w:spacing w:val="-1"/>
                <w:sz w:val="22"/>
                <w:szCs w:val="22"/>
              </w:rPr>
              <w:t>h</w:t>
            </w:r>
            <w:r>
              <w:rPr>
                <w:rFonts w:ascii="Calibri" w:eastAsia="Calibri" w:hAnsi="Calibri" w:cs="Calibri"/>
                <w:sz w:val="22"/>
                <w:szCs w:val="22"/>
              </w:rPr>
              <w:t xml:space="preserve">ical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als</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s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p>
          <w:p w:rsidR="00445C86" w:rsidRDefault="00445C86">
            <w:pPr>
              <w:spacing w:before="10" w:line="160" w:lineRule="exact"/>
              <w:rPr>
                <w:sz w:val="16"/>
                <w:szCs w:val="16"/>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 xml:space="preserve">: </w:t>
            </w:r>
            <w:r>
              <w:rPr>
                <w:rFonts w:ascii="Calibri" w:eastAsia="Calibri" w:hAnsi="Calibri" w:cs="Calibri"/>
                <w:sz w:val="22"/>
                <w:szCs w:val="22"/>
              </w:rPr>
              <w:t>Availa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r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dat</w:t>
            </w:r>
            <w:r>
              <w:rPr>
                <w:rFonts w:ascii="Calibri" w:eastAsia="Calibri" w:hAnsi="Calibri" w:cs="Calibri"/>
                <w:spacing w:val="2"/>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etc.</w:t>
            </w:r>
          </w:p>
          <w:p w:rsidR="00445C86" w:rsidRDefault="00445C86">
            <w:pPr>
              <w:spacing w:before="8" w:line="140" w:lineRule="exact"/>
              <w:rPr>
                <w:sz w:val="14"/>
                <w:szCs w:val="14"/>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tabs>
                <w:tab w:val="left" w:pos="820"/>
              </w:tabs>
              <w:spacing w:before="41" w:line="277" w:lineRule="auto"/>
              <w:ind w:left="820" w:right="1221"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 xml:space="preserve">ear,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tc>
      </w:tr>
    </w:tbl>
    <w:p w:rsidR="00445C86" w:rsidRDefault="00445C86">
      <w:pPr>
        <w:spacing w:before="7" w:line="120" w:lineRule="exact"/>
        <w:rPr>
          <w:sz w:val="12"/>
          <w:szCs w:val="12"/>
        </w:rPr>
      </w:pPr>
    </w:p>
    <w:p w:rsidR="00445C86" w:rsidRDefault="00445C86">
      <w:pPr>
        <w:spacing w:line="200" w:lineRule="exact"/>
      </w:pPr>
    </w:p>
    <w:p w:rsidR="00445C86" w:rsidRDefault="00445C86">
      <w:pPr>
        <w:spacing w:line="200" w:lineRule="exact"/>
      </w:pPr>
    </w:p>
    <w:p w:rsidR="00445C86" w:rsidRDefault="00EE299B">
      <w:pPr>
        <w:spacing w:before="16"/>
        <w:ind w:right="216"/>
        <w:jc w:val="right"/>
        <w:rPr>
          <w:rFonts w:ascii="Calibri" w:eastAsia="Calibri" w:hAnsi="Calibri" w:cs="Calibri"/>
          <w:sz w:val="22"/>
          <w:szCs w:val="22"/>
        </w:rPr>
        <w:sectPr w:rsidR="00445C86">
          <w:headerReference w:type="default" r:id="rId54"/>
          <w:footerReference w:type="default" r:id="rId55"/>
          <w:pgSz w:w="12240" w:h="15840"/>
          <w:pgMar w:top="1260" w:right="1220" w:bottom="280" w:left="1080" w:header="480" w:footer="0" w:gutter="0"/>
          <w:cols w:space="720"/>
        </w:sectPr>
      </w:pPr>
      <w:r>
        <w:rPr>
          <w:rFonts w:ascii="Calibri" w:eastAsia="Calibri" w:hAnsi="Calibri" w:cs="Calibri"/>
          <w:spacing w:val="1"/>
          <w:sz w:val="22"/>
          <w:szCs w:val="22"/>
        </w:rPr>
        <w:t>21</w:t>
      </w:r>
    </w:p>
    <w:p w:rsidR="00445C86" w:rsidRDefault="00445C86">
      <w:pPr>
        <w:spacing w:before="4" w:line="160" w:lineRule="exact"/>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8"/>
      </w:tblGrid>
      <w:tr w:rsidR="00445C86">
        <w:trPr>
          <w:trHeight w:hRule="exact" w:val="2235"/>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If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 bri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 an</w:t>
            </w:r>
            <w:r>
              <w:rPr>
                <w:rFonts w:ascii="Calibri" w:eastAsia="Calibri" w:hAnsi="Calibri" w:cs="Calibri"/>
                <w:spacing w:val="-1"/>
                <w:sz w:val="22"/>
                <w:szCs w:val="22"/>
              </w:rPr>
              <w:t xml:space="preserve"> 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z w:val="22"/>
                <w:szCs w:val="22"/>
              </w:rPr>
              <w:t>ert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ti</w:t>
            </w:r>
            <w:r>
              <w:rPr>
                <w:rFonts w:ascii="Calibri" w:eastAsia="Calibri" w:hAnsi="Calibri" w:cs="Calibri"/>
                <w:spacing w:val="1"/>
                <w:sz w:val="22"/>
                <w:szCs w:val="22"/>
              </w:rPr>
              <w:t>mi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p>
          <w:p w:rsidR="00445C86" w:rsidRDefault="00EE299B">
            <w:pPr>
              <w:spacing w:before="41" w:line="276" w:lineRule="auto"/>
              <w:ind w:left="820" w:right="150"/>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asi</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 kn</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ts</w:t>
            </w:r>
          </w:p>
          <w:p w:rsidR="00445C86" w:rsidRDefault="00EE299B">
            <w:pPr>
              <w:tabs>
                <w:tab w:val="left" w:pos="820"/>
              </w:tabs>
              <w:spacing w:before="17" w:line="276" w:lineRule="auto"/>
              <w:ind w:left="820" w:right="445"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in the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 a</w:t>
            </w:r>
            <w:r>
              <w:rPr>
                <w:rFonts w:ascii="Calibri" w:eastAsia="Calibri" w:hAnsi="Calibri" w:cs="Calibri"/>
                <w:spacing w:val="-2"/>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data 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 1</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tc>
      </w:tr>
      <w:tr w:rsidR="00445C86">
        <w:trPr>
          <w:trHeight w:hRule="exact" w:val="9585"/>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pPr>
              <w:spacing w:before="1"/>
              <w:ind w:left="102"/>
              <w:rPr>
                <w:rFonts w:ascii="Cambria" w:eastAsia="Cambria" w:hAnsi="Cambria" w:cs="Cambria"/>
                <w:sz w:val="22"/>
                <w:szCs w:val="22"/>
              </w:rPr>
            </w:pPr>
            <w:r>
              <w:rPr>
                <w:rFonts w:ascii="Cambria" w:eastAsia="Cambria" w:hAnsi="Cambria" w:cs="Cambria"/>
                <w:b/>
                <w:i/>
                <w:color w:val="4F81BC"/>
                <w:spacing w:val="1"/>
                <w:sz w:val="22"/>
                <w:szCs w:val="22"/>
              </w:rPr>
              <w:t>3.6</w:t>
            </w:r>
            <w:r w:rsidR="00EE299B">
              <w:rPr>
                <w:rFonts w:ascii="Cambria" w:eastAsia="Cambria" w:hAnsi="Cambria" w:cs="Cambria"/>
                <w:b/>
                <w:i/>
                <w:color w:val="4F81BC"/>
                <w:spacing w:val="-2"/>
                <w:sz w:val="22"/>
                <w:szCs w:val="22"/>
              </w:rPr>
              <w:t xml:space="preserve"> </w:t>
            </w:r>
            <w:r w:rsidR="00EE299B">
              <w:rPr>
                <w:rFonts w:ascii="Cambria" w:eastAsia="Cambria" w:hAnsi="Cambria" w:cs="Cambria"/>
                <w:b/>
                <w:i/>
                <w:color w:val="4F81BC"/>
                <w:spacing w:val="1"/>
                <w:sz w:val="22"/>
                <w:szCs w:val="22"/>
              </w:rPr>
              <w:t>A</w:t>
            </w:r>
            <w:r w:rsidR="00EE299B">
              <w:rPr>
                <w:rFonts w:ascii="Cambria" w:eastAsia="Cambria" w:hAnsi="Cambria" w:cs="Cambria"/>
                <w:b/>
                <w:i/>
                <w:color w:val="4F81BC"/>
                <w:sz w:val="22"/>
                <w:szCs w:val="22"/>
              </w:rPr>
              <w:t>na</w:t>
            </w:r>
            <w:r w:rsidR="00EE299B">
              <w:rPr>
                <w:rFonts w:ascii="Cambria" w:eastAsia="Cambria" w:hAnsi="Cambria" w:cs="Cambria"/>
                <w:b/>
                <w:i/>
                <w:color w:val="4F81BC"/>
                <w:spacing w:val="-1"/>
                <w:sz w:val="22"/>
                <w:szCs w:val="22"/>
              </w:rPr>
              <w:t>l</w:t>
            </w:r>
            <w:r w:rsidR="00EE299B">
              <w:rPr>
                <w:rFonts w:ascii="Cambria" w:eastAsia="Cambria" w:hAnsi="Cambria" w:cs="Cambria"/>
                <w:b/>
                <w:i/>
                <w:color w:val="4F81BC"/>
                <w:sz w:val="22"/>
                <w:szCs w:val="22"/>
              </w:rPr>
              <w:t>y</w:t>
            </w:r>
            <w:r w:rsidR="00EE299B">
              <w:rPr>
                <w:rFonts w:ascii="Cambria" w:eastAsia="Cambria" w:hAnsi="Cambria" w:cs="Cambria"/>
                <w:b/>
                <w:i/>
                <w:color w:val="4F81BC"/>
                <w:spacing w:val="-2"/>
                <w:sz w:val="22"/>
                <w:szCs w:val="22"/>
              </w:rPr>
              <w:t>s</w:t>
            </w:r>
            <w:r w:rsidR="00EE299B">
              <w:rPr>
                <w:rFonts w:ascii="Cambria" w:eastAsia="Cambria" w:hAnsi="Cambria" w:cs="Cambria"/>
                <w:b/>
                <w:i/>
                <w:color w:val="4F81BC"/>
                <w:sz w:val="22"/>
                <w:szCs w:val="22"/>
              </w:rPr>
              <w:t>is</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 st</w:t>
            </w:r>
            <w:r>
              <w:rPr>
                <w:rFonts w:ascii="Calibri" w:eastAsia="Calibri" w:hAnsi="Calibri" w:cs="Calibri"/>
                <w:spacing w:val="-2"/>
                <w:position w:val="1"/>
                <w:sz w:val="22"/>
                <w:szCs w:val="22"/>
              </w:rPr>
              <w:t>r</w:t>
            </w:r>
            <w:r>
              <w:rPr>
                <w:rFonts w:ascii="Calibri" w:eastAsia="Calibri" w:hAnsi="Calibri" w:cs="Calibri"/>
                <w:position w:val="1"/>
                <w:sz w:val="22"/>
                <w:szCs w:val="22"/>
              </w:rPr>
              <w:t>a</w:t>
            </w:r>
            <w:r>
              <w:rPr>
                <w:rFonts w:ascii="Calibri" w:eastAsia="Calibri" w:hAnsi="Calibri" w:cs="Calibri"/>
                <w:spacing w:val="-2"/>
                <w:position w:val="1"/>
                <w:sz w:val="22"/>
                <w:szCs w:val="22"/>
              </w:rPr>
              <w:t>t</w:t>
            </w:r>
            <w:r>
              <w:rPr>
                <w:rFonts w:ascii="Calibri" w:eastAsia="Calibri" w:hAnsi="Calibri" w:cs="Calibri"/>
                <w:position w:val="1"/>
                <w:sz w:val="22"/>
                <w:szCs w:val="22"/>
              </w:rPr>
              <w:t>egy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ci</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position w:val="1"/>
                <w:sz w:val="22"/>
                <w:szCs w:val="22"/>
              </w:rPr>
              <w:t>th</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d</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will</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u</w:t>
            </w:r>
            <w:r>
              <w:rPr>
                <w:rFonts w:ascii="Calibri" w:eastAsia="Calibri" w:hAnsi="Calibri" w:cs="Calibri"/>
                <w:spacing w:val="-2"/>
                <w:position w:val="1"/>
                <w:sz w:val="22"/>
                <w:szCs w:val="22"/>
              </w:rPr>
              <w:t>s</w:t>
            </w:r>
            <w:r>
              <w:rPr>
                <w:rFonts w:ascii="Calibri" w:eastAsia="Calibri" w:hAnsi="Calibri" w:cs="Calibri"/>
                <w:position w:val="1"/>
                <w:sz w:val="22"/>
                <w:szCs w:val="22"/>
              </w:rPr>
              <w:t>ed f</w:t>
            </w:r>
            <w:r>
              <w:rPr>
                <w:rFonts w:ascii="Calibri" w:eastAsia="Calibri" w:hAnsi="Calibri" w:cs="Calibri"/>
                <w:spacing w:val="-1"/>
                <w:position w:val="1"/>
                <w:sz w:val="22"/>
                <w:szCs w:val="22"/>
              </w:rPr>
              <w:t>o</w:t>
            </w:r>
            <w:r>
              <w:rPr>
                <w:rFonts w:ascii="Calibri" w:eastAsia="Calibri" w:hAnsi="Calibri" w:cs="Calibri"/>
                <w:position w:val="1"/>
                <w:sz w:val="22"/>
                <w:szCs w:val="22"/>
              </w:rPr>
              <w:t>r data</w:t>
            </w:r>
          </w:p>
          <w:p w:rsidR="00445C86" w:rsidRDefault="00EE299B">
            <w:pPr>
              <w:spacing w:before="38"/>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alysis</w:t>
            </w:r>
          </w:p>
          <w:p w:rsidR="00445C86" w:rsidRDefault="00445C86">
            <w:pPr>
              <w:spacing w:before="1" w:line="140" w:lineRule="exact"/>
              <w:rPr>
                <w:sz w:val="15"/>
                <w:szCs w:val="15"/>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tabs>
                <w:tab w:val="left" w:pos="820"/>
              </w:tabs>
              <w:spacing w:before="39" w:line="276" w:lineRule="auto"/>
              <w:ind w:left="820" w:right="25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cal stra</w:t>
            </w:r>
            <w:r>
              <w:rPr>
                <w:rFonts w:ascii="Calibri" w:eastAsia="Calibri" w:hAnsi="Calibri" w:cs="Calibri"/>
                <w:spacing w:val="-2"/>
                <w:sz w:val="22"/>
                <w:szCs w:val="22"/>
              </w:rPr>
              <w:t>t</w:t>
            </w:r>
            <w:r>
              <w:rPr>
                <w:rFonts w:ascii="Calibri" w:eastAsia="Calibri" w:hAnsi="Calibri" w:cs="Calibri"/>
                <w:sz w:val="22"/>
                <w:szCs w:val="22"/>
              </w:rPr>
              <w:t>egy</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 and</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 ana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sis is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ge</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cred</w:t>
            </w:r>
            <w:r>
              <w:rPr>
                <w:rFonts w:ascii="Calibri" w:eastAsia="Calibri" w:hAnsi="Calibri" w:cs="Calibri"/>
                <w:spacing w:val="-1"/>
                <w:sz w:val="22"/>
                <w:szCs w:val="22"/>
              </w:rPr>
              <w:t>ib</w:t>
            </w:r>
            <w:r>
              <w:rPr>
                <w:rFonts w:ascii="Calibri" w:eastAsia="Calibri" w:hAnsi="Calibri" w:cs="Calibri"/>
                <w:sz w:val="22"/>
                <w:szCs w:val="22"/>
              </w:rPr>
              <w:t>le 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 A</w:t>
            </w:r>
            <w:r>
              <w:rPr>
                <w:rFonts w:ascii="Calibri" w:eastAsia="Calibri" w:hAnsi="Calibri" w:cs="Calibri"/>
                <w:spacing w:val="-1"/>
                <w:sz w:val="22"/>
                <w:szCs w:val="22"/>
              </w:rPr>
              <w:t>n</w:t>
            </w:r>
            <w:r>
              <w:rPr>
                <w:rFonts w:ascii="Calibri" w:eastAsia="Calibri" w:hAnsi="Calibri" w:cs="Calibri"/>
                <w:sz w:val="22"/>
                <w:szCs w:val="22"/>
              </w:rPr>
              <w:t>alysis</w:t>
            </w:r>
            <w:r>
              <w:rPr>
                <w:rFonts w:ascii="Calibri" w:eastAsia="Calibri" w:hAnsi="Calibri" w:cs="Calibri"/>
                <w:spacing w:val="1"/>
                <w:sz w:val="22"/>
                <w:szCs w:val="22"/>
              </w:rPr>
              <w:t xml:space="preserve"> </w:t>
            </w:r>
            <w:r>
              <w:rPr>
                <w:rFonts w:ascii="Calibri" w:eastAsia="Calibri" w:hAnsi="Calibri" w:cs="Calibri"/>
                <w:sz w:val="22"/>
                <w:szCs w:val="22"/>
              </w:rPr>
              <w:t>Qu</w:t>
            </w:r>
            <w:r>
              <w:rPr>
                <w:rFonts w:ascii="Calibri" w:eastAsia="Calibri" w:hAnsi="Calibri" w:cs="Calibri"/>
                <w:spacing w:val="-1"/>
                <w:sz w:val="22"/>
                <w:szCs w:val="22"/>
              </w:rPr>
              <w:t>a</w:t>
            </w:r>
            <w:r>
              <w:rPr>
                <w:rFonts w:ascii="Calibri" w:eastAsia="Calibri" w:hAnsi="Calibri" w:cs="Calibri"/>
                <w:sz w:val="22"/>
                <w:szCs w:val="22"/>
              </w:rPr>
              <w:t>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list</w:t>
            </w:r>
          </w:p>
          <w:p w:rsidR="00445C86" w:rsidRDefault="00445C86">
            <w:pPr>
              <w:spacing w:before="7" w:line="120" w:lineRule="exact"/>
              <w:rPr>
                <w:sz w:val="12"/>
                <w:szCs w:val="12"/>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color w:val="4F81BC"/>
                <w:sz w:val="22"/>
                <w:szCs w:val="22"/>
                <w:u w:val="single" w:color="4F81BC"/>
              </w:rPr>
              <w:t>D</w:t>
            </w:r>
            <w:r>
              <w:rPr>
                <w:rFonts w:ascii="Calibri" w:eastAsia="Calibri" w:hAnsi="Calibri" w:cs="Calibri"/>
                <w:b/>
                <w:color w:val="4F81BC"/>
                <w:spacing w:val="-1"/>
                <w:sz w:val="22"/>
                <w:szCs w:val="22"/>
                <w:u w:val="single" w:color="4F81BC"/>
              </w:rPr>
              <w:t>a</w:t>
            </w:r>
            <w:r>
              <w:rPr>
                <w:rFonts w:ascii="Calibri" w:eastAsia="Calibri" w:hAnsi="Calibri" w:cs="Calibri"/>
                <w:b/>
                <w:color w:val="4F81BC"/>
                <w:sz w:val="22"/>
                <w:szCs w:val="22"/>
                <w:u w:val="single" w:color="4F81BC"/>
              </w:rPr>
              <w:t>ta</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A</w:t>
            </w:r>
            <w:r>
              <w:rPr>
                <w:rFonts w:ascii="Calibri" w:eastAsia="Calibri" w:hAnsi="Calibri" w:cs="Calibri"/>
                <w:b/>
                <w:color w:val="4F81BC"/>
                <w:spacing w:val="-1"/>
                <w:sz w:val="22"/>
                <w:szCs w:val="22"/>
                <w:u w:val="single" w:color="4F81BC"/>
              </w:rPr>
              <w:t>na</w:t>
            </w:r>
            <w:r>
              <w:rPr>
                <w:rFonts w:ascii="Calibri" w:eastAsia="Calibri" w:hAnsi="Calibri" w:cs="Calibri"/>
                <w:b/>
                <w:color w:val="4F81BC"/>
                <w:spacing w:val="1"/>
                <w:sz w:val="22"/>
                <w:szCs w:val="22"/>
                <w:u w:val="single" w:color="4F81BC"/>
              </w:rPr>
              <w:t>l</w:t>
            </w:r>
            <w:r>
              <w:rPr>
                <w:rFonts w:ascii="Calibri" w:eastAsia="Calibri" w:hAnsi="Calibri" w:cs="Calibri"/>
                <w:b/>
                <w:color w:val="4F81BC"/>
                <w:spacing w:val="-1"/>
                <w:sz w:val="22"/>
                <w:szCs w:val="22"/>
                <w:u w:val="single" w:color="4F81BC"/>
              </w:rPr>
              <w:t>y</w:t>
            </w:r>
            <w:r>
              <w:rPr>
                <w:rFonts w:ascii="Calibri" w:eastAsia="Calibri" w:hAnsi="Calibri" w:cs="Calibri"/>
                <w:b/>
                <w:color w:val="4F81BC"/>
                <w:sz w:val="22"/>
                <w:szCs w:val="22"/>
                <w:u w:val="single" w:color="4F81BC"/>
              </w:rPr>
              <w:t>s</w:t>
            </w:r>
            <w:r>
              <w:rPr>
                <w:rFonts w:ascii="Calibri" w:eastAsia="Calibri" w:hAnsi="Calibri" w:cs="Calibri"/>
                <w:b/>
                <w:color w:val="4F81BC"/>
                <w:spacing w:val="-1"/>
                <w:sz w:val="22"/>
                <w:szCs w:val="22"/>
                <w:u w:val="single" w:color="4F81BC"/>
              </w:rPr>
              <w:t>i</w:t>
            </w:r>
            <w:r>
              <w:rPr>
                <w:rFonts w:ascii="Calibri" w:eastAsia="Calibri" w:hAnsi="Calibri" w:cs="Calibri"/>
                <w:b/>
                <w:color w:val="4F81BC"/>
                <w:sz w:val="22"/>
                <w:szCs w:val="22"/>
                <w:u w:val="single" w:color="4F81BC"/>
              </w:rPr>
              <w:t>s</w:t>
            </w:r>
            <w:r>
              <w:rPr>
                <w:rFonts w:ascii="Calibri" w:eastAsia="Calibri" w:hAnsi="Calibri" w:cs="Calibri"/>
                <w:b/>
                <w:color w:val="4F81BC"/>
                <w:spacing w:val="2"/>
                <w:sz w:val="22"/>
                <w:szCs w:val="22"/>
                <w:u w:val="single" w:color="4F81BC"/>
              </w:rPr>
              <w:t xml:space="preserve"> </w:t>
            </w:r>
            <w:r>
              <w:rPr>
                <w:rFonts w:ascii="Calibri" w:eastAsia="Calibri" w:hAnsi="Calibri" w:cs="Calibri"/>
                <w:b/>
                <w:color w:val="4F81BC"/>
                <w:sz w:val="22"/>
                <w:szCs w:val="22"/>
                <w:u w:val="single" w:color="4F81BC"/>
              </w:rPr>
              <w:t>Q</w:t>
            </w:r>
            <w:r>
              <w:rPr>
                <w:rFonts w:ascii="Calibri" w:eastAsia="Calibri" w:hAnsi="Calibri" w:cs="Calibri"/>
                <w:b/>
                <w:color w:val="4F81BC"/>
                <w:spacing w:val="-1"/>
                <w:sz w:val="22"/>
                <w:szCs w:val="22"/>
                <w:u w:val="single" w:color="4F81BC"/>
              </w:rPr>
              <w:t>ual</w:t>
            </w:r>
            <w:r>
              <w:rPr>
                <w:rFonts w:ascii="Calibri" w:eastAsia="Calibri" w:hAnsi="Calibri" w:cs="Calibri"/>
                <w:b/>
                <w:color w:val="4F81BC"/>
                <w:spacing w:val="1"/>
                <w:sz w:val="22"/>
                <w:szCs w:val="22"/>
                <w:u w:val="single" w:color="4F81BC"/>
              </w:rPr>
              <w:t>i</w:t>
            </w:r>
            <w:r>
              <w:rPr>
                <w:rFonts w:ascii="Calibri" w:eastAsia="Calibri" w:hAnsi="Calibri" w:cs="Calibri"/>
                <w:b/>
                <w:color w:val="4F81BC"/>
                <w:sz w:val="22"/>
                <w:szCs w:val="22"/>
                <w:u w:val="single" w:color="4F81BC"/>
              </w:rPr>
              <w:t>ty</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A</w:t>
            </w:r>
            <w:r>
              <w:rPr>
                <w:rFonts w:ascii="Calibri" w:eastAsia="Calibri" w:hAnsi="Calibri" w:cs="Calibri"/>
                <w:b/>
                <w:color w:val="4F81BC"/>
                <w:spacing w:val="-2"/>
                <w:sz w:val="22"/>
                <w:szCs w:val="22"/>
                <w:u w:val="single" w:color="4F81BC"/>
              </w:rPr>
              <w:t>s</w:t>
            </w:r>
            <w:r>
              <w:rPr>
                <w:rFonts w:ascii="Calibri" w:eastAsia="Calibri" w:hAnsi="Calibri" w:cs="Calibri"/>
                <w:b/>
                <w:color w:val="4F81BC"/>
                <w:sz w:val="22"/>
                <w:szCs w:val="22"/>
                <w:u w:val="single" w:color="4F81BC"/>
              </w:rPr>
              <w:t>s</w:t>
            </w:r>
            <w:r>
              <w:rPr>
                <w:rFonts w:ascii="Calibri" w:eastAsia="Calibri" w:hAnsi="Calibri" w:cs="Calibri"/>
                <w:b/>
                <w:color w:val="4F81BC"/>
                <w:spacing w:val="-3"/>
                <w:sz w:val="22"/>
                <w:szCs w:val="22"/>
                <w:u w:val="single" w:color="4F81BC"/>
              </w:rPr>
              <w:t>u</w:t>
            </w:r>
            <w:r>
              <w:rPr>
                <w:rFonts w:ascii="Calibri" w:eastAsia="Calibri" w:hAnsi="Calibri" w:cs="Calibri"/>
                <w:b/>
                <w:color w:val="4F81BC"/>
                <w:spacing w:val="1"/>
                <w:sz w:val="22"/>
                <w:szCs w:val="22"/>
                <w:u w:val="single" w:color="4F81BC"/>
              </w:rPr>
              <w:t>r</w:t>
            </w:r>
            <w:r>
              <w:rPr>
                <w:rFonts w:ascii="Calibri" w:eastAsia="Calibri" w:hAnsi="Calibri" w:cs="Calibri"/>
                <w:b/>
                <w:color w:val="4F81BC"/>
                <w:spacing w:val="-1"/>
                <w:sz w:val="22"/>
                <w:szCs w:val="22"/>
                <w:u w:val="single" w:color="4F81BC"/>
              </w:rPr>
              <w:t>an</w:t>
            </w:r>
            <w:r>
              <w:rPr>
                <w:rFonts w:ascii="Calibri" w:eastAsia="Calibri" w:hAnsi="Calibri" w:cs="Calibri"/>
                <w:b/>
                <w:color w:val="4F81BC"/>
                <w:spacing w:val="1"/>
                <w:sz w:val="22"/>
                <w:szCs w:val="22"/>
                <w:u w:val="single" w:color="4F81BC"/>
              </w:rPr>
              <w:t>c</w:t>
            </w:r>
            <w:r>
              <w:rPr>
                <w:rFonts w:ascii="Calibri" w:eastAsia="Calibri" w:hAnsi="Calibri" w:cs="Calibri"/>
                <w:b/>
                <w:color w:val="4F81BC"/>
                <w:sz w:val="22"/>
                <w:szCs w:val="22"/>
                <w:u w:val="single" w:color="4F81BC"/>
              </w:rPr>
              <w:t>e</w:t>
            </w:r>
            <w:r>
              <w:rPr>
                <w:rFonts w:ascii="Calibri" w:eastAsia="Calibri" w:hAnsi="Calibri" w:cs="Calibri"/>
                <w:b/>
                <w:color w:val="4F81BC"/>
                <w:spacing w:val="1"/>
                <w:sz w:val="22"/>
                <w:szCs w:val="22"/>
                <w:u w:val="single" w:color="4F81BC"/>
              </w:rPr>
              <w:t xml:space="preserve"> C</w:t>
            </w:r>
            <w:r>
              <w:rPr>
                <w:rFonts w:ascii="Calibri" w:eastAsia="Calibri" w:hAnsi="Calibri" w:cs="Calibri"/>
                <w:b/>
                <w:color w:val="4F81BC"/>
                <w:spacing w:val="-1"/>
                <w:sz w:val="22"/>
                <w:szCs w:val="22"/>
                <w:u w:val="single" w:color="4F81BC"/>
              </w:rPr>
              <w:t>he</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3"/>
                <w:sz w:val="22"/>
                <w:szCs w:val="22"/>
                <w:u w:val="single" w:color="4F81BC"/>
              </w:rPr>
              <w:t>k</w:t>
            </w:r>
            <w:r>
              <w:rPr>
                <w:rFonts w:ascii="Calibri" w:eastAsia="Calibri" w:hAnsi="Calibri" w:cs="Calibri"/>
                <w:b/>
                <w:color w:val="4F81BC"/>
                <w:spacing w:val="1"/>
                <w:sz w:val="22"/>
                <w:szCs w:val="22"/>
                <w:u w:val="single" w:color="4F81BC"/>
              </w:rPr>
              <w:t>l</w:t>
            </w:r>
            <w:r>
              <w:rPr>
                <w:rFonts w:ascii="Calibri" w:eastAsia="Calibri" w:hAnsi="Calibri" w:cs="Calibri"/>
                <w:b/>
                <w:color w:val="4F81BC"/>
                <w:spacing w:val="-1"/>
                <w:sz w:val="22"/>
                <w:szCs w:val="22"/>
                <w:u w:val="single" w:color="4F81BC"/>
              </w:rPr>
              <w:t>i</w:t>
            </w:r>
            <w:r>
              <w:rPr>
                <w:rFonts w:ascii="Calibri" w:eastAsia="Calibri" w:hAnsi="Calibri" w:cs="Calibri"/>
                <w:b/>
                <w:color w:val="4F81BC"/>
                <w:sz w:val="22"/>
                <w:szCs w:val="22"/>
                <w:u w:val="single" w:color="4F81BC"/>
              </w:rPr>
              <w:t>st</w:t>
            </w:r>
          </w:p>
          <w:p w:rsidR="00445C86" w:rsidRDefault="00EE299B">
            <w:pPr>
              <w:spacing w:before="41" w:line="276" w:lineRule="auto"/>
              <w:ind w:left="460" w:right="765"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w:t>
            </w:r>
            <w:r>
              <w:rPr>
                <w:rFonts w:ascii="Calibri" w:eastAsia="Calibri" w:hAnsi="Calibri" w:cs="Calibri"/>
                <w:spacing w:val="-2"/>
                <w:sz w:val="22"/>
                <w:szCs w:val="22"/>
              </w:rPr>
              <w:t>i</w:t>
            </w:r>
            <w:r>
              <w:rPr>
                <w:rFonts w:ascii="Calibri" w:eastAsia="Calibri" w:hAnsi="Calibri" w:cs="Calibri"/>
                <w:sz w:val="22"/>
                <w:szCs w:val="22"/>
              </w:rPr>
              <w:t>s is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ched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sat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k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a</w:t>
            </w:r>
          </w:p>
          <w:p w:rsidR="00445C86" w:rsidRDefault="00EE299B">
            <w:pPr>
              <w:spacing w:before="19"/>
              <w:ind w:left="10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is</w:t>
            </w:r>
            <w:r>
              <w:rPr>
                <w:rFonts w:ascii="Calibri" w:eastAsia="Calibri" w:hAnsi="Calibri" w:cs="Calibri"/>
                <w:spacing w:val="-2"/>
                <w:sz w:val="22"/>
                <w:szCs w:val="22"/>
              </w:rPr>
              <w:t xml:space="preserve"> </w:t>
            </w:r>
            <w:r>
              <w:rPr>
                <w:rFonts w:ascii="Calibri" w:eastAsia="Calibri" w:hAnsi="Calibri" w:cs="Calibri"/>
                <w:sz w:val="22"/>
                <w:szCs w:val="22"/>
              </w:rPr>
              <w:t>clea</w:t>
            </w:r>
            <w:r>
              <w:rPr>
                <w:rFonts w:ascii="Calibri" w:eastAsia="Calibri" w:hAnsi="Calibri" w:cs="Calibri"/>
                <w:spacing w:val="-3"/>
                <w:sz w:val="22"/>
                <w:szCs w:val="22"/>
              </w:rPr>
              <w:t>n</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ade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pre</w:t>
            </w:r>
            <w:r>
              <w:rPr>
                <w:rFonts w:ascii="Calibri" w:eastAsia="Calibri" w:hAnsi="Calibri" w:cs="Calibri"/>
                <w:spacing w:val="-1"/>
                <w:sz w:val="22"/>
                <w:szCs w:val="22"/>
              </w:rPr>
              <w:t>p</w:t>
            </w:r>
            <w:r>
              <w:rPr>
                <w:rFonts w:ascii="Calibri" w:eastAsia="Calibri" w:hAnsi="Calibri" w:cs="Calibri"/>
                <w:sz w:val="22"/>
                <w:szCs w:val="22"/>
              </w:rPr>
              <w:t>ared</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an</w:t>
            </w:r>
            <w:r>
              <w:rPr>
                <w:rFonts w:ascii="Calibri" w:eastAsia="Calibri" w:hAnsi="Calibri" w:cs="Calibri"/>
                <w:spacing w:val="-1"/>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sis</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ana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si</w:t>
            </w:r>
            <w:r>
              <w:rPr>
                <w:rFonts w:ascii="Calibri" w:eastAsia="Calibri" w:hAnsi="Calibri" w:cs="Calibri"/>
                <w:spacing w:val="-3"/>
                <w:sz w:val="22"/>
                <w:szCs w:val="22"/>
              </w:rPr>
              <w:t>s</w:t>
            </w:r>
            <w:r>
              <w:rPr>
                <w:rFonts w:ascii="Calibri" w:eastAsia="Calibri" w:hAnsi="Calibri" w:cs="Calibri"/>
                <w:sz w:val="22"/>
                <w:szCs w:val="22"/>
              </w:rPr>
              <w:t>:</w:t>
            </w:r>
          </w:p>
          <w:p w:rsidR="00445C86" w:rsidRDefault="00EE299B">
            <w:pPr>
              <w:spacing w:before="60" w:line="293" w:lineRule="auto"/>
              <w:ind w:left="460" w:right="396"/>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3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w</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ents </w:t>
            </w: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2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 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q</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itati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p>
          <w:p w:rsidR="00445C86" w:rsidRDefault="00EE299B">
            <w:pPr>
              <w:ind w:left="46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eals 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id</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elia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en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ri</w:t>
            </w:r>
            <w:r>
              <w:rPr>
                <w:rFonts w:ascii="Calibri" w:eastAsia="Calibri" w:hAnsi="Calibri" w:cs="Calibri"/>
                <w:spacing w:val="-1"/>
                <w:sz w:val="22"/>
                <w:szCs w:val="22"/>
              </w:rPr>
              <w:t>f</w:t>
            </w:r>
            <w:r>
              <w:rPr>
                <w:rFonts w:ascii="Calibri" w:eastAsia="Calibri" w:hAnsi="Calibri" w:cs="Calibri"/>
                <w:sz w:val="22"/>
                <w:szCs w:val="22"/>
              </w:rPr>
              <w:t xml:space="preserve">ied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w:t>
            </w:r>
          </w:p>
          <w:p w:rsidR="00445C86" w:rsidRDefault="00EE299B">
            <w:pPr>
              <w:spacing w:before="60"/>
              <w:ind w:left="4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39"/>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ts</w:t>
            </w:r>
          </w:p>
          <w:p w:rsidR="00445C86" w:rsidRDefault="00EE299B">
            <w:pPr>
              <w:spacing w:before="58" w:line="278" w:lineRule="auto"/>
              <w:ind w:left="820" w:right="1002" w:hanging="361"/>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29"/>
                <w:sz w:val="22"/>
                <w:szCs w:val="22"/>
              </w:rPr>
              <w:t xml:space="preserve"> </w:t>
            </w:r>
            <w:r>
              <w:rPr>
                <w:rFonts w:ascii="Calibri" w:eastAsia="Calibri" w:hAnsi="Calibri" w:cs="Calibri"/>
                <w:sz w:val="22"/>
                <w:szCs w:val="22"/>
              </w:rPr>
              <w:t>Tria</w:t>
            </w:r>
            <w:r>
              <w:rPr>
                <w:rFonts w:ascii="Calibri" w:eastAsia="Calibri" w:hAnsi="Calibri" w:cs="Calibri"/>
                <w:spacing w:val="-1"/>
                <w:sz w:val="22"/>
                <w:szCs w:val="22"/>
              </w:rPr>
              <w:t>ngu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pacing w:val="-3"/>
                <w:sz w:val="22"/>
                <w:szCs w:val="22"/>
              </w:rPr>
              <w:t>-</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id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ss </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p>
          <w:p w:rsidR="00445C86" w:rsidRDefault="00445C86">
            <w:pPr>
              <w:spacing w:before="4" w:line="120" w:lineRule="exact"/>
              <w:rPr>
                <w:sz w:val="12"/>
                <w:szCs w:val="12"/>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tb</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p>
          <w:p w:rsidR="00445C86" w:rsidRDefault="00445C86">
            <w:pPr>
              <w:spacing w:before="8" w:line="140" w:lineRule="exact"/>
              <w:rPr>
                <w:sz w:val="14"/>
                <w:szCs w:val="14"/>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spacing w:before="41"/>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tical</w:t>
            </w:r>
            <w:r>
              <w:rPr>
                <w:rFonts w:ascii="Calibri" w:eastAsia="Calibri" w:hAnsi="Calibri" w:cs="Calibri"/>
                <w:spacing w:val="-2"/>
                <w:sz w:val="22"/>
                <w:szCs w:val="22"/>
              </w:rPr>
              <w:t xml:space="preserve"> s</w:t>
            </w:r>
            <w:r>
              <w:rPr>
                <w:rFonts w:ascii="Calibri" w:eastAsia="Calibri" w:hAnsi="Calibri" w:cs="Calibri"/>
                <w:sz w:val="22"/>
                <w:szCs w:val="22"/>
              </w:rPr>
              <w:t>trat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 xml:space="preserve">ear,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p w:rsidR="00445C86" w:rsidRDefault="00EE299B">
            <w:pPr>
              <w:tabs>
                <w:tab w:val="left" w:pos="820"/>
              </w:tabs>
              <w:spacing w:before="61" w:line="275" w:lineRule="auto"/>
              <w:ind w:left="820" w:right="105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ical 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ef</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sis to</w:t>
            </w:r>
            <w:r>
              <w:rPr>
                <w:rFonts w:ascii="Calibri" w:eastAsia="Calibri" w:hAnsi="Calibri" w:cs="Calibri"/>
                <w:spacing w:val="-1"/>
                <w:sz w:val="22"/>
                <w:szCs w:val="22"/>
              </w:rPr>
              <w:t xml:space="preserve"> </w:t>
            </w:r>
            <w:r>
              <w:rPr>
                <w:rFonts w:ascii="Calibri" w:eastAsia="Calibri" w:hAnsi="Calibri" w:cs="Calibri"/>
                <w:sz w:val="22"/>
                <w:szCs w:val="22"/>
              </w:rPr>
              <w:t>use</w:t>
            </w:r>
          </w:p>
          <w:p w:rsidR="00445C86" w:rsidRDefault="00EE299B">
            <w:pPr>
              <w:spacing w:before="19"/>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 xml:space="preserve">If </w:t>
            </w:r>
            <w:r>
              <w:rPr>
                <w:rFonts w:ascii="Calibri" w:eastAsia="Calibri" w:hAnsi="Calibri" w:cs="Calibri"/>
                <w:spacing w:val="-1"/>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cq</w:t>
            </w:r>
            <w:r>
              <w:rPr>
                <w:rFonts w:ascii="Calibri" w:eastAsia="Calibri" w:hAnsi="Calibri" w:cs="Calibri"/>
                <w:spacing w:val="-1"/>
                <w:sz w:val="22"/>
                <w:szCs w:val="22"/>
              </w:rPr>
              <w:t>u</w:t>
            </w:r>
            <w:r>
              <w:rPr>
                <w:rFonts w:ascii="Calibri" w:eastAsia="Calibri" w:hAnsi="Calibri" w:cs="Calibri"/>
                <w:sz w:val="22"/>
                <w:szCs w:val="22"/>
              </w:rPr>
              <w:t>ire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sista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illed</w:t>
            </w:r>
            <w:r>
              <w:rPr>
                <w:rFonts w:ascii="Calibri" w:eastAsia="Calibri" w:hAnsi="Calibri" w:cs="Calibri"/>
                <w:spacing w:val="-3"/>
                <w:sz w:val="22"/>
                <w:szCs w:val="22"/>
              </w:rPr>
              <w:t xml:space="preserve"> </w:t>
            </w:r>
            <w:r>
              <w:rPr>
                <w:rFonts w:ascii="Calibri" w:eastAsia="Calibri" w:hAnsi="Calibri" w:cs="Calibri"/>
                <w:sz w:val="22"/>
                <w:szCs w:val="22"/>
              </w:rPr>
              <w:t>ana</w:t>
            </w:r>
            <w:r>
              <w:rPr>
                <w:rFonts w:ascii="Calibri" w:eastAsia="Calibri" w:hAnsi="Calibri" w:cs="Calibri"/>
                <w:spacing w:val="-1"/>
                <w:sz w:val="22"/>
                <w:szCs w:val="22"/>
              </w:rPr>
              <w:t>l</w:t>
            </w:r>
            <w:r>
              <w:rPr>
                <w:rFonts w:ascii="Calibri" w:eastAsia="Calibri" w:hAnsi="Calibri" w:cs="Calibri"/>
                <w:spacing w:val="1"/>
                <w:sz w:val="22"/>
                <w:szCs w:val="22"/>
              </w:rPr>
              <w:t>y</w:t>
            </w:r>
            <w:r>
              <w:rPr>
                <w:rFonts w:ascii="Calibri" w:eastAsia="Calibri" w:hAnsi="Calibri" w:cs="Calibri"/>
                <w:sz w:val="22"/>
                <w:szCs w:val="22"/>
              </w:rPr>
              <w:t>st</w:t>
            </w:r>
          </w:p>
        </w:tc>
      </w:tr>
    </w:tbl>
    <w:p w:rsidR="00445C86" w:rsidRDefault="00445C86">
      <w:pPr>
        <w:spacing w:before="9" w:line="140" w:lineRule="exact"/>
        <w:rPr>
          <w:sz w:val="15"/>
          <w:szCs w:val="15"/>
        </w:rPr>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EE299B">
      <w:pPr>
        <w:spacing w:before="16"/>
        <w:ind w:right="216"/>
        <w:jc w:val="right"/>
        <w:rPr>
          <w:rFonts w:ascii="Calibri" w:eastAsia="Calibri" w:hAnsi="Calibri" w:cs="Calibri"/>
          <w:sz w:val="22"/>
          <w:szCs w:val="22"/>
        </w:rPr>
        <w:sectPr w:rsidR="00445C86">
          <w:headerReference w:type="default" r:id="rId56"/>
          <w:footerReference w:type="default" r:id="rId57"/>
          <w:pgSz w:w="12240" w:h="15840"/>
          <w:pgMar w:top="1260" w:right="1220" w:bottom="280" w:left="1080" w:header="480" w:footer="0" w:gutter="0"/>
          <w:cols w:space="720"/>
        </w:sectPr>
      </w:pPr>
      <w:r>
        <w:rPr>
          <w:rFonts w:ascii="Calibri" w:eastAsia="Calibri" w:hAnsi="Calibri" w:cs="Calibri"/>
          <w:spacing w:val="1"/>
          <w:sz w:val="22"/>
          <w:szCs w:val="22"/>
        </w:rPr>
        <w:t>22</w:t>
      </w:r>
    </w:p>
    <w:p w:rsidR="00445C86" w:rsidRDefault="00445C86">
      <w:pPr>
        <w:spacing w:before="4" w:line="160" w:lineRule="exact"/>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9"/>
      </w:tblGrid>
      <w:tr w:rsidR="00445C86">
        <w:trPr>
          <w:trHeight w:hRule="exact" w:val="8356"/>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pPr>
              <w:spacing w:line="240" w:lineRule="exact"/>
              <w:ind w:left="102"/>
              <w:rPr>
                <w:rFonts w:ascii="Cambria" w:eastAsia="Cambria" w:hAnsi="Cambria" w:cs="Cambria"/>
                <w:sz w:val="22"/>
                <w:szCs w:val="22"/>
              </w:rPr>
            </w:pPr>
            <w:r>
              <w:rPr>
                <w:rFonts w:ascii="Cambria" w:eastAsia="Cambria" w:hAnsi="Cambria" w:cs="Cambria"/>
                <w:b/>
                <w:i/>
                <w:color w:val="4F81BC"/>
                <w:spacing w:val="1"/>
                <w:sz w:val="22"/>
                <w:szCs w:val="22"/>
              </w:rPr>
              <w:t>3.7</w:t>
            </w:r>
            <w:r w:rsidR="00EE299B">
              <w:rPr>
                <w:rFonts w:ascii="Cambria" w:eastAsia="Cambria" w:hAnsi="Cambria" w:cs="Cambria"/>
                <w:b/>
                <w:i/>
                <w:color w:val="4F81BC"/>
                <w:sz w:val="22"/>
                <w:szCs w:val="22"/>
              </w:rPr>
              <w:t xml:space="preserve"> </w:t>
            </w:r>
            <w:r w:rsidR="00EE299B">
              <w:rPr>
                <w:rFonts w:ascii="Cambria" w:eastAsia="Cambria" w:hAnsi="Cambria" w:cs="Cambria"/>
                <w:b/>
                <w:i/>
                <w:color w:val="4F81BC"/>
                <w:spacing w:val="-1"/>
                <w:sz w:val="22"/>
                <w:szCs w:val="22"/>
              </w:rPr>
              <w:t>Data</w:t>
            </w:r>
          </w:p>
          <w:p w:rsidR="00445C86" w:rsidRDefault="00EE299B">
            <w:pPr>
              <w:spacing w:before="1"/>
              <w:ind w:left="102"/>
              <w:rPr>
                <w:rFonts w:ascii="Cambria" w:eastAsia="Cambria" w:hAnsi="Cambria" w:cs="Cambria"/>
                <w:sz w:val="22"/>
                <w:szCs w:val="22"/>
              </w:rPr>
            </w:pPr>
            <w:r>
              <w:rPr>
                <w:rFonts w:ascii="Cambria" w:eastAsia="Cambria" w:hAnsi="Cambria" w:cs="Cambria"/>
                <w:b/>
                <w:i/>
                <w:color w:val="4F81BC"/>
                <w:sz w:val="22"/>
                <w:szCs w:val="22"/>
              </w:rPr>
              <w:t>M</w:t>
            </w:r>
            <w:r>
              <w:rPr>
                <w:rFonts w:ascii="Cambria" w:eastAsia="Cambria" w:hAnsi="Cambria" w:cs="Cambria"/>
                <w:b/>
                <w:i/>
                <w:color w:val="4F81BC"/>
                <w:spacing w:val="-2"/>
                <w:sz w:val="22"/>
                <w:szCs w:val="22"/>
              </w:rPr>
              <w:t>a</w:t>
            </w:r>
            <w:r>
              <w:rPr>
                <w:rFonts w:ascii="Cambria" w:eastAsia="Cambria" w:hAnsi="Cambria" w:cs="Cambria"/>
                <w:b/>
                <w:i/>
                <w:color w:val="4F81BC"/>
                <w:sz w:val="22"/>
                <w:szCs w:val="22"/>
              </w:rPr>
              <w:t>nagem</w:t>
            </w:r>
            <w:r>
              <w:rPr>
                <w:rFonts w:ascii="Cambria" w:eastAsia="Cambria" w:hAnsi="Cambria" w:cs="Cambria"/>
                <w:b/>
                <w:i/>
                <w:color w:val="4F81BC"/>
                <w:spacing w:val="-2"/>
                <w:sz w:val="22"/>
                <w:szCs w:val="22"/>
              </w:rPr>
              <w:t>e</w:t>
            </w:r>
            <w:r>
              <w:rPr>
                <w:rFonts w:ascii="Cambria" w:eastAsia="Cambria" w:hAnsi="Cambria" w:cs="Cambria"/>
                <w:b/>
                <w:i/>
                <w:color w:val="4F81BC"/>
                <w:sz w:val="22"/>
                <w:szCs w:val="22"/>
              </w:rPr>
              <w:t>nt</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c</w:t>
            </w:r>
            <w:r>
              <w:rPr>
                <w:rFonts w:ascii="Calibri" w:eastAsia="Calibri" w:hAnsi="Calibri" w:cs="Calibri"/>
                <w:position w:val="1"/>
                <w:sz w:val="22"/>
                <w:szCs w:val="22"/>
              </w:rPr>
              <w:t>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data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will</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ed as </w:t>
            </w:r>
            <w:r>
              <w:rPr>
                <w:rFonts w:ascii="Calibri" w:eastAsia="Calibri" w:hAnsi="Calibri" w:cs="Calibri"/>
                <w:spacing w:val="-1"/>
                <w:position w:val="1"/>
                <w:sz w:val="22"/>
                <w:szCs w:val="22"/>
              </w:rPr>
              <w:t>w</w:t>
            </w:r>
            <w:r>
              <w:rPr>
                <w:rFonts w:ascii="Calibri" w:eastAsia="Calibri" w:hAnsi="Calibri" w:cs="Calibri"/>
                <w:position w:val="1"/>
                <w:sz w:val="22"/>
                <w:szCs w:val="22"/>
              </w:rPr>
              <w:t>ell</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p>
          <w:p w:rsidR="00445C86" w:rsidRDefault="00EE299B">
            <w:pPr>
              <w:spacing w:before="41"/>
              <w:ind w:left="100"/>
              <w:rPr>
                <w:rFonts w:ascii="Calibri" w:eastAsia="Calibri" w:hAnsi="Calibri" w:cs="Calibri"/>
                <w:sz w:val="22"/>
                <w:szCs w:val="22"/>
              </w:rPr>
            </w:pP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istics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rsidR="00445C86" w:rsidRDefault="00445C86">
            <w:pPr>
              <w:spacing w:before="8" w:line="140" w:lineRule="exact"/>
              <w:rPr>
                <w:sz w:val="14"/>
                <w:szCs w:val="14"/>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tabs>
                <w:tab w:val="left" w:pos="820"/>
              </w:tabs>
              <w:spacing w:before="41" w:line="275" w:lineRule="auto"/>
              <w:ind w:left="820" w:right="366"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Lo</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2"/>
                <w:sz w:val="22"/>
                <w:szCs w:val="22"/>
              </w:rPr>
              <w:t>i</w:t>
            </w:r>
            <w:r>
              <w:rPr>
                <w:rFonts w:ascii="Calibri" w:eastAsia="Calibri" w:hAnsi="Calibri" w:cs="Calibri"/>
                <w:sz w:val="22"/>
                <w:szCs w:val="22"/>
              </w:rPr>
              <w:t>cal detai</w:t>
            </w:r>
            <w:r>
              <w:rPr>
                <w:rFonts w:ascii="Calibri" w:eastAsia="Calibri" w:hAnsi="Calibri" w:cs="Calibri"/>
                <w:spacing w:val="-3"/>
                <w:sz w:val="22"/>
                <w:szCs w:val="22"/>
              </w:rPr>
              <w:t>l</w:t>
            </w:r>
            <w:r>
              <w:rPr>
                <w:rFonts w:ascii="Calibri" w:eastAsia="Calibri" w:hAnsi="Calibri" w:cs="Calibri"/>
                <w:sz w:val="22"/>
                <w:szCs w:val="22"/>
              </w:rPr>
              <w:t>s abo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ts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cklist</w:t>
            </w:r>
          </w:p>
          <w:p w:rsidR="00445C86" w:rsidRDefault="00445C86">
            <w:pPr>
              <w:spacing w:before="8" w:line="120" w:lineRule="exact"/>
              <w:rPr>
                <w:sz w:val="12"/>
                <w:szCs w:val="12"/>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color w:val="4F81BC"/>
                <w:sz w:val="22"/>
                <w:szCs w:val="22"/>
                <w:u w:val="single" w:color="4F81BC"/>
              </w:rPr>
              <w:t>D</w:t>
            </w:r>
            <w:r>
              <w:rPr>
                <w:rFonts w:ascii="Calibri" w:eastAsia="Calibri" w:hAnsi="Calibri" w:cs="Calibri"/>
                <w:b/>
                <w:color w:val="4F81BC"/>
                <w:spacing w:val="-1"/>
                <w:sz w:val="22"/>
                <w:szCs w:val="22"/>
                <w:u w:val="single" w:color="4F81BC"/>
              </w:rPr>
              <w:t>a</w:t>
            </w:r>
            <w:r>
              <w:rPr>
                <w:rFonts w:ascii="Calibri" w:eastAsia="Calibri" w:hAnsi="Calibri" w:cs="Calibri"/>
                <w:b/>
                <w:color w:val="4F81BC"/>
                <w:sz w:val="22"/>
                <w:szCs w:val="22"/>
                <w:u w:val="single" w:color="4F81BC"/>
              </w:rPr>
              <w:t>ta</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z w:val="22"/>
                <w:szCs w:val="22"/>
                <w:u w:val="single" w:color="4F81BC"/>
              </w:rPr>
              <w:t>M</w:t>
            </w:r>
            <w:r>
              <w:rPr>
                <w:rFonts w:ascii="Calibri" w:eastAsia="Calibri" w:hAnsi="Calibri" w:cs="Calibri"/>
                <w:b/>
                <w:color w:val="4F81BC"/>
                <w:spacing w:val="-1"/>
                <w:sz w:val="22"/>
                <w:szCs w:val="22"/>
                <w:u w:val="single" w:color="4F81BC"/>
              </w:rPr>
              <w:t>ana</w:t>
            </w:r>
            <w:r>
              <w:rPr>
                <w:rFonts w:ascii="Calibri" w:eastAsia="Calibri" w:hAnsi="Calibri" w:cs="Calibri"/>
                <w:b/>
                <w:color w:val="4F81BC"/>
                <w:spacing w:val="1"/>
                <w:sz w:val="22"/>
                <w:szCs w:val="22"/>
                <w:u w:val="single" w:color="4F81BC"/>
              </w:rPr>
              <w:t>g</w:t>
            </w:r>
            <w:r>
              <w:rPr>
                <w:rFonts w:ascii="Calibri" w:eastAsia="Calibri" w:hAnsi="Calibri" w:cs="Calibri"/>
                <w:b/>
                <w:color w:val="4F81BC"/>
                <w:spacing w:val="-1"/>
                <w:sz w:val="22"/>
                <w:szCs w:val="22"/>
                <w:u w:val="single" w:color="4F81BC"/>
              </w:rPr>
              <w:t>e</w:t>
            </w:r>
            <w:r>
              <w:rPr>
                <w:rFonts w:ascii="Calibri" w:eastAsia="Calibri" w:hAnsi="Calibri" w:cs="Calibri"/>
                <w:b/>
                <w:color w:val="4F81BC"/>
                <w:sz w:val="22"/>
                <w:szCs w:val="22"/>
                <w:u w:val="single" w:color="4F81BC"/>
              </w:rPr>
              <w:t>me</w:t>
            </w:r>
            <w:r>
              <w:rPr>
                <w:rFonts w:ascii="Calibri" w:eastAsia="Calibri" w:hAnsi="Calibri" w:cs="Calibri"/>
                <w:b/>
                <w:color w:val="4F81BC"/>
                <w:spacing w:val="-1"/>
                <w:sz w:val="22"/>
                <w:szCs w:val="22"/>
                <w:u w:val="single" w:color="4F81BC"/>
              </w:rPr>
              <w:t>n</w:t>
            </w:r>
            <w:r>
              <w:rPr>
                <w:rFonts w:ascii="Calibri" w:eastAsia="Calibri" w:hAnsi="Calibri" w:cs="Calibri"/>
                <w:b/>
                <w:color w:val="4F81BC"/>
                <w:sz w:val="22"/>
                <w:szCs w:val="22"/>
                <w:u w:val="single" w:color="4F81BC"/>
              </w:rPr>
              <w:t>t</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z w:val="22"/>
                <w:szCs w:val="22"/>
                <w:u w:val="single" w:color="4F81BC"/>
              </w:rPr>
              <w:t>Q</w:t>
            </w:r>
            <w:r>
              <w:rPr>
                <w:rFonts w:ascii="Calibri" w:eastAsia="Calibri" w:hAnsi="Calibri" w:cs="Calibri"/>
                <w:b/>
                <w:color w:val="4F81BC"/>
                <w:spacing w:val="-1"/>
                <w:sz w:val="22"/>
                <w:szCs w:val="22"/>
                <w:u w:val="single" w:color="4F81BC"/>
              </w:rPr>
              <w:t>ua</w:t>
            </w:r>
            <w:r>
              <w:rPr>
                <w:rFonts w:ascii="Calibri" w:eastAsia="Calibri" w:hAnsi="Calibri" w:cs="Calibri"/>
                <w:b/>
                <w:color w:val="4F81BC"/>
                <w:spacing w:val="1"/>
                <w:sz w:val="22"/>
                <w:szCs w:val="22"/>
                <w:u w:val="single" w:color="4F81BC"/>
              </w:rPr>
              <w:t>li</w:t>
            </w:r>
            <w:r>
              <w:rPr>
                <w:rFonts w:ascii="Calibri" w:eastAsia="Calibri" w:hAnsi="Calibri" w:cs="Calibri"/>
                <w:b/>
                <w:color w:val="4F81BC"/>
                <w:spacing w:val="-2"/>
                <w:sz w:val="22"/>
                <w:szCs w:val="22"/>
                <w:u w:val="single" w:color="4F81BC"/>
              </w:rPr>
              <w:t>t</w:t>
            </w:r>
            <w:r>
              <w:rPr>
                <w:rFonts w:ascii="Calibri" w:eastAsia="Calibri" w:hAnsi="Calibri" w:cs="Calibri"/>
                <w:b/>
                <w:color w:val="4F81BC"/>
                <w:sz w:val="22"/>
                <w:szCs w:val="22"/>
                <w:u w:val="single" w:color="4F81BC"/>
              </w:rPr>
              <w:t>y</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A</w:t>
            </w:r>
            <w:r>
              <w:rPr>
                <w:rFonts w:ascii="Calibri" w:eastAsia="Calibri" w:hAnsi="Calibri" w:cs="Calibri"/>
                <w:b/>
                <w:color w:val="4F81BC"/>
                <w:spacing w:val="-2"/>
                <w:sz w:val="22"/>
                <w:szCs w:val="22"/>
                <w:u w:val="single" w:color="4F81BC"/>
              </w:rPr>
              <w:t>s</w:t>
            </w:r>
            <w:r>
              <w:rPr>
                <w:rFonts w:ascii="Calibri" w:eastAsia="Calibri" w:hAnsi="Calibri" w:cs="Calibri"/>
                <w:b/>
                <w:color w:val="4F81BC"/>
                <w:sz w:val="22"/>
                <w:szCs w:val="22"/>
                <w:u w:val="single" w:color="4F81BC"/>
              </w:rPr>
              <w:t>s</w:t>
            </w:r>
            <w:r>
              <w:rPr>
                <w:rFonts w:ascii="Calibri" w:eastAsia="Calibri" w:hAnsi="Calibri" w:cs="Calibri"/>
                <w:b/>
                <w:color w:val="4F81BC"/>
                <w:spacing w:val="-1"/>
                <w:sz w:val="22"/>
                <w:szCs w:val="22"/>
                <w:u w:val="single" w:color="4F81BC"/>
              </w:rPr>
              <w:t>u</w:t>
            </w:r>
            <w:r>
              <w:rPr>
                <w:rFonts w:ascii="Calibri" w:eastAsia="Calibri" w:hAnsi="Calibri" w:cs="Calibri"/>
                <w:b/>
                <w:color w:val="4F81BC"/>
                <w:spacing w:val="1"/>
                <w:sz w:val="22"/>
                <w:szCs w:val="22"/>
                <w:u w:val="single" w:color="4F81BC"/>
              </w:rPr>
              <w:t>r</w:t>
            </w:r>
            <w:r>
              <w:rPr>
                <w:rFonts w:ascii="Calibri" w:eastAsia="Calibri" w:hAnsi="Calibri" w:cs="Calibri"/>
                <w:b/>
                <w:color w:val="4F81BC"/>
                <w:spacing w:val="-1"/>
                <w:sz w:val="22"/>
                <w:szCs w:val="22"/>
                <w:u w:val="single" w:color="4F81BC"/>
              </w:rPr>
              <w:t>an</w:t>
            </w:r>
            <w:r>
              <w:rPr>
                <w:rFonts w:ascii="Calibri" w:eastAsia="Calibri" w:hAnsi="Calibri" w:cs="Calibri"/>
                <w:b/>
                <w:color w:val="4F81BC"/>
                <w:spacing w:val="1"/>
                <w:sz w:val="22"/>
                <w:szCs w:val="22"/>
                <w:u w:val="single" w:color="4F81BC"/>
              </w:rPr>
              <w:t>c</w:t>
            </w:r>
            <w:r>
              <w:rPr>
                <w:rFonts w:ascii="Calibri" w:eastAsia="Calibri" w:hAnsi="Calibri" w:cs="Calibri"/>
                <w:b/>
                <w:color w:val="4F81BC"/>
                <w:sz w:val="22"/>
                <w:szCs w:val="22"/>
                <w:u w:val="single" w:color="4F81BC"/>
              </w:rPr>
              <w:t>e</w:t>
            </w:r>
            <w:r>
              <w:rPr>
                <w:rFonts w:ascii="Calibri" w:eastAsia="Calibri" w:hAnsi="Calibri" w:cs="Calibri"/>
                <w:b/>
                <w:color w:val="4F81BC"/>
                <w:spacing w:val="-1"/>
                <w:sz w:val="22"/>
                <w:szCs w:val="22"/>
                <w:u w:val="single" w:color="4F81BC"/>
              </w:rPr>
              <w:t xml:space="preserve"> </w:t>
            </w:r>
            <w:r>
              <w:rPr>
                <w:rFonts w:ascii="Calibri" w:eastAsia="Calibri" w:hAnsi="Calibri" w:cs="Calibri"/>
                <w:b/>
                <w:color w:val="4F81BC"/>
                <w:spacing w:val="1"/>
                <w:sz w:val="22"/>
                <w:szCs w:val="22"/>
                <w:u w:val="single" w:color="4F81BC"/>
              </w:rPr>
              <w:t>C</w:t>
            </w:r>
            <w:r>
              <w:rPr>
                <w:rFonts w:ascii="Calibri" w:eastAsia="Calibri" w:hAnsi="Calibri" w:cs="Calibri"/>
                <w:b/>
                <w:color w:val="4F81BC"/>
                <w:spacing w:val="-1"/>
                <w:sz w:val="22"/>
                <w:szCs w:val="22"/>
                <w:u w:val="single" w:color="4F81BC"/>
              </w:rPr>
              <w:t>he</w:t>
            </w:r>
            <w:r>
              <w:rPr>
                <w:rFonts w:ascii="Calibri" w:eastAsia="Calibri" w:hAnsi="Calibri" w:cs="Calibri"/>
                <w:b/>
                <w:color w:val="4F81BC"/>
                <w:spacing w:val="1"/>
                <w:sz w:val="22"/>
                <w:szCs w:val="22"/>
                <w:u w:val="single" w:color="4F81BC"/>
              </w:rPr>
              <w:t>c</w:t>
            </w:r>
            <w:r>
              <w:rPr>
                <w:rFonts w:ascii="Calibri" w:eastAsia="Calibri" w:hAnsi="Calibri" w:cs="Calibri"/>
                <w:b/>
                <w:color w:val="4F81BC"/>
                <w:sz w:val="22"/>
                <w:szCs w:val="22"/>
                <w:u w:val="single" w:color="4F81BC"/>
              </w:rPr>
              <w:t>k</w:t>
            </w:r>
            <w:r>
              <w:rPr>
                <w:rFonts w:ascii="Calibri" w:eastAsia="Calibri" w:hAnsi="Calibri" w:cs="Calibri"/>
                <w:b/>
                <w:color w:val="4F81BC"/>
                <w:spacing w:val="-2"/>
                <w:sz w:val="22"/>
                <w:szCs w:val="22"/>
                <w:u w:val="single" w:color="4F81BC"/>
              </w:rPr>
              <w:t>l</w:t>
            </w:r>
            <w:r>
              <w:rPr>
                <w:rFonts w:ascii="Calibri" w:eastAsia="Calibri" w:hAnsi="Calibri" w:cs="Calibri"/>
                <w:b/>
                <w:color w:val="4F81BC"/>
                <w:spacing w:val="1"/>
                <w:sz w:val="22"/>
                <w:szCs w:val="22"/>
                <w:u w:val="single" w:color="4F81BC"/>
              </w:rPr>
              <w:t>i</w:t>
            </w:r>
            <w:r>
              <w:rPr>
                <w:rFonts w:ascii="Calibri" w:eastAsia="Calibri" w:hAnsi="Calibri" w:cs="Calibri"/>
                <w:b/>
                <w:color w:val="4F81BC"/>
                <w:spacing w:val="-2"/>
                <w:sz w:val="22"/>
                <w:szCs w:val="22"/>
                <w:u w:val="single" w:color="4F81BC"/>
              </w:rPr>
              <w:t>s</w:t>
            </w:r>
            <w:r>
              <w:rPr>
                <w:rFonts w:ascii="Calibri" w:eastAsia="Calibri" w:hAnsi="Calibri" w:cs="Calibri"/>
                <w:b/>
                <w:color w:val="4F81BC"/>
                <w:sz w:val="22"/>
                <w:szCs w:val="22"/>
                <w:u w:val="single" w:color="4F81BC"/>
              </w:rPr>
              <w:t>t</w:t>
            </w:r>
          </w:p>
          <w:p w:rsidR="00445C86" w:rsidRDefault="00EE299B">
            <w:pPr>
              <w:spacing w:before="43"/>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ata </w:t>
            </w:r>
            <w:r>
              <w:rPr>
                <w:rFonts w:ascii="Calibri" w:eastAsia="Calibri" w:hAnsi="Calibri" w:cs="Calibri"/>
                <w:spacing w:val="-2"/>
                <w:sz w:val="22"/>
                <w:szCs w:val="22"/>
              </w:rPr>
              <w:t>s</w:t>
            </w:r>
            <w:r>
              <w:rPr>
                <w:rFonts w:ascii="Calibri" w:eastAsia="Calibri" w:hAnsi="Calibri" w:cs="Calibri"/>
                <w:sz w:val="22"/>
                <w:szCs w:val="22"/>
              </w:rPr>
              <w:t>ecuri</w:t>
            </w:r>
            <w:r>
              <w:rPr>
                <w:rFonts w:ascii="Calibri" w:eastAsia="Calibri" w:hAnsi="Calibri" w:cs="Calibri"/>
                <w:spacing w:val="-2"/>
                <w:sz w:val="22"/>
                <w:szCs w:val="22"/>
              </w:rPr>
              <w:t>t</w:t>
            </w:r>
            <w:r>
              <w:rPr>
                <w:rFonts w:ascii="Calibri" w:eastAsia="Calibri" w:hAnsi="Calibri" w:cs="Calibri"/>
                <w:sz w:val="22"/>
                <w:szCs w:val="22"/>
              </w:rPr>
              <w:t>y</w:t>
            </w:r>
          </w:p>
          <w:p w:rsidR="00445C86" w:rsidRDefault="00EE299B">
            <w:pPr>
              <w:spacing w:before="61"/>
              <w:ind w:left="10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4"/>
                <w:sz w:val="22"/>
                <w:szCs w:val="22"/>
              </w:rPr>
              <w:t>n</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y</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 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w:t>
            </w:r>
          </w:p>
          <w:p w:rsidR="00445C86" w:rsidRDefault="00EE299B">
            <w:pPr>
              <w:spacing w:before="60"/>
              <w:ind w:left="10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 xml:space="preserve">)  </w:t>
            </w:r>
            <w:r>
              <w:rPr>
                <w:rFonts w:ascii="Calibri" w:eastAsia="Calibri" w:hAnsi="Calibri" w:cs="Calibri"/>
                <w:spacing w:val="3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tab</w:t>
            </w:r>
            <w:r>
              <w:rPr>
                <w:rFonts w:ascii="Calibri" w:eastAsia="Calibri" w:hAnsi="Calibri" w:cs="Calibri"/>
                <w:spacing w:val="-1"/>
                <w:sz w:val="22"/>
                <w:szCs w:val="22"/>
              </w:rPr>
              <w:t>i</w:t>
            </w:r>
            <w:r>
              <w:rPr>
                <w:rFonts w:ascii="Calibri" w:eastAsia="Calibri" w:hAnsi="Calibri" w:cs="Calibri"/>
                <w:sz w:val="22"/>
                <w:szCs w:val="22"/>
              </w:rPr>
              <w:t>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pPr>
              <w:spacing w:before="59"/>
              <w:ind w:left="10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rce</w:t>
            </w:r>
            <w:r>
              <w:rPr>
                <w:rFonts w:ascii="Calibri" w:eastAsia="Calibri" w:hAnsi="Calibri" w:cs="Calibri"/>
                <w:sz w:val="16"/>
                <w:szCs w:val="16"/>
              </w:rPr>
              <w:t>: Sc</w:t>
            </w:r>
            <w:r>
              <w:rPr>
                <w:rFonts w:ascii="Calibri" w:eastAsia="Calibri" w:hAnsi="Calibri" w:cs="Calibri"/>
                <w:spacing w:val="-1"/>
                <w:sz w:val="16"/>
                <w:szCs w:val="16"/>
              </w:rPr>
              <w:t>ot</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Cha</w:t>
            </w:r>
            <w:r>
              <w:rPr>
                <w:rFonts w:ascii="Calibri" w:eastAsia="Calibri" w:hAnsi="Calibri" w:cs="Calibri"/>
                <w:spacing w:val="-1"/>
                <w:sz w:val="16"/>
                <w:szCs w:val="16"/>
              </w:rPr>
              <w:t>plo</w:t>
            </w:r>
            <w:r>
              <w:rPr>
                <w:rFonts w:ascii="Calibri" w:eastAsia="Calibri" w:hAnsi="Calibri" w:cs="Calibri"/>
                <w:sz w:val="16"/>
                <w:szCs w:val="16"/>
              </w:rPr>
              <w:t>w</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u</w:t>
            </w:r>
            <w:r>
              <w:rPr>
                <w:rFonts w:ascii="Calibri" w:eastAsia="Calibri" w:hAnsi="Calibri" w:cs="Calibri"/>
                <w:spacing w:val="-1"/>
                <w:sz w:val="16"/>
                <w:szCs w:val="16"/>
              </w:rPr>
              <w:t>d</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2013</w:t>
            </w:r>
          </w:p>
          <w:p w:rsidR="00445C86" w:rsidRDefault="00445C86">
            <w:pPr>
              <w:spacing w:before="12" w:line="240" w:lineRule="exact"/>
              <w:rPr>
                <w:sz w:val="24"/>
                <w:szCs w:val="24"/>
              </w:rPr>
            </w:pPr>
          </w:p>
          <w:p w:rsidR="00445C86" w:rsidRDefault="00EE299B">
            <w:pPr>
              <w:spacing w:line="276" w:lineRule="auto"/>
              <w:ind w:left="100" w:right="1311"/>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2"/>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p>
          <w:p w:rsidR="00445C86" w:rsidRDefault="00445C86">
            <w:pPr>
              <w:spacing w:before="7" w:line="100" w:lineRule="exact"/>
              <w:rPr>
                <w:sz w:val="10"/>
                <w:szCs w:val="10"/>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tabs>
                <w:tab w:val="left" w:pos="820"/>
              </w:tabs>
              <w:spacing w:before="41" w:line="275" w:lineRule="auto"/>
              <w:ind w:left="820" w:right="917"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tain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a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legal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g</w:t>
            </w:r>
            <w:r>
              <w:rPr>
                <w:rFonts w:ascii="Calibri" w:eastAsia="Calibri" w:hAnsi="Calibri" w:cs="Calibri"/>
                <w:sz w:val="22"/>
                <w:szCs w:val="22"/>
              </w:rPr>
              <w:t>anisati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licies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proced</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p>
          <w:p w:rsidR="00445C86" w:rsidRDefault="00EE299B">
            <w:pPr>
              <w:spacing w:before="19"/>
              <w:ind w:left="46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so that it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asi</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 by</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
          <w:p w:rsidR="00445C86" w:rsidRDefault="00EE299B">
            <w:pPr>
              <w:spacing w:before="41" w:line="276" w:lineRule="auto"/>
              <w:ind w:left="820" w:right="83"/>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the 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ke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akeh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r s</w:t>
            </w:r>
            <w:r>
              <w:rPr>
                <w:rFonts w:ascii="Calibri" w:eastAsia="Calibri" w:hAnsi="Calibri" w:cs="Calibri"/>
                <w:spacing w:val="-1"/>
                <w:sz w:val="22"/>
                <w:szCs w:val="22"/>
              </w:rPr>
              <w:t>e</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ity tab</w:t>
            </w:r>
            <w:r>
              <w:rPr>
                <w:rFonts w:ascii="Calibri" w:eastAsia="Calibri" w:hAnsi="Calibri" w:cs="Calibri"/>
                <w:spacing w:val="-1"/>
                <w:sz w:val="22"/>
                <w:szCs w:val="22"/>
              </w:rPr>
              <w:t>l</w:t>
            </w:r>
            <w:r>
              <w:rPr>
                <w:rFonts w:ascii="Calibri" w:eastAsia="Calibri" w:hAnsi="Calibri" w:cs="Calibri"/>
                <w:sz w:val="22"/>
                <w:szCs w:val="22"/>
              </w:rPr>
              <w:t>e</w:t>
            </w:r>
          </w:p>
        </w:tc>
      </w:tr>
      <w:tr w:rsidR="00445C86">
        <w:trPr>
          <w:trHeight w:hRule="exact" w:val="535"/>
        </w:trPr>
        <w:tc>
          <w:tcPr>
            <w:tcW w:w="9578" w:type="dxa"/>
            <w:gridSpan w:val="2"/>
            <w:tcBorders>
              <w:top w:val="single" w:sz="5" w:space="0" w:color="A6A6A6"/>
              <w:left w:val="single" w:sz="5" w:space="0" w:color="A6A6A6"/>
              <w:bottom w:val="single" w:sz="5" w:space="0" w:color="A6A6A6"/>
              <w:right w:val="single" w:sz="5" w:space="0" w:color="A6A6A6"/>
            </w:tcBorders>
            <w:shd w:val="clear" w:color="auto" w:fill="DBE4F0"/>
          </w:tcPr>
          <w:p w:rsidR="00445C86" w:rsidRDefault="00445C86">
            <w:pPr>
              <w:spacing w:before="8" w:line="180" w:lineRule="exact"/>
              <w:rPr>
                <w:sz w:val="19"/>
                <w:szCs w:val="19"/>
              </w:rPr>
            </w:pPr>
          </w:p>
          <w:p w:rsidR="00445C86" w:rsidRDefault="000B5AC8" w:rsidP="0028758A">
            <w:pPr>
              <w:ind w:left="102"/>
              <w:rPr>
                <w:rFonts w:ascii="Cambria" w:eastAsia="Cambria" w:hAnsi="Cambria" w:cs="Cambria"/>
                <w:sz w:val="24"/>
                <w:szCs w:val="24"/>
              </w:rPr>
            </w:pPr>
            <w:r>
              <w:rPr>
                <w:rFonts w:ascii="Cambria" w:eastAsia="Cambria" w:hAnsi="Cambria" w:cs="Cambria"/>
                <w:b/>
                <w:color w:val="4F81BC"/>
                <w:sz w:val="24"/>
                <w:szCs w:val="24"/>
              </w:rPr>
              <w:t>PILLAR</w:t>
            </w:r>
            <w:r w:rsidR="00EE299B">
              <w:rPr>
                <w:rFonts w:ascii="Cambria" w:eastAsia="Cambria" w:hAnsi="Cambria" w:cs="Cambria"/>
                <w:b/>
                <w:color w:val="4F81BC"/>
                <w:spacing w:val="-1"/>
                <w:sz w:val="24"/>
                <w:szCs w:val="24"/>
              </w:rPr>
              <w:t xml:space="preserve"> </w:t>
            </w:r>
            <w:r w:rsidR="0028758A">
              <w:rPr>
                <w:rFonts w:ascii="Cambria" w:eastAsia="Cambria" w:hAnsi="Cambria" w:cs="Cambria"/>
                <w:b/>
                <w:color w:val="4F81BC"/>
                <w:spacing w:val="-1"/>
                <w:sz w:val="24"/>
                <w:szCs w:val="24"/>
              </w:rPr>
              <w:t>4</w:t>
            </w:r>
            <w:r w:rsidR="00EE299B">
              <w:rPr>
                <w:rFonts w:ascii="Cambria" w:eastAsia="Cambria" w:hAnsi="Cambria" w:cs="Cambria"/>
                <w:b/>
                <w:color w:val="4F81BC"/>
                <w:sz w:val="24"/>
                <w:szCs w:val="24"/>
              </w:rPr>
              <w:t xml:space="preserve">: </w:t>
            </w:r>
            <w:r w:rsidR="00EE299B">
              <w:rPr>
                <w:rFonts w:ascii="Cambria" w:eastAsia="Cambria" w:hAnsi="Cambria" w:cs="Cambria"/>
                <w:b/>
                <w:color w:val="4F81BC"/>
                <w:spacing w:val="-1"/>
                <w:sz w:val="24"/>
                <w:szCs w:val="24"/>
              </w:rPr>
              <w:t>C</w:t>
            </w:r>
            <w:r w:rsidR="00EE299B">
              <w:rPr>
                <w:rFonts w:ascii="Cambria" w:eastAsia="Cambria" w:hAnsi="Cambria" w:cs="Cambria"/>
                <w:b/>
                <w:color w:val="4F81BC"/>
                <w:sz w:val="24"/>
                <w:szCs w:val="24"/>
              </w:rPr>
              <w:t>omm</w:t>
            </w:r>
            <w:r w:rsidR="00EE299B">
              <w:rPr>
                <w:rFonts w:ascii="Cambria" w:eastAsia="Cambria" w:hAnsi="Cambria" w:cs="Cambria"/>
                <w:b/>
                <w:color w:val="4F81BC"/>
                <w:spacing w:val="1"/>
                <w:sz w:val="24"/>
                <w:szCs w:val="24"/>
              </w:rPr>
              <w:t>u</w:t>
            </w:r>
            <w:r w:rsidR="00EE299B">
              <w:rPr>
                <w:rFonts w:ascii="Cambria" w:eastAsia="Cambria" w:hAnsi="Cambria" w:cs="Cambria"/>
                <w:b/>
                <w:color w:val="4F81BC"/>
                <w:spacing w:val="-1"/>
                <w:sz w:val="24"/>
                <w:szCs w:val="24"/>
              </w:rPr>
              <w:t>ni</w:t>
            </w:r>
            <w:r w:rsidR="00EE299B">
              <w:rPr>
                <w:rFonts w:ascii="Cambria" w:eastAsia="Cambria" w:hAnsi="Cambria" w:cs="Cambria"/>
                <w:b/>
                <w:color w:val="4F81BC"/>
                <w:sz w:val="24"/>
                <w:szCs w:val="24"/>
              </w:rPr>
              <w:t>c</w:t>
            </w:r>
            <w:r w:rsidR="00EE299B">
              <w:rPr>
                <w:rFonts w:ascii="Cambria" w:eastAsia="Cambria" w:hAnsi="Cambria" w:cs="Cambria"/>
                <w:b/>
                <w:color w:val="4F81BC"/>
                <w:spacing w:val="4"/>
                <w:sz w:val="24"/>
                <w:szCs w:val="24"/>
              </w:rPr>
              <w:t>a</w:t>
            </w:r>
            <w:r w:rsidR="00EE299B">
              <w:rPr>
                <w:rFonts w:ascii="Cambria" w:eastAsia="Cambria" w:hAnsi="Cambria" w:cs="Cambria"/>
                <w:b/>
                <w:color w:val="4F81BC"/>
                <w:spacing w:val="1"/>
                <w:sz w:val="24"/>
                <w:szCs w:val="24"/>
              </w:rPr>
              <w:t>t</w:t>
            </w:r>
            <w:r w:rsidR="00EE299B">
              <w:rPr>
                <w:rFonts w:ascii="Cambria" w:eastAsia="Cambria" w:hAnsi="Cambria" w:cs="Cambria"/>
                <w:b/>
                <w:color w:val="4F81BC"/>
                <w:sz w:val="24"/>
                <w:szCs w:val="24"/>
              </w:rPr>
              <w:t xml:space="preserve">e </w:t>
            </w:r>
            <w:r w:rsidR="00EE299B">
              <w:rPr>
                <w:rFonts w:ascii="Cambria" w:eastAsia="Cambria" w:hAnsi="Cambria" w:cs="Cambria"/>
                <w:b/>
                <w:color w:val="4F81BC"/>
                <w:spacing w:val="1"/>
                <w:sz w:val="24"/>
                <w:szCs w:val="24"/>
              </w:rPr>
              <w:t>a</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 xml:space="preserve">d </w:t>
            </w:r>
            <w:r w:rsidR="00EE299B">
              <w:rPr>
                <w:rFonts w:ascii="Cambria" w:eastAsia="Cambria" w:hAnsi="Cambria" w:cs="Cambria"/>
                <w:b/>
                <w:color w:val="4F81BC"/>
                <w:spacing w:val="1"/>
                <w:sz w:val="24"/>
                <w:szCs w:val="24"/>
              </w:rPr>
              <w:t>U</w:t>
            </w:r>
            <w:r w:rsidR="00EE299B">
              <w:rPr>
                <w:rFonts w:ascii="Cambria" w:eastAsia="Cambria" w:hAnsi="Cambria" w:cs="Cambria"/>
                <w:b/>
                <w:color w:val="4F81BC"/>
                <w:sz w:val="24"/>
                <w:szCs w:val="24"/>
              </w:rPr>
              <w:t>se F</w:t>
            </w:r>
            <w:r w:rsidR="00EE299B">
              <w:rPr>
                <w:rFonts w:ascii="Cambria" w:eastAsia="Cambria" w:hAnsi="Cambria" w:cs="Cambria"/>
                <w:b/>
                <w:color w:val="4F81BC"/>
                <w:spacing w:val="-1"/>
                <w:sz w:val="24"/>
                <w:szCs w:val="24"/>
              </w:rPr>
              <w:t>in</w:t>
            </w:r>
            <w:r w:rsidR="00EE299B">
              <w:rPr>
                <w:rFonts w:ascii="Cambria" w:eastAsia="Cambria" w:hAnsi="Cambria" w:cs="Cambria"/>
                <w:b/>
                <w:color w:val="4F81BC"/>
                <w:sz w:val="24"/>
                <w:szCs w:val="24"/>
              </w:rPr>
              <w:t>di</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gs</w:t>
            </w:r>
          </w:p>
        </w:tc>
      </w:tr>
      <w:tr w:rsidR="00445C86">
        <w:trPr>
          <w:trHeight w:hRule="exact" w:val="3788"/>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pPr>
              <w:spacing w:line="240" w:lineRule="exact"/>
              <w:ind w:left="102"/>
              <w:rPr>
                <w:rFonts w:ascii="Cambria" w:eastAsia="Cambria" w:hAnsi="Cambria" w:cs="Cambria"/>
                <w:sz w:val="22"/>
                <w:szCs w:val="22"/>
              </w:rPr>
            </w:pPr>
            <w:r>
              <w:rPr>
                <w:rFonts w:ascii="Cambria" w:eastAsia="Cambria" w:hAnsi="Cambria" w:cs="Cambria"/>
                <w:b/>
                <w:i/>
                <w:color w:val="4F81BC"/>
                <w:sz w:val="22"/>
                <w:szCs w:val="22"/>
              </w:rPr>
              <w:t>4</w:t>
            </w:r>
            <w:r w:rsidR="00EE299B">
              <w:rPr>
                <w:rFonts w:ascii="Cambria" w:eastAsia="Cambria" w:hAnsi="Cambria" w:cs="Cambria"/>
                <w:b/>
                <w:i/>
                <w:color w:val="4F81BC"/>
                <w:sz w:val="22"/>
                <w:szCs w:val="22"/>
              </w:rPr>
              <w:t>.1</w:t>
            </w:r>
            <w:r w:rsidR="00EE299B">
              <w:rPr>
                <w:rFonts w:ascii="Cambria" w:eastAsia="Cambria" w:hAnsi="Cambria" w:cs="Cambria"/>
                <w:b/>
                <w:i/>
                <w:color w:val="4F81BC"/>
                <w:spacing w:val="-2"/>
                <w:sz w:val="22"/>
                <w:szCs w:val="22"/>
              </w:rPr>
              <w:t xml:space="preserve"> </w:t>
            </w:r>
            <w:r w:rsidR="00EE299B">
              <w:rPr>
                <w:rFonts w:ascii="Cambria" w:eastAsia="Cambria" w:hAnsi="Cambria" w:cs="Cambria"/>
                <w:b/>
                <w:i/>
                <w:color w:val="4F81BC"/>
                <w:sz w:val="22"/>
                <w:szCs w:val="22"/>
              </w:rPr>
              <w:t>C</w:t>
            </w:r>
            <w:r w:rsidR="00EE299B">
              <w:rPr>
                <w:rFonts w:ascii="Cambria" w:eastAsia="Cambria" w:hAnsi="Cambria" w:cs="Cambria"/>
                <w:b/>
                <w:i/>
                <w:color w:val="4F81BC"/>
                <w:spacing w:val="-1"/>
                <w:sz w:val="22"/>
                <w:szCs w:val="22"/>
              </w:rPr>
              <w:t>o</w:t>
            </w:r>
            <w:r w:rsidR="00EE299B">
              <w:rPr>
                <w:rFonts w:ascii="Cambria" w:eastAsia="Cambria" w:hAnsi="Cambria" w:cs="Cambria"/>
                <w:b/>
                <w:i/>
                <w:color w:val="4F81BC"/>
                <w:spacing w:val="1"/>
                <w:sz w:val="22"/>
                <w:szCs w:val="22"/>
              </w:rPr>
              <w:t>m</w:t>
            </w:r>
            <w:r w:rsidR="00EE299B">
              <w:rPr>
                <w:rFonts w:ascii="Cambria" w:eastAsia="Cambria" w:hAnsi="Cambria" w:cs="Cambria"/>
                <w:b/>
                <w:i/>
                <w:color w:val="4F81BC"/>
                <w:spacing w:val="-2"/>
                <w:sz w:val="22"/>
                <w:szCs w:val="22"/>
              </w:rPr>
              <w:t>m</w:t>
            </w:r>
            <w:r w:rsidR="00EE299B">
              <w:rPr>
                <w:rFonts w:ascii="Cambria" w:eastAsia="Cambria" w:hAnsi="Cambria" w:cs="Cambria"/>
                <w:b/>
                <w:i/>
                <w:color w:val="4F81BC"/>
                <w:sz w:val="22"/>
                <w:szCs w:val="22"/>
              </w:rPr>
              <w:t>u</w:t>
            </w:r>
            <w:r w:rsidR="00EE299B">
              <w:rPr>
                <w:rFonts w:ascii="Cambria" w:eastAsia="Cambria" w:hAnsi="Cambria" w:cs="Cambria"/>
                <w:b/>
                <w:i/>
                <w:color w:val="4F81BC"/>
                <w:spacing w:val="1"/>
                <w:sz w:val="22"/>
                <w:szCs w:val="22"/>
              </w:rPr>
              <w:t>n</w:t>
            </w:r>
            <w:r w:rsidR="00EE299B">
              <w:rPr>
                <w:rFonts w:ascii="Cambria" w:eastAsia="Cambria" w:hAnsi="Cambria" w:cs="Cambria"/>
                <w:b/>
                <w:i/>
                <w:color w:val="4F81BC"/>
                <w:spacing w:val="-2"/>
                <w:sz w:val="22"/>
                <w:szCs w:val="22"/>
              </w:rPr>
              <w:t>i</w:t>
            </w:r>
            <w:r w:rsidR="00EE299B">
              <w:rPr>
                <w:rFonts w:ascii="Cambria" w:eastAsia="Cambria" w:hAnsi="Cambria" w:cs="Cambria"/>
                <w:b/>
                <w:i/>
                <w:color w:val="4F81BC"/>
                <w:spacing w:val="1"/>
                <w:sz w:val="22"/>
                <w:szCs w:val="22"/>
              </w:rPr>
              <w:t>c</w:t>
            </w:r>
            <w:r w:rsidR="00EE299B">
              <w:rPr>
                <w:rFonts w:ascii="Cambria" w:eastAsia="Cambria" w:hAnsi="Cambria" w:cs="Cambria"/>
                <w:b/>
                <w:i/>
                <w:color w:val="4F81BC"/>
                <w:spacing w:val="-1"/>
                <w:sz w:val="22"/>
                <w:szCs w:val="22"/>
              </w:rPr>
              <w:t>at</w:t>
            </w:r>
            <w:r w:rsidR="00EE299B">
              <w:rPr>
                <w:rFonts w:ascii="Cambria" w:eastAsia="Cambria" w:hAnsi="Cambria" w:cs="Cambria"/>
                <w:b/>
                <w:i/>
                <w:color w:val="4F81BC"/>
                <w:sz w:val="22"/>
                <w:szCs w:val="22"/>
              </w:rPr>
              <w:t>e</w:t>
            </w:r>
          </w:p>
          <w:p w:rsidR="00445C86" w:rsidRDefault="00EE299B">
            <w:pPr>
              <w:spacing w:line="240" w:lineRule="exact"/>
              <w:ind w:left="102"/>
              <w:rPr>
                <w:rFonts w:ascii="Cambria" w:eastAsia="Cambria" w:hAnsi="Cambria" w:cs="Cambria"/>
                <w:sz w:val="22"/>
                <w:szCs w:val="22"/>
              </w:rPr>
            </w:pPr>
            <w:r>
              <w:rPr>
                <w:rFonts w:ascii="Cambria" w:eastAsia="Cambria" w:hAnsi="Cambria" w:cs="Cambria"/>
                <w:b/>
                <w:i/>
                <w:color w:val="4F81BC"/>
                <w:spacing w:val="-1"/>
                <w:sz w:val="22"/>
                <w:szCs w:val="22"/>
              </w:rPr>
              <w:t>F</w:t>
            </w:r>
            <w:r>
              <w:rPr>
                <w:rFonts w:ascii="Cambria" w:eastAsia="Cambria" w:hAnsi="Cambria" w:cs="Cambria"/>
                <w:b/>
                <w:i/>
                <w:color w:val="4F81BC"/>
                <w:sz w:val="22"/>
                <w:szCs w:val="22"/>
              </w:rPr>
              <w:t>i</w:t>
            </w:r>
            <w:r>
              <w:rPr>
                <w:rFonts w:ascii="Cambria" w:eastAsia="Cambria" w:hAnsi="Cambria" w:cs="Cambria"/>
                <w:b/>
                <w:i/>
                <w:color w:val="4F81BC"/>
                <w:spacing w:val="1"/>
                <w:sz w:val="22"/>
                <w:szCs w:val="22"/>
              </w:rPr>
              <w:t>n</w:t>
            </w:r>
            <w:r>
              <w:rPr>
                <w:rFonts w:ascii="Cambria" w:eastAsia="Cambria" w:hAnsi="Cambria" w:cs="Cambria"/>
                <w:b/>
                <w:i/>
                <w:color w:val="4F81BC"/>
                <w:spacing w:val="-1"/>
                <w:sz w:val="22"/>
                <w:szCs w:val="22"/>
              </w:rPr>
              <w:t>d</w:t>
            </w:r>
            <w:r>
              <w:rPr>
                <w:rFonts w:ascii="Cambria" w:eastAsia="Cambria" w:hAnsi="Cambria" w:cs="Cambria"/>
                <w:b/>
                <w:i/>
                <w:color w:val="4F81BC"/>
                <w:sz w:val="22"/>
                <w:szCs w:val="22"/>
              </w:rPr>
              <w:t>i</w:t>
            </w:r>
            <w:r>
              <w:rPr>
                <w:rFonts w:ascii="Cambria" w:eastAsia="Cambria" w:hAnsi="Cambria" w:cs="Cambria"/>
                <w:b/>
                <w:i/>
                <w:color w:val="4F81BC"/>
                <w:spacing w:val="1"/>
                <w:sz w:val="22"/>
                <w:szCs w:val="22"/>
              </w:rPr>
              <w:t>n</w:t>
            </w:r>
            <w:r>
              <w:rPr>
                <w:rFonts w:ascii="Cambria" w:eastAsia="Cambria" w:hAnsi="Cambria" w:cs="Cambria"/>
                <w:b/>
                <w:i/>
                <w:color w:val="4F81BC"/>
                <w:spacing w:val="-2"/>
                <w:sz w:val="22"/>
                <w:szCs w:val="22"/>
              </w:rPr>
              <w:t>g</w:t>
            </w:r>
            <w:r>
              <w:rPr>
                <w:rFonts w:ascii="Cambria" w:eastAsia="Cambria" w:hAnsi="Cambria" w:cs="Cambria"/>
                <w:b/>
                <w:i/>
                <w:color w:val="4F81BC"/>
                <w:sz w:val="22"/>
                <w:szCs w:val="22"/>
              </w:rPr>
              <w:t>s</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 xml:space="preserve">se: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who</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ed</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kn</w:t>
            </w:r>
            <w:r>
              <w:rPr>
                <w:rFonts w:ascii="Calibri" w:eastAsia="Calibri" w:hAnsi="Calibri" w:cs="Calibri"/>
                <w:spacing w:val="-2"/>
                <w:position w:val="1"/>
                <w:sz w:val="22"/>
                <w:szCs w:val="22"/>
              </w:rPr>
              <w:t>o</w:t>
            </w:r>
            <w:r>
              <w:rPr>
                <w:rFonts w:ascii="Calibri" w:eastAsia="Calibri" w:hAnsi="Calibri" w:cs="Calibri"/>
                <w:position w:val="1"/>
                <w:sz w:val="22"/>
                <w:szCs w:val="22"/>
              </w:rPr>
              <w:t>w</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what, in</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what</w:t>
            </w:r>
            <w:r>
              <w:rPr>
                <w:rFonts w:ascii="Calibri" w:eastAsia="Calibri" w:hAnsi="Calibri" w:cs="Calibri"/>
                <w:spacing w:val="2"/>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who</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w</w:t>
            </w:r>
            <w:r>
              <w:rPr>
                <w:rFonts w:ascii="Calibri" w:eastAsia="Calibri" w:hAnsi="Calibri" w:cs="Calibri"/>
                <w:position w:val="1"/>
                <w:sz w:val="22"/>
                <w:szCs w:val="22"/>
              </w:rPr>
              <w:t>ill</w:t>
            </w:r>
          </w:p>
          <w:p w:rsidR="00445C86" w:rsidRDefault="00EE299B">
            <w:pPr>
              <w:spacing w:before="38" w:line="276" w:lineRule="auto"/>
              <w:ind w:left="100" w:right="37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 a</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tar</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 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p>
          <w:p w:rsidR="00445C86" w:rsidRDefault="00445C86">
            <w:pPr>
              <w:spacing w:before="7" w:line="100" w:lineRule="exact"/>
              <w:rPr>
                <w:sz w:val="10"/>
                <w:szCs w:val="10"/>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tabs>
                <w:tab w:val="left" w:pos="820"/>
              </w:tabs>
              <w:spacing w:before="41" w:line="277" w:lineRule="auto"/>
              <w:ind w:left="820" w:right="186"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 re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that fi</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d</w:t>
            </w:r>
            <w:r>
              <w:rPr>
                <w:rFonts w:ascii="Calibri" w:eastAsia="Calibri" w:hAnsi="Calibri" w:cs="Calibri"/>
                <w:sz w:val="22"/>
                <w:szCs w:val="22"/>
              </w:rPr>
              <w:t>entifies:</w:t>
            </w:r>
          </w:p>
          <w:p w:rsidR="00445C86" w:rsidRDefault="00EE299B">
            <w:pPr>
              <w:tabs>
                <w:tab w:val="left" w:pos="1540"/>
              </w:tabs>
              <w:spacing w:before="15" w:line="273" w:lineRule="auto"/>
              <w:ind w:left="1540" w:right="682"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For</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ch tar</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l</w:t>
            </w:r>
            <w:r>
              <w:rPr>
                <w:rFonts w:ascii="Calibri" w:eastAsia="Calibri" w:hAnsi="Calibri" w:cs="Calibri"/>
                <w:sz w:val="22"/>
                <w:szCs w:val="22"/>
              </w:rPr>
              <w:t>l be repor</w:t>
            </w:r>
            <w:r>
              <w:rPr>
                <w:rFonts w:ascii="Calibri" w:eastAsia="Calibri" w:hAnsi="Calibri" w:cs="Calibri"/>
                <w:spacing w:val="-2"/>
                <w:sz w:val="22"/>
                <w:szCs w:val="22"/>
              </w:rPr>
              <w:t>t</w:t>
            </w:r>
            <w:r>
              <w:rPr>
                <w:rFonts w:ascii="Calibri" w:eastAsia="Calibri" w:hAnsi="Calibri" w:cs="Calibri"/>
                <w:sz w:val="22"/>
                <w:szCs w:val="22"/>
              </w:rPr>
              <w:t>ed</w:t>
            </w:r>
          </w:p>
          <w:p w:rsidR="00445C86" w:rsidRDefault="00EE299B">
            <w:pPr>
              <w:tabs>
                <w:tab w:val="left" w:pos="1540"/>
              </w:tabs>
              <w:spacing w:before="20" w:line="271" w:lineRule="auto"/>
              <w:ind w:left="1540" w:right="248"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 in</w:t>
            </w:r>
            <w:r>
              <w:rPr>
                <w:rFonts w:ascii="Calibri" w:eastAsia="Calibri" w:hAnsi="Calibri" w:cs="Calibri"/>
                <w:spacing w:val="-3"/>
                <w:sz w:val="22"/>
                <w:szCs w:val="22"/>
              </w:rPr>
              <w:t>c</w:t>
            </w:r>
            <w:r>
              <w:rPr>
                <w:rFonts w:ascii="Calibri" w:eastAsia="Calibri" w:hAnsi="Calibri" w:cs="Calibri"/>
                <w:sz w:val="22"/>
                <w:szCs w:val="22"/>
              </w:rPr>
              <w:t>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they</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et</w:t>
            </w:r>
          </w:p>
        </w:tc>
      </w:tr>
    </w:tbl>
    <w:p w:rsidR="00445C86" w:rsidRDefault="00445C86">
      <w:pPr>
        <w:spacing w:line="200" w:lineRule="exact"/>
      </w:pPr>
    </w:p>
    <w:p w:rsidR="00445C86" w:rsidRDefault="00445C86">
      <w:pPr>
        <w:spacing w:line="200" w:lineRule="exact"/>
      </w:pPr>
    </w:p>
    <w:p w:rsidR="00445C86" w:rsidRDefault="00445C86">
      <w:pPr>
        <w:spacing w:before="20" w:line="280" w:lineRule="exact"/>
        <w:rPr>
          <w:sz w:val="28"/>
          <w:szCs w:val="28"/>
        </w:rPr>
      </w:pPr>
    </w:p>
    <w:p w:rsidR="00445C86" w:rsidRDefault="00EE299B">
      <w:pPr>
        <w:spacing w:before="16"/>
        <w:ind w:right="216"/>
        <w:jc w:val="right"/>
        <w:rPr>
          <w:rFonts w:ascii="Calibri" w:eastAsia="Calibri" w:hAnsi="Calibri" w:cs="Calibri"/>
          <w:sz w:val="22"/>
          <w:szCs w:val="22"/>
        </w:rPr>
        <w:sectPr w:rsidR="00445C86">
          <w:headerReference w:type="default" r:id="rId58"/>
          <w:footerReference w:type="default" r:id="rId59"/>
          <w:pgSz w:w="12240" w:h="15840"/>
          <w:pgMar w:top="1260" w:right="1220" w:bottom="280" w:left="1080" w:header="480" w:footer="0" w:gutter="0"/>
          <w:cols w:space="720"/>
        </w:sectPr>
      </w:pPr>
      <w:r>
        <w:rPr>
          <w:rFonts w:ascii="Calibri" w:eastAsia="Calibri" w:hAnsi="Calibri" w:cs="Calibri"/>
          <w:spacing w:val="1"/>
          <w:sz w:val="22"/>
          <w:szCs w:val="22"/>
        </w:rPr>
        <w:t>23</w:t>
      </w:r>
    </w:p>
    <w:p w:rsidR="00445C86" w:rsidRDefault="00445C86">
      <w:pPr>
        <w:spacing w:before="1" w:line="160" w:lineRule="exact"/>
        <w:rPr>
          <w:sz w:val="16"/>
          <w:szCs w:val="16"/>
        </w:rPr>
      </w:pPr>
    </w:p>
    <w:p w:rsidR="00445C86" w:rsidRDefault="00EE299B">
      <w:pPr>
        <w:tabs>
          <w:tab w:val="left" w:pos="3960"/>
        </w:tabs>
        <w:spacing w:before="16" w:line="274" w:lineRule="auto"/>
        <w:ind w:left="3978" w:right="234"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D</w:t>
      </w:r>
      <w:r>
        <w:rPr>
          <w:rFonts w:ascii="Calibri" w:eastAsia="Calibri" w:hAnsi="Calibri" w:cs="Calibri"/>
          <w:sz w:val="22"/>
          <w:szCs w:val="22"/>
        </w:rPr>
        <w:t>iss</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le</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ies</w:t>
      </w:r>
      <w:r>
        <w:rPr>
          <w:rFonts w:ascii="Calibri" w:eastAsia="Calibri" w:hAnsi="Calibri" w:cs="Calibri"/>
          <w:spacing w:val="-2"/>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echa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that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tai</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ed to the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e</w:t>
      </w:r>
      <w:r>
        <w:rPr>
          <w:rFonts w:ascii="Calibri" w:eastAsia="Calibri" w:hAnsi="Calibri" w:cs="Calibri"/>
          <w:spacing w:val="-1"/>
          <w:sz w:val="22"/>
          <w:szCs w:val="22"/>
        </w:rPr>
        <w:t>qu</w:t>
      </w:r>
      <w:r>
        <w:rPr>
          <w:rFonts w:ascii="Calibri" w:eastAsia="Calibri" w:hAnsi="Calibri" w:cs="Calibri"/>
          <w:spacing w:val="-3"/>
          <w:sz w:val="22"/>
          <w:szCs w:val="22"/>
        </w:rPr>
        <w:t>i</w:t>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z w:val="22"/>
          <w:szCs w:val="22"/>
        </w:rPr>
        <w:t xml:space="preserve">ents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p>
    <w:p w:rsidR="00445C86" w:rsidRDefault="00EE299B">
      <w:pPr>
        <w:spacing w:before="22"/>
        <w:ind w:left="3618"/>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rep</w:t>
      </w:r>
      <w:r>
        <w:rPr>
          <w:rFonts w:ascii="Calibri" w:eastAsia="Calibri" w:hAnsi="Calibri" w:cs="Calibri"/>
          <w:spacing w:val="-1"/>
          <w:sz w:val="22"/>
          <w:szCs w:val="22"/>
        </w:rPr>
        <w:t>a</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p>
    <w:p w:rsidR="00445C86" w:rsidRDefault="00EE299B">
      <w:pPr>
        <w:tabs>
          <w:tab w:val="left" w:pos="3960"/>
        </w:tabs>
        <w:spacing w:before="51" w:line="269" w:lineRule="auto"/>
        <w:ind w:left="3978" w:right="239"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itting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m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when</w:t>
      </w:r>
    </w:p>
    <w:p w:rsidR="00445C86" w:rsidRDefault="00445C86">
      <w:pPr>
        <w:spacing w:before="4" w:line="120" w:lineRule="exact"/>
        <w:rPr>
          <w:sz w:val="13"/>
          <w:szCs w:val="13"/>
        </w:rPr>
      </w:pPr>
    </w:p>
    <w:p w:rsidR="00445C86" w:rsidRDefault="00445C86">
      <w:pPr>
        <w:spacing w:line="200" w:lineRule="exact"/>
      </w:pPr>
    </w:p>
    <w:p w:rsidR="00445C86" w:rsidRDefault="00EE299B">
      <w:pPr>
        <w:spacing w:line="275" w:lineRule="auto"/>
        <w:ind w:left="2537" w:right="267"/>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rimary</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 in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2"/>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ents.</w:t>
      </w:r>
    </w:p>
    <w:p w:rsidR="00445C86" w:rsidRDefault="00445C86">
      <w:pPr>
        <w:spacing w:before="1" w:line="100" w:lineRule="exact"/>
        <w:rPr>
          <w:sz w:val="11"/>
          <w:szCs w:val="11"/>
        </w:rPr>
      </w:pPr>
    </w:p>
    <w:p w:rsidR="00445C86" w:rsidRDefault="00445C86">
      <w:pPr>
        <w:spacing w:line="200" w:lineRule="exact"/>
      </w:pPr>
    </w:p>
    <w:p w:rsidR="00445C86" w:rsidRDefault="00EE299B">
      <w:pPr>
        <w:ind w:left="2537"/>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spacing w:before="39"/>
        <w:ind w:left="2897"/>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When 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tar</w:t>
      </w:r>
      <w:r>
        <w:rPr>
          <w:rFonts w:ascii="Calibri" w:eastAsia="Calibri" w:hAnsi="Calibri" w:cs="Calibri"/>
          <w:spacing w:val="-1"/>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au</w:t>
      </w:r>
      <w:r>
        <w:rPr>
          <w:rFonts w:ascii="Calibri" w:eastAsia="Calibri" w:hAnsi="Calibri" w:cs="Calibri"/>
          <w:spacing w:val="-1"/>
          <w:sz w:val="22"/>
          <w:szCs w:val="22"/>
        </w:rPr>
        <w:t>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that:</w:t>
      </w:r>
    </w:p>
    <w:p w:rsidR="00445C86" w:rsidRDefault="00EE299B">
      <w:pPr>
        <w:spacing w:before="62"/>
        <w:ind w:left="3618"/>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Rep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p>
    <w:p w:rsidR="00445C86" w:rsidRDefault="00EE299B">
      <w:pPr>
        <w:tabs>
          <w:tab w:val="left" w:pos="3960"/>
        </w:tabs>
        <w:spacing w:before="51" w:line="274" w:lineRule="auto"/>
        <w:ind w:left="3978" w:right="120"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It is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to rep</w:t>
      </w:r>
      <w:r>
        <w:rPr>
          <w:rFonts w:ascii="Calibri" w:eastAsia="Calibri" w:hAnsi="Calibri" w:cs="Calibri"/>
          <w:spacing w:val="-2"/>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i/>
          <w:spacing w:val="-1"/>
          <w:sz w:val="22"/>
          <w:szCs w:val="22"/>
        </w:rPr>
        <w:t>du</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 xml:space="preserve">g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there are no</w:t>
      </w:r>
      <w:r>
        <w:rPr>
          <w:rFonts w:ascii="Calibri" w:eastAsia="Calibri" w:hAnsi="Calibri" w:cs="Calibri"/>
          <w:spacing w:val="-1"/>
          <w:sz w:val="22"/>
          <w:szCs w:val="22"/>
        </w:rPr>
        <w:t xml:space="preserve"> </w:t>
      </w:r>
      <w:r>
        <w:rPr>
          <w:rFonts w:ascii="Calibri" w:eastAsia="Calibri" w:hAnsi="Calibri" w:cs="Calibri"/>
          <w:sz w:val="22"/>
          <w:szCs w:val="22"/>
        </w:rPr>
        <w:t>sur</w:t>
      </w:r>
      <w:r>
        <w:rPr>
          <w:rFonts w:ascii="Calibri" w:eastAsia="Calibri" w:hAnsi="Calibri" w:cs="Calibri"/>
          <w:spacing w:val="-1"/>
          <w:sz w:val="22"/>
          <w:szCs w:val="22"/>
        </w:rPr>
        <w:t>p</w:t>
      </w:r>
      <w:r>
        <w:rPr>
          <w:rFonts w:ascii="Calibri" w:eastAsia="Calibri" w:hAnsi="Calibri" w:cs="Calibri"/>
          <w:sz w:val="22"/>
          <w:szCs w:val="22"/>
        </w:rPr>
        <w:t>rises,</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ticu</w:t>
      </w:r>
      <w:r>
        <w:rPr>
          <w:rFonts w:ascii="Calibri" w:eastAsia="Calibri" w:hAnsi="Calibri" w:cs="Calibri"/>
          <w:spacing w:val="-1"/>
          <w:sz w:val="22"/>
          <w:szCs w:val="22"/>
        </w:rPr>
        <w:t>l</w:t>
      </w:r>
      <w:r>
        <w:rPr>
          <w:rFonts w:ascii="Calibri" w:eastAsia="Calibri" w:hAnsi="Calibri" w:cs="Calibri"/>
          <w:sz w:val="22"/>
          <w:szCs w:val="22"/>
        </w:rPr>
        <w:t>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if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egat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p>
    <w:p w:rsidR="00445C86" w:rsidRDefault="00EE299B">
      <w:pPr>
        <w:tabs>
          <w:tab w:val="left" w:pos="3240"/>
        </w:tabs>
        <w:spacing w:before="19" w:line="276" w:lineRule="auto"/>
        <w:ind w:left="3258" w:right="695"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Av</w:t>
      </w:r>
      <w:r>
        <w:rPr>
          <w:rFonts w:ascii="Calibri" w:eastAsia="Calibri" w:hAnsi="Calibri" w:cs="Calibri"/>
          <w:spacing w:val="1"/>
          <w:sz w:val="22"/>
          <w:szCs w:val="22"/>
        </w:rPr>
        <w:t>o</w:t>
      </w:r>
      <w:r>
        <w:rPr>
          <w:rFonts w:ascii="Calibri" w:eastAsia="Calibri" w:hAnsi="Calibri" w:cs="Calibri"/>
          <w:sz w:val="22"/>
          <w:szCs w:val="22"/>
        </w:rPr>
        <w:t>id</w:t>
      </w:r>
      <w:r>
        <w:rPr>
          <w:rFonts w:ascii="Calibri" w:eastAsia="Calibri" w:hAnsi="Calibri" w:cs="Calibri"/>
          <w:spacing w:val="-1"/>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sin</w:t>
      </w:r>
      <w:r>
        <w:rPr>
          <w:rFonts w:ascii="Calibri" w:eastAsia="Calibri" w:hAnsi="Calibri" w:cs="Calibri"/>
          <w:spacing w:val="-1"/>
          <w:sz w:val="22"/>
          <w:szCs w:val="22"/>
        </w:rPr>
        <w:t>g</w:t>
      </w:r>
      <w:r>
        <w:rPr>
          <w:rFonts w:ascii="Calibri" w:eastAsia="Calibri" w:hAnsi="Calibri" w:cs="Calibri"/>
          <w:sz w:val="22"/>
          <w:szCs w:val="22"/>
        </w:rPr>
        <w:t>le 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tar</w:t>
      </w:r>
      <w:r>
        <w:rPr>
          <w:rFonts w:ascii="Calibri" w:eastAsia="Calibri" w:hAnsi="Calibri" w:cs="Calibri"/>
          <w:spacing w:val="-1"/>
          <w:sz w:val="22"/>
          <w:szCs w:val="22"/>
        </w:rPr>
        <w:t>g</w:t>
      </w:r>
      <w:r>
        <w:rPr>
          <w:rFonts w:ascii="Calibri" w:eastAsia="Calibri" w:hAnsi="Calibri" w:cs="Calibri"/>
          <w:sz w:val="22"/>
          <w:szCs w:val="22"/>
        </w:rPr>
        <w:t>et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 xml:space="preserve">if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i</w:t>
      </w:r>
      <w:r>
        <w:rPr>
          <w:rFonts w:ascii="Calibri" w:eastAsia="Calibri" w:hAnsi="Calibri" w:cs="Calibri"/>
          <w:sz w:val="22"/>
          <w:szCs w:val="22"/>
        </w:rPr>
        <w:t>tab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ean</w:t>
      </w:r>
      <w:r>
        <w:rPr>
          <w:rFonts w:ascii="Calibri" w:eastAsia="Calibri" w:hAnsi="Calibri" w:cs="Calibri"/>
          <w:spacing w:val="-1"/>
          <w:sz w:val="22"/>
          <w:szCs w:val="22"/>
        </w:rPr>
        <w:t>ing</w:t>
      </w:r>
      <w:r>
        <w:rPr>
          <w:rFonts w:ascii="Calibri" w:eastAsia="Calibri" w:hAnsi="Calibri" w:cs="Calibri"/>
          <w:spacing w:val="-3"/>
          <w:sz w:val="22"/>
          <w:szCs w:val="22"/>
        </w:rPr>
        <w:t>f</w:t>
      </w:r>
      <w:r>
        <w:rPr>
          <w:rFonts w:ascii="Calibri" w:eastAsia="Calibri" w:hAnsi="Calibri" w:cs="Calibri"/>
          <w:spacing w:val="-1"/>
          <w:sz w:val="22"/>
          <w:szCs w:val="22"/>
        </w:rPr>
        <w:t>u</w:t>
      </w:r>
      <w:r>
        <w:rPr>
          <w:rFonts w:ascii="Calibri" w:eastAsia="Calibri" w:hAnsi="Calibri" w:cs="Calibri"/>
          <w:sz w:val="22"/>
          <w:szCs w:val="22"/>
        </w:rPr>
        <w:t>l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 tar</w:t>
      </w:r>
      <w:r>
        <w:rPr>
          <w:rFonts w:ascii="Calibri" w:eastAsia="Calibri" w:hAnsi="Calibri" w:cs="Calibri"/>
          <w:spacing w:val="-1"/>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au</w:t>
      </w:r>
      <w:r>
        <w:rPr>
          <w:rFonts w:ascii="Calibri" w:eastAsia="Calibri" w:hAnsi="Calibri" w:cs="Calibri"/>
          <w:spacing w:val="-1"/>
          <w:sz w:val="22"/>
          <w:szCs w:val="22"/>
        </w:rPr>
        <w:t>d</w:t>
      </w:r>
      <w:r>
        <w:rPr>
          <w:rFonts w:ascii="Calibri" w:eastAsia="Calibri" w:hAnsi="Calibri" w:cs="Calibri"/>
          <w:sz w:val="22"/>
          <w:szCs w:val="22"/>
        </w:rPr>
        <w:t>ie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w:t>
      </w:r>
    </w:p>
    <w:p w:rsidR="00445C86" w:rsidRDefault="00201461">
      <w:pPr>
        <w:spacing w:before="20"/>
        <w:ind w:left="3577" w:right="4083"/>
        <w:jc w:val="center"/>
        <w:rPr>
          <w:rFonts w:ascii="Calibri" w:eastAsia="Calibri" w:hAnsi="Calibri" w:cs="Calibri"/>
          <w:sz w:val="22"/>
          <w:szCs w:val="22"/>
        </w:rPr>
      </w:pPr>
      <w:r>
        <w:pict>
          <v:group id="_x0000_s1039" style="position:absolute;left:0;text-align:left;margin-left:66.35pt;margin-top:71.7pt;width:479.45pt;height:644.85pt;z-index:-2567;mso-position-horizontal-relative:page;mso-position-vertical-relative:page" coordorigin="1327,1434" coordsize="9589,12897">
            <v:shape id="_x0000_s1046" style="position:absolute;left:1337;top:1445;width:2170;height:0" coordorigin="1337,1445" coordsize="2170,0" path="m1337,1445r2170,e" filled="f" strokecolor="#a6a6a6" strokeweight=".58pt">
              <v:path arrowok="t"/>
            </v:shape>
            <v:shape id="_x0000_s1045" style="position:absolute;left:3516;top:1445;width:7389;height:0" coordorigin="3516,1445" coordsize="7389,0" path="m3516,1445r7389,e" filled="f" strokecolor="#a6a6a6" strokeweight=".58pt">
              <v:path arrowok="t"/>
            </v:shape>
            <v:shape id="_x0000_s1044" style="position:absolute;left:1332;top:1440;width:0;height:12885" coordorigin="1332,1440" coordsize="0,12885" path="m1332,1440r,12885e" filled="f" strokecolor="#a6a6a6" strokeweight=".58pt">
              <v:path arrowok="t"/>
            </v:shape>
            <v:shape id="_x0000_s1043" style="position:absolute;left:1337;top:14320;width:2170;height:0" coordorigin="1337,14320" coordsize="2170,0" path="m1337,14320r2170,e" filled="f" strokecolor="#a6a6a6" strokeweight=".58pt">
              <v:path arrowok="t"/>
            </v:shape>
            <v:shape id="_x0000_s1042" style="position:absolute;left:3512;top:1440;width:0;height:12885" coordorigin="3512,1440" coordsize="0,12885" path="m3512,1440r,12885e" filled="f" strokecolor="#a6a6a6" strokeweight=".58pt">
              <v:path arrowok="t"/>
            </v:shape>
            <v:shape id="_x0000_s1041" style="position:absolute;left:3516;top:14320;width:7389;height:0" coordorigin="3516,14320" coordsize="7389,0" path="m3516,14320r7389,e" filled="f" strokecolor="#a6a6a6" strokeweight=".58pt">
              <v:path arrowok="t"/>
            </v:shape>
            <v:shape id="_x0000_s1040" style="position:absolute;left:10910;top:1440;width:0;height:12885" coordorigin="10910,1440" coordsize="0,12885" path="m10910,1440r,12885e" filled="f" strokecolor="#a6a6a6" strokeweight=".20464mm">
              <v:path arrowok="t"/>
            </v:shape>
            <w10:wrap anchorx="page" anchory="page"/>
          </v:group>
        </w:pict>
      </w:r>
      <w:r w:rsidR="00EE299B">
        <w:rPr>
          <w:rFonts w:ascii="Courier New" w:eastAsia="Courier New" w:hAnsi="Courier New" w:cs="Courier New"/>
          <w:sz w:val="22"/>
          <w:szCs w:val="22"/>
        </w:rPr>
        <w:t>o</w:t>
      </w:r>
      <w:r w:rsidR="00EE299B">
        <w:rPr>
          <w:rFonts w:ascii="Courier New" w:eastAsia="Courier New" w:hAnsi="Courier New" w:cs="Courier New"/>
          <w:spacing w:val="95"/>
          <w:sz w:val="22"/>
          <w:szCs w:val="22"/>
        </w:rPr>
        <w:t xml:space="preserve"> </w:t>
      </w:r>
      <w:r w:rsidR="00EE299B">
        <w:rPr>
          <w:rFonts w:ascii="Calibri" w:eastAsia="Calibri" w:hAnsi="Calibri" w:cs="Calibri"/>
          <w:sz w:val="22"/>
          <w:szCs w:val="22"/>
        </w:rPr>
        <w:t>Ex</w:t>
      </w:r>
      <w:r w:rsidR="00EE299B">
        <w:rPr>
          <w:rFonts w:ascii="Calibri" w:eastAsia="Calibri" w:hAnsi="Calibri" w:cs="Calibri"/>
          <w:spacing w:val="1"/>
          <w:sz w:val="22"/>
          <w:szCs w:val="22"/>
        </w:rPr>
        <w:t>e</w:t>
      </w:r>
      <w:r w:rsidR="00EE299B">
        <w:rPr>
          <w:rFonts w:ascii="Calibri" w:eastAsia="Calibri" w:hAnsi="Calibri" w:cs="Calibri"/>
          <w:sz w:val="22"/>
          <w:szCs w:val="22"/>
        </w:rPr>
        <w:t>cut</w:t>
      </w:r>
      <w:r w:rsidR="00EE299B">
        <w:rPr>
          <w:rFonts w:ascii="Calibri" w:eastAsia="Calibri" w:hAnsi="Calibri" w:cs="Calibri"/>
          <w:spacing w:val="-3"/>
          <w:sz w:val="22"/>
          <w:szCs w:val="22"/>
        </w:rPr>
        <w:t>i</w:t>
      </w:r>
      <w:r w:rsidR="00EE299B">
        <w:rPr>
          <w:rFonts w:ascii="Calibri" w:eastAsia="Calibri" w:hAnsi="Calibri" w:cs="Calibri"/>
          <w:spacing w:val="1"/>
          <w:sz w:val="22"/>
          <w:szCs w:val="22"/>
        </w:rPr>
        <w:t>v</w:t>
      </w:r>
      <w:r w:rsidR="00EE299B">
        <w:rPr>
          <w:rFonts w:ascii="Calibri" w:eastAsia="Calibri" w:hAnsi="Calibri" w:cs="Calibri"/>
          <w:sz w:val="22"/>
          <w:szCs w:val="22"/>
        </w:rPr>
        <w:t>e</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su</w:t>
      </w:r>
      <w:r w:rsidR="00EE299B">
        <w:rPr>
          <w:rFonts w:ascii="Calibri" w:eastAsia="Calibri" w:hAnsi="Calibri" w:cs="Calibri"/>
          <w:spacing w:val="-1"/>
          <w:sz w:val="22"/>
          <w:szCs w:val="22"/>
        </w:rPr>
        <w:t>m</w:t>
      </w:r>
      <w:r w:rsidR="00EE299B">
        <w:rPr>
          <w:rFonts w:ascii="Calibri" w:eastAsia="Calibri" w:hAnsi="Calibri" w:cs="Calibri"/>
          <w:spacing w:val="1"/>
          <w:sz w:val="22"/>
          <w:szCs w:val="22"/>
        </w:rPr>
        <w:t>m</w:t>
      </w:r>
      <w:r w:rsidR="00EE299B">
        <w:rPr>
          <w:rFonts w:ascii="Calibri" w:eastAsia="Calibri" w:hAnsi="Calibri" w:cs="Calibri"/>
          <w:sz w:val="22"/>
          <w:szCs w:val="22"/>
        </w:rPr>
        <w:t>a</w:t>
      </w:r>
      <w:r w:rsidR="00EE299B">
        <w:rPr>
          <w:rFonts w:ascii="Calibri" w:eastAsia="Calibri" w:hAnsi="Calibri" w:cs="Calibri"/>
          <w:spacing w:val="-3"/>
          <w:sz w:val="22"/>
          <w:szCs w:val="22"/>
        </w:rPr>
        <w:t>r</w:t>
      </w:r>
      <w:r w:rsidR="00EE299B">
        <w:rPr>
          <w:rFonts w:ascii="Calibri" w:eastAsia="Calibri" w:hAnsi="Calibri" w:cs="Calibri"/>
          <w:sz w:val="22"/>
          <w:szCs w:val="22"/>
        </w:rPr>
        <w:t>y</w:t>
      </w:r>
    </w:p>
    <w:p w:rsidR="00445C86" w:rsidRDefault="00EE299B">
      <w:pPr>
        <w:spacing w:before="53" w:line="286" w:lineRule="auto"/>
        <w:ind w:left="3618" w:right="4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z w:val="22"/>
          <w:szCs w:val="22"/>
        </w:rPr>
        <w:t xml:space="preserve">ical </w:t>
      </w:r>
      <w:r>
        <w:rPr>
          <w:rFonts w:ascii="Calibri" w:eastAsia="Calibri" w:hAnsi="Calibri" w:cs="Calibri"/>
          <w:spacing w:val="-2"/>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 xml:space="preserve">rt </w:t>
      </w: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 xml:space="preserve">rt </w:t>
      </w: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z w:val="22"/>
          <w:szCs w:val="22"/>
        </w:rPr>
        <w:t>ries</w:t>
      </w:r>
    </w:p>
    <w:p w:rsidR="00445C86" w:rsidRDefault="00EE299B">
      <w:pPr>
        <w:spacing w:line="260" w:lineRule="exact"/>
        <w:ind w:left="2897"/>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in</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p>
    <w:p w:rsidR="00445C86" w:rsidRDefault="00EE299B">
      <w:pPr>
        <w:spacing w:before="41" w:line="276" w:lineRule="auto"/>
        <w:ind w:left="3258" w:right="69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ju</w:t>
      </w:r>
      <w:r>
        <w:rPr>
          <w:rFonts w:ascii="Calibri" w:eastAsia="Calibri" w:hAnsi="Calibri" w:cs="Calibri"/>
          <w:spacing w:val="-1"/>
          <w:sz w:val="22"/>
          <w:szCs w:val="22"/>
        </w:rPr>
        <w:t>dg</w:t>
      </w:r>
      <w:r>
        <w:rPr>
          <w:rFonts w:ascii="Calibri" w:eastAsia="Calibri" w:hAnsi="Calibri" w:cs="Calibri"/>
          <w:sz w:val="22"/>
          <w:szCs w:val="22"/>
        </w:rPr>
        <w:t>ed 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pr</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tic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criteria 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d</w:t>
      </w:r>
      <w:r>
        <w:rPr>
          <w:rFonts w:ascii="Calibri" w:eastAsia="Calibri" w:hAnsi="Calibri" w:cs="Calibri"/>
          <w:sz w:val="22"/>
          <w:szCs w:val="22"/>
        </w:rPr>
        <w:t>ers</w:t>
      </w:r>
    </w:p>
    <w:p w:rsidR="00445C86" w:rsidRDefault="00EE299B">
      <w:pPr>
        <w:spacing w:before="17"/>
        <w:ind w:left="2857" w:right="2996"/>
        <w:jc w:val="center"/>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diss</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m</w:t>
      </w:r>
      <w:r>
        <w:rPr>
          <w:rFonts w:ascii="Calibri" w:eastAsia="Calibri" w:hAnsi="Calibri" w:cs="Calibri"/>
          <w:sz w:val="22"/>
          <w:szCs w:val="22"/>
        </w:rPr>
        <w:t>echa</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s incl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w:t>
      </w:r>
    </w:p>
    <w:p w:rsidR="00445C86" w:rsidRDefault="00EE299B">
      <w:pPr>
        <w:spacing w:before="62"/>
        <w:ind w:left="3581" w:right="4511"/>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erials</w:t>
      </w:r>
    </w:p>
    <w:p w:rsidR="00445C86" w:rsidRDefault="00EE299B">
      <w:pPr>
        <w:spacing w:before="53"/>
        <w:ind w:left="3577" w:right="3559"/>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pPr>
        <w:spacing w:before="53"/>
        <w:ind w:left="3581" w:right="4189"/>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ive</w:t>
      </w:r>
      <w:r>
        <w:rPr>
          <w:rFonts w:ascii="Calibri" w:eastAsia="Calibri" w:hAnsi="Calibri" w:cs="Calibri"/>
          <w:spacing w:val="-1"/>
          <w:sz w:val="22"/>
          <w:szCs w:val="22"/>
        </w:rPr>
        <w:t xml:space="preserve"> </w:t>
      </w:r>
      <w:r>
        <w:rPr>
          <w:rFonts w:ascii="Calibri" w:eastAsia="Calibri" w:hAnsi="Calibri" w:cs="Calibri"/>
          <w:sz w:val="22"/>
          <w:szCs w:val="22"/>
        </w:rPr>
        <w:t>prese</w:t>
      </w:r>
      <w:r>
        <w:rPr>
          <w:rFonts w:ascii="Calibri" w:eastAsia="Calibri" w:hAnsi="Calibri" w:cs="Calibri"/>
          <w:spacing w:val="-3"/>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pPr>
        <w:spacing w:before="53"/>
        <w:ind w:left="3577" w:right="3341"/>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p>
    <w:p w:rsidR="00445C86" w:rsidRDefault="00EE299B">
      <w:pPr>
        <w:spacing w:before="53"/>
        <w:ind w:left="3581" w:right="3784"/>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io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pPr>
        <w:spacing w:before="54"/>
        <w:ind w:left="3618"/>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fil</w:t>
      </w:r>
      <w:r>
        <w:rPr>
          <w:rFonts w:ascii="Calibri" w:eastAsia="Calibri" w:hAnsi="Calibri" w:cs="Calibri"/>
          <w:spacing w:val="-1"/>
          <w:sz w:val="22"/>
          <w:szCs w:val="22"/>
        </w:rPr>
        <w:t>m</w:t>
      </w:r>
      <w:r>
        <w:rPr>
          <w:rFonts w:ascii="Calibri" w:eastAsia="Calibri" w:hAnsi="Calibri" w:cs="Calibri"/>
          <w:sz w:val="22"/>
          <w:szCs w:val="22"/>
        </w:rPr>
        <w:t>ed p</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se</w:t>
      </w:r>
      <w:r>
        <w:rPr>
          <w:rFonts w:ascii="Calibri" w:eastAsia="Calibri" w:hAnsi="Calibri" w:cs="Calibri"/>
          <w:spacing w:val="-1"/>
          <w:sz w:val="22"/>
          <w:szCs w:val="22"/>
        </w:rPr>
        <w:t>n</w:t>
      </w:r>
      <w:r>
        <w:rPr>
          <w:rFonts w:ascii="Calibri" w:eastAsia="Calibri" w:hAnsi="Calibri" w:cs="Calibri"/>
          <w:sz w:val="22"/>
          <w:szCs w:val="22"/>
        </w:rPr>
        <w:t>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445C86" w:rsidRDefault="00EE299B">
      <w:pPr>
        <w:spacing w:before="53"/>
        <w:ind w:left="3581" w:right="4962"/>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rks</w:t>
      </w:r>
    </w:p>
    <w:p w:rsidR="00445C86" w:rsidRDefault="00EE299B">
      <w:pPr>
        <w:spacing w:before="51"/>
        <w:ind w:left="2897"/>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s</w:t>
      </w:r>
      <w:r>
        <w:rPr>
          <w:rFonts w:ascii="Calibri" w:eastAsia="Calibri" w:hAnsi="Calibri" w:cs="Calibri"/>
          <w:sz w:val="22"/>
          <w:szCs w:val="22"/>
        </w:rPr>
        <w:t>sen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is</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rt(s)</w:t>
      </w:r>
    </w:p>
    <w:p w:rsidR="00445C86" w:rsidRDefault="00EE299B">
      <w:pPr>
        <w:tabs>
          <w:tab w:val="left" w:pos="3240"/>
        </w:tabs>
        <w:spacing w:before="33" w:line="300" w:lineRule="exact"/>
        <w:ind w:left="3258" w:right="238"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in the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x</w:t>
      </w:r>
      <w:r>
        <w:rPr>
          <w:rFonts w:ascii="Calibri" w:eastAsia="Calibri" w:hAnsi="Calibri" w:cs="Calibri"/>
          <w:sz w:val="22"/>
          <w:szCs w:val="22"/>
        </w:rPr>
        <w:t>, i</w:t>
      </w:r>
      <w:r>
        <w:rPr>
          <w:rFonts w:ascii="Calibri" w:eastAsia="Calibri" w:hAnsi="Calibri" w:cs="Calibri"/>
          <w:spacing w:val="-1"/>
          <w:sz w:val="22"/>
          <w:szCs w:val="22"/>
        </w:rPr>
        <w:t>d</w:t>
      </w:r>
      <w:r>
        <w:rPr>
          <w:rFonts w:ascii="Calibri" w:eastAsia="Calibri" w:hAnsi="Calibri" w:cs="Calibri"/>
          <w:sz w:val="22"/>
          <w:szCs w:val="22"/>
        </w:rPr>
        <w:t>entifying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w:t>
      </w:r>
      <w:r>
        <w:rPr>
          <w:rFonts w:ascii="Calibri" w:eastAsia="Calibri" w:hAnsi="Calibri" w:cs="Calibri"/>
          <w:spacing w:val="-2"/>
          <w:sz w:val="22"/>
          <w:szCs w:val="22"/>
        </w:rPr>
        <w:t>s</w:t>
      </w:r>
      <w:r>
        <w:rPr>
          <w:rFonts w:ascii="Calibri" w:eastAsia="Calibri" w:hAnsi="Calibri" w:cs="Calibri"/>
          <w:sz w:val="22"/>
          <w:szCs w:val="22"/>
        </w:rPr>
        <w:t>ee 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 1</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3"/>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w:t>
      </w:r>
    </w:p>
    <w:p w:rsidR="00445C86" w:rsidRDefault="00445C86">
      <w:pPr>
        <w:spacing w:line="200" w:lineRule="exact"/>
      </w:pPr>
    </w:p>
    <w:p w:rsidR="00445C86" w:rsidRDefault="00445C86">
      <w:pPr>
        <w:spacing w:line="200" w:lineRule="exact"/>
      </w:pPr>
    </w:p>
    <w:p w:rsidR="00445C86" w:rsidRDefault="00445C86">
      <w:pPr>
        <w:spacing w:line="200" w:lineRule="exact"/>
      </w:pPr>
    </w:p>
    <w:p w:rsidR="00445C86" w:rsidRDefault="00445C86">
      <w:pPr>
        <w:spacing w:before="6" w:line="280" w:lineRule="exact"/>
        <w:rPr>
          <w:sz w:val="28"/>
          <w:szCs w:val="28"/>
        </w:rPr>
      </w:pPr>
    </w:p>
    <w:p w:rsidR="00445C86" w:rsidRDefault="00EE299B">
      <w:pPr>
        <w:spacing w:before="16"/>
        <w:ind w:right="116"/>
        <w:jc w:val="right"/>
        <w:rPr>
          <w:rFonts w:ascii="Calibri" w:eastAsia="Calibri" w:hAnsi="Calibri" w:cs="Calibri"/>
          <w:sz w:val="22"/>
          <w:szCs w:val="22"/>
        </w:rPr>
        <w:sectPr w:rsidR="00445C86">
          <w:headerReference w:type="default" r:id="rId60"/>
          <w:footerReference w:type="default" r:id="rId61"/>
          <w:pgSz w:w="12240" w:h="15840"/>
          <w:pgMar w:top="1260" w:right="1320" w:bottom="280" w:left="1080" w:header="480" w:footer="0" w:gutter="0"/>
          <w:cols w:space="720"/>
        </w:sectPr>
      </w:pPr>
      <w:r>
        <w:rPr>
          <w:rFonts w:ascii="Calibri" w:eastAsia="Calibri" w:hAnsi="Calibri" w:cs="Calibri"/>
          <w:spacing w:val="1"/>
          <w:sz w:val="22"/>
          <w:szCs w:val="22"/>
        </w:rPr>
        <w:t>24</w:t>
      </w:r>
    </w:p>
    <w:p w:rsidR="00445C86" w:rsidRDefault="00445C86">
      <w:pPr>
        <w:spacing w:before="4" w:line="160" w:lineRule="exact"/>
        <w:rPr>
          <w:sz w:val="16"/>
          <w:szCs w:val="16"/>
        </w:rPr>
      </w:pPr>
    </w:p>
    <w:tbl>
      <w:tblPr>
        <w:tblW w:w="0" w:type="auto"/>
        <w:tblInd w:w="246" w:type="dxa"/>
        <w:tblLayout w:type="fixed"/>
        <w:tblCellMar>
          <w:left w:w="0" w:type="dxa"/>
          <w:right w:w="0" w:type="dxa"/>
        </w:tblCellMar>
        <w:tblLook w:val="01E0" w:firstRow="1" w:lastRow="1" w:firstColumn="1" w:lastColumn="1" w:noHBand="0" w:noVBand="0"/>
      </w:tblPr>
      <w:tblGrid>
        <w:gridCol w:w="2179"/>
        <w:gridCol w:w="7399"/>
      </w:tblGrid>
      <w:tr w:rsidR="00445C86">
        <w:trPr>
          <w:trHeight w:hRule="exact" w:val="6639"/>
        </w:trPr>
        <w:tc>
          <w:tcPr>
            <w:tcW w:w="2179" w:type="dxa"/>
            <w:tcBorders>
              <w:top w:val="single" w:sz="5" w:space="0" w:color="A6A6A6"/>
              <w:left w:val="single" w:sz="5" w:space="0" w:color="A6A6A6"/>
              <w:bottom w:val="single" w:sz="5" w:space="0" w:color="A6A6A6"/>
              <w:right w:val="single" w:sz="5" w:space="0" w:color="A6A6A6"/>
            </w:tcBorders>
          </w:tcPr>
          <w:p w:rsidR="00445C86" w:rsidRDefault="0028758A" w:rsidP="0028758A">
            <w:pPr>
              <w:spacing w:line="240" w:lineRule="exact"/>
              <w:ind w:left="102"/>
              <w:rPr>
                <w:rFonts w:ascii="Cambria" w:eastAsia="Cambria" w:hAnsi="Cambria" w:cs="Cambria"/>
                <w:sz w:val="22"/>
                <w:szCs w:val="22"/>
              </w:rPr>
            </w:pPr>
            <w:r>
              <w:rPr>
                <w:rFonts w:ascii="Cambria" w:eastAsia="Cambria" w:hAnsi="Cambria" w:cs="Cambria"/>
                <w:b/>
                <w:i/>
                <w:color w:val="4F81BC"/>
                <w:sz w:val="22"/>
                <w:szCs w:val="22"/>
              </w:rPr>
              <w:t>4</w:t>
            </w:r>
            <w:r w:rsidR="00EE299B">
              <w:rPr>
                <w:rFonts w:ascii="Cambria" w:eastAsia="Cambria" w:hAnsi="Cambria" w:cs="Cambria"/>
                <w:b/>
                <w:i/>
                <w:color w:val="4F81BC"/>
                <w:sz w:val="22"/>
                <w:szCs w:val="22"/>
              </w:rPr>
              <w:t>.2</w:t>
            </w:r>
            <w:r w:rsidR="00EE299B">
              <w:rPr>
                <w:rFonts w:ascii="Cambria" w:eastAsia="Cambria" w:hAnsi="Cambria" w:cs="Cambria"/>
                <w:b/>
                <w:i/>
                <w:color w:val="4F81BC"/>
                <w:spacing w:val="1"/>
                <w:sz w:val="22"/>
                <w:szCs w:val="22"/>
              </w:rPr>
              <w:t xml:space="preserve"> </w:t>
            </w:r>
            <w:r w:rsidR="00EE299B">
              <w:rPr>
                <w:rFonts w:ascii="Cambria" w:eastAsia="Cambria" w:hAnsi="Cambria" w:cs="Cambria"/>
                <w:b/>
                <w:i/>
                <w:color w:val="4F81BC"/>
                <w:spacing w:val="-3"/>
                <w:sz w:val="22"/>
                <w:szCs w:val="22"/>
              </w:rPr>
              <w:t>U</w:t>
            </w:r>
            <w:r w:rsidR="00EE299B">
              <w:rPr>
                <w:rFonts w:ascii="Cambria" w:eastAsia="Cambria" w:hAnsi="Cambria" w:cs="Cambria"/>
                <w:b/>
                <w:i/>
                <w:color w:val="4F81BC"/>
                <w:spacing w:val="1"/>
                <w:sz w:val="22"/>
                <w:szCs w:val="22"/>
              </w:rPr>
              <w:t>s</w:t>
            </w:r>
            <w:r w:rsidR="00EE299B">
              <w:rPr>
                <w:rFonts w:ascii="Cambria" w:eastAsia="Cambria" w:hAnsi="Cambria" w:cs="Cambria"/>
                <w:b/>
                <w:i/>
                <w:color w:val="4F81BC"/>
                <w:sz w:val="22"/>
                <w:szCs w:val="22"/>
              </w:rPr>
              <w:t xml:space="preserve">e </w:t>
            </w:r>
            <w:r w:rsidR="00EE299B">
              <w:rPr>
                <w:rFonts w:ascii="Cambria" w:eastAsia="Cambria" w:hAnsi="Cambria" w:cs="Cambria"/>
                <w:b/>
                <w:i/>
                <w:color w:val="4F81BC"/>
                <w:spacing w:val="-1"/>
                <w:sz w:val="22"/>
                <w:szCs w:val="22"/>
              </w:rPr>
              <w:t>F</w:t>
            </w:r>
            <w:r w:rsidR="00EE299B">
              <w:rPr>
                <w:rFonts w:ascii="Cambria" w:eastAsia="Cambria" w:hAnsi="Cambria" w:cs="Cambria"/>
                <w:b/>
                <w:i/>
                <w:color w:val="4F81BC"/>
                <w:sz w:val="22"/>
                <w:szCs w:val="22"/>
              </w:rPr>
              <w:t>i</w:t>
            </w:r>
            <w:r w:rsidR="00EE299B">
              <w:rPr>
                <w:rFonts w:ascii="Cambria" w:eastAsia="Cambria" w:hAnsi="Cambria" w:cs="Cambria"/>
                <w:b/>
                <w:i/>
                <w:color w:val="4F81BC"/>
                <w:spacing w:val="1"/>
                <w:sz w:val="22"/>
                <w:szCs w:val="22"/>
              </w:rPr>
              <w:t>n</w:t>
            </w:r>
            <w:r w:rsidR="00EE299B">
              <w:rPr>
                <w:rFonts w:ascii="Cambria" w:eastAsia="Cambria" w:hAnsi="Cambria" w:cs="Cambria"/>
                <w:b/>
                <w:i/>
                <w:color w:val="4F81BC"/>
                <w:spacing w:val="-1"/>
                <w:sz w:val="22"/>
                <w:szCs w:val="22"/>
              </w:rPr>
              <w:t>d</w:t>
            </w:r>
            <w:r w:rsidR="00EE299B">
              <w:rPr>
                <w:rFonts w:ascii="Cambria" w:eastAsia="Cambria" w:hAnsi="Cambria" w:cs="Cambria"/>
                <w:b/>
                <w:i/>
                <w:color w:val="4F81BC"/>
                <w:spacing w:val="-2"/>
                <w:sz w:val="22"/>
                <w:szCs w:val="22"/>
              </w:rPr>
              <w:t>i</w:t>
            </w:r>
            <w:r w:rsidR="00EE299B">
              <w:rPr>
                <w:rFonts w:ascii="Cambria" w:eastAsia="Cambria" w:hAnsi="Cambria" w:cs="Cambria"/>
                <w:b/>
                <w:i/>
                <w:color w:val="4F81BC"/>
                <w:sz w:val="22"/>
                <w:szCs w:val="22"/>
              </w:rPr>
              <w:t>ngs</w:t>
            </w:r>
            <w:r>
              <w:rPr>
                <w:rFonts w:ascii="Cambria" w:eastAsia="Cambria" w:hAnsi="Cambria" w:cs="Cambria"/>
                <w:b/>
                <w:i/>
                <w:color w:val="4F81BC"/>
                <w:sz w:val="22"/>
                <w:szCs w:val="22"/>
              </w:rPr>
              <w:t xml:space="preserve">, </w:t>
            </w:r>
            <w:r>
              <w:rPr>
                <w:rFonts w:ascii="Cambria" w:eastAsia="Cambria" w:hAnsi="Cambria" w:cs="Cambria"/>
                <w:b/>
                <w:i/>
                <w:color w:val="4F81BC"/>
                <w:spacing w:val="1"/>
                <w:sz w:val="22"/>
                <w:szCs w:val="22"/>
              </w:rPr>
              <w:t>Future Development</w:t>
            </w:r>
          </w:p>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entify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the </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en</w:t>
            </w:r>
            <w:r>
              <w:rPr>
                <w:rFonts w:ascii="Calibri" w:eastAsia="Calibri" w:hAnsi="Calibri" w:cs="Calibri"/>
                <w:position w:val="1"/>
                <w:sz w:val="22"/>
                <w:szCs w:val="22"/>
              </w:rPr>
              <w:t>tial f</w:t>
            </w:r>
            <w:r>
              <w:rPr>
                <w:rFonts w:ascii="Calibri" w:eastAsia="Calibri" w:hAnsi="Calibri" w:cs="Calibri"/>
                <w:spacing w:val="-1"/>
                <w:position w:val="1"/>
                <w:sz w:val="22"/>
                <w:szCs w:val="22"/>
              </w:rPr>
              <w:t>u</w:t>
            </w:r>
            <w:r>
              <w:rPr>
                <w:rFonts w:ascii="Calibri" w:eastAsia="Calibri" w:hAnsi="Calibri" w:cs="Calibri"/>
                <w:position w:val="1"/>
                <w:sz w:val="22"/>
                <w:szCs w:val="22"/>
              </w:rPr>
              <w:t>ture us</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ss</w:t>
            </w:r>
            <w:r>
              <w:rPr>
                <w:rFonts w:ascii="Calibri" w:eastAsia="Calibri" w:hAnsi="Calibri" w:cs="Calibri"/>
                <w:spacing w:val="-1"/>
                <w:position w:val="1"/>
                <w:sz w:val="22"/>
                <w:szCs w:val="22"/>
              </w:rPr>
              <w:t>m</w:t>
            </w:r>
            <w:r>
              <w:rPr>
                <w:rFonts w:ascii="Calibri" w:eastAsia="Calibri" w:hAnsi="Calibri" w:cs="Calibri"/>
                <w:position w:val="1"/>
                <w:sz w:val="22"/>
                <w:szCs w:val="22"/>
              </w:rPr>
              <w:t>ent fin</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1"/>
                <w:position w:val="1"/>
                <w:sz w:val="22"/>
                <w:szCs w:val="22"/>
              </w:rPr>
              <w:t>ng</w:t>
            </w:r>
            <w:r>
              <w:rPr>
                <w:rFonts w:ascii="Calibri" w:eastAsia="Calibri" w:hAnsi="Calibri" w:cs="Calibri"/>
                <w:position w:val="1"/>
                <w:sz w:val="22"/>
                <w:szCs w:val="22"/>
              </w:rPr>
              <w:t>s, if</w:t>
            </w:r>
          </w:p>
          <w:p w:rsidR="00445C86" w:rsidRDefault="00EE299B">
            <w:pPr>
              <w:spacing w:before="41"/>
              <w:ind w:left="10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p>
          <w:p w:rsidR="00445C86" w:rsidRDefault="00445C86">
            <w:pPr>
              <w:spacing w:before="8" w:line="140" w:lineRule="exact"/>
              <w:rPr>
                <w:sz w:val="14"/>
                <w:szCs w:val="14"/>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spacing w:before="41"/>
              <w:ind w:left="419" w:right="66"/>
              <w:jc w:val="center"/>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If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2"/>
                <w:sz w:val="22"/>
                <w:szCs w:val="22"/>
              </w:rPr>
              <w:t xml:space="preserve"> </w:t>
            </w:r>
            <w:r>
              <w:rPr>
                <w:rFonts w:ascii="Calibri" w:eastAsia="Calibri" w:hAnsi="Calibri" w:cs="Calibri"/>
                <w:sz w:val="22"/>
                <w:szCs w:val="22"/>
              </w:rPr>
              <w:t>futu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z w:val="22"/>
                <w:szCs w:val="22"/>
              </w:rPr>
              <w:t>ch as:</w:t>
            </w:r>
          </w:p>
          <w:p w:rsidR="00445C86" w:rsidRDefault="00EE299B">
            <w:pPr>
              <w:spacing w:before="62"/>
              <w:ind w:left="118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oun</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p>
          <w:p w:rsidR="00445C86" w:rsidRDefault="00EE299B">
            <w:pPr>
              <w:spacing w:before="53"/>
              <w:ind w:left="118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res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p>
          <w:p w:rsidR="00445C86" w:rsidRDefault="00EE299B">
            <w:pPr>
              <w:spacing w:before="53"/>
              <w:ind w:left="118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alysi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id</w:t>
            </w:r>
            <w:r>
              <w:rPr>
                <w:rFonts w:ascii="Calibri" w:eastAsia="Calibri" w:hAnsi="Calibri" w:cs="Calibri"/>
                <w:spacing w:val="-3"/>
                <w:sz w:val="22"/>
                <w:szCs w:val="22"/>
              </w:rPr>
              <w:t>e</w:t>
            </w:r>
            <w:r>
              <w:rPr>
                <w:rFonts w:ascii="Calibri" w:eastAsia="Calibri" w:hAnsi="Calibri" w:cs="Calibri"/>
                <w:spacing w:val="-1"/>
                <w:sz w:val="22"/>
                <w:szCs w:val="22"/>
              </w:rPr>
              <w:t>n</w:t>
            </w:r>
            <w:r>
              <w:rPr>
                <w:rFonts w:ascii="Calibri" w:eastAsia="Calibri" w:hAnsi="Calibri" w:cs="Calibri"/>
                <w:sz w:val="22"/>
                <w:szCs w:val="22"/>
              </w:rPr>
              <w:t>tif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areas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pPr>
              <w:tabs>
                <w:tab w:val="left" w:pos="1540"/>
              </w:tabs>
              <w:spacing w:before="51" w:line="271" w:lineRule="auto"/>
              <w:ind w:left="1540" w:right="84"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vo</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lear</w:t>
            </w:r>
            <w:r>
              <w:rPr>
                <w:rFonts w:ascii="Calibri" w:eastAsia="Calibri" w:hAnsi="Calibri" w:cs="Calibri"/>
                <w:spacing w:val="-3"/>
                <w:sz w:val="22"/>
                <w:szCs w:val="22"/>
              </w:rPr>
              <w:t>n</w:t>
            </w:r>
            <w:r>
              <w:rPr>
                <w:rFonts w:ascii="Calibri" w:eastAsia="Calibri" w:hAnsi="Calibri" w:cs="Calibri"/>
                <w:sz w:val="22"/>
                <w:szCs w:val="22"/>
              </w:rPr>
              <w:t>ed f</w:t>
            </w:r>
            <w:r>
              <w:rPr>
                <w:rFonts w:ascii="Calibri" w:eastAsia="Calibri" w:hAnsi="Calibri" w:cs="Calibri"/>
                <w:spacing w:val="1"/>
                <w:sz w:val="22"/>
                <w:szCs w:val="22"/>
              </w:rPr>
              <w:t>o</w:t>
            </w:r>
            <w:r>
              <w:rPr>
                <w:rFonts w:ascii="Calibri" w:eastAsia="Calibri" w:hAnsi="Calibri" w:cs="Calibri"/>
                <w:sz w:val="22"/>
                <w:szCs w:val="22"/>
              </w:rPr>
              <w:t>r fut</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ents</w:t>
            </w:r>
          </w:p>
          <w:p w:rsidR="00445C86" w:rsidRDefault="00445C86">
            <w:pPr>
              <w:spacing w:before="10" w:line="120" w:lineRule="exact"/>
              <w:rPr>
                <w:sz w:val="12"/>
                <w:szCs w:val="12"/>
              </w:rPr>
            </w:pPr>
          </w:p>
          <w:p w:rsidR="00445C86" w:rsidRDefault="00445C86">
            <w:pPr>
              <w:spacing w:line="200" w:lineRule="exact"/>
            </w:pPr>
          </w:p>
          <w:p w:rsidR="00445C86" w:rsidRDefault="00EE299B">
            <w:pPr>
              <w:spacing w:line="276" w:lineRule="auto"/>
              <w:ind w:left="100" w:right="253"/>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rimary</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s</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1"/>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ents.</w:t>
            </w:r>
          </w:p>
          <w:p w:rsidR="00445C86" w:rsidRDefault="00445C86">
            <w:pPr>
              <w:spacing w:before="7" w:line="100" w:lineRule="exact"/>
              <w:rPr>
                <w:sz w:val="10"/>
                <w:szCs w:val="10"/>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Ti</w:t>
            </w:r>
            <w:r>
              <w:rPr>
                <w:rFonts w:ascii="Calibri" w:eastAsia="Calibri" w:hAnsi="Calibri" w:cs="Calibri"/>
                <w:b/>
                <w:spacing w:val="-1"/>
                <w:sz w:val="22"/>
                <w:szCs w:val="22"/>
              </w:rPr>
              <w:t>p</w:t>
            </w:r>
            <w:r>
              <w:rPr>
                <w:rFonts w:ascii="Calibri" w:eastAsia="Calibri" w:hAnsi="Calibri" w:cs="Calibri"/>
                <w:b/>
                <w:sz w:val="22"/>
                <w:szCs w:val="22"/>
              </w:rPr>
              <w:t>s:</w:t>
            </w:r>
          </w:p>
          <w:p w:rsidR="00445C86" w:rsidRDefault="00EE299B">
            <w:pPr>
              <w:tabs>
                <w:tab w:val="left" w:pos="820"/>
              </w:tabs>
              <w:spacing w:before="41" w:line="276" w:lineRule="auto"/>
              <w:ind w:left="820" w:right="294"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 f</w:t>
            </w:r>
            <w:r>
              <w:rPr>
                <w:rFonts w:ascii="Calibri" w:eastAsia="Calibri" w:hAnsi="Calibri" w:cs="Calibri"/>
                <w:spacing w:val="1"/>
                <w:sz w:val="22"/>
                <w:szCs w:val="22"/>
              </w:rPr>
              <w:t>e</w:t>
            </w:r>
            <w:r>
              <w:rPr>
                <w:rFonts w:ascii="Calibri" w:eastAsia="Calibri" w:hAnsi="Calibri" w:cs="Calibri"/>
                <w:sz w:val="22"/>
                <w:szCs w:val="22"/>
              </w:rPr>
              <w:t>eds</w:t>
            </w:r>
            <w:r>
              <w:rPr>
                <w:rFonts w:ascii="Calibri" w:eastAsia="Calibri" w:hAnsi="Calibri" w:cs="Calibri"/>
                <w:spacing w:val="-2"/>
                <w:sz w:val="22"/>
                <w:szCs w:val="22"/>
              </w:rPr>
              <w:t xml:space="preserve"> </w:t>
            </w:r>
            <w:r>
              <w:rPr>
                <w:rFonts w:ascii="Calibri" w:eastAsia="Calibri" w:hAnsi="Calibri" w:cs="Calibri"/>
                <w:sz w:val="22"/>
                <w:szCs w:val="22"/>
              </w:rPr>
              <w:t>into</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learn</w:t>
            </w:r>
            <w:r>
              <w:rPr>
                <w:rFonts w:ascii="Calibri" w:eastAsia="Calibri" w:hAnsi="Calibri" w:cs="Calibri"/>
                <w:spacing w:val="-2"/>
                <w:sz w:val="22"/>
                <w:szCs w:val="22"/>
              </w:rPr>
              <w:t>t</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eby</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asses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 and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ise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seq</w:t>
            </w:r>
            <w:r>
              <w:rPr>
                <w:rFonts w:ascii="Calibri" w:eastAsia="Calibri" w:hAnsi="Calibri" w:cs="Calibri"/>
                <w:spacing w:val="-3"/>
                <w:sz w:val="22"/>
                <w:szCs w:val="22"/>
              </w:rPr>
              <w:t>u</w:t>
            </w:r>
            <w:r>
              <w:rPr>
                <w:rFonts w:ascii="Calibri" w:eastAsia="Calibri" w:hAnsi="Calibri" w:cs="Calibri"/>
                <w:sz w:val="22"/>
                <w:szCs w:val="22"/>
              </w:rPr>
              <w:t>entl</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 xml:space="preserve">al is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rt 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 xml:space="preserve">used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ic and</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
        </w:tc>
      </w:tr>
      <w:tr w:rsidR="00445C86">
        <w:trPr>
          <w:trHeight w:hRule="exact" w:val="535"/>
        </w:trPr>
        <w:tc>
          <w:tcPr>
            <w:tcW w:w="9578" w:type="dxa"/>
            <w:gridSpan w:val="2"/>
            <w:tcBorders>
              <w:top w:val="single" w:sz="5" w:space="0" w:color="A6A6A6"/>
              <w:left w:val="single" w:sz="5" w:space="0" w:color="A6A6A6"/>
              <w:bottom w:val="single" w:sz="5" w:space="0" w:color="A6A6A6"/>
              <w:right w:val="single" w:sz="5" w:space="0" w:color="A6A6A6"/>
            </w:tcBorders>
            <w:shd w:val="clear" w:color="auto" w:fill="DBE4F0"/>
          </w:tcPr>
          <w:p w:rsidR="00445C86" w:rsidRDefault="00445C86">
            <w:pPr>
              <w:spacing w:before="8" w:line="180" w:lineRule="exact"/>
              <w:rPr>
                <w:sz w:val="19"/>
                <w:szCs w:val="19"/>
              </w:rPr>
            </w:pPr>
          </w:p>
          <w:p w:rsidR="00445C86" w:rsidRDefault="000B5AC8" w:rsidP="0028758A">
            <w:pPr>
              <w:ind w:left="102"/>
              <w:rPr>
                <w:rFonts w:ascii="Cambria" w:eastAsia="Cambria" w:hAnsi="Cambria" w:cs="Cambria"/>
                <w:sz w:val="24"/>
                <w:szCs w:val="24"/>
              </w:rPr>
            </w:pPr>
            <w:r>
              <w:rPr>
                <w:rFonts w:ascii="Cambria" w:eastAsia="Cambria" w:hAnsi="Cambria" w:cs="Cambria"/>
                <w:b/>
                <w:color w:val="4F81BC"/>
                <w:sz w:val="24"/>
                <w:szCs w:val="24"/>
              </w:rPr>
              <w:t>PILLAR</w:t>
            </w:r>
            <w:r w:rsidR="00EE299B">
              <w:rPr>
                <w:rFonts w:ascii="Cambria" w:eastAsia="Cambria" w:hAnsi="Cambria" w:cs="Cambria"/>
                <w:b/>
                <w:color w:val="4F81BC"/>
                <w:spacing w:val="-1"/>
                <w:sz w:val="24"/>
                <w:szCs w:val="24"/>
              </w:rPr>
              <w:t xml:space="preserve"> </w:t>
            </w:r>
            <w:r w:rsidR="0028758A">
              <w:rPr>
                <w:rFonts w:ascii="Cambria" w:eastAsia="Cambria" w:hAnsi="Cambria" w:cs="Cambria"/>
                <w:b/>
                <w:color w:val="4F81BC"/>
                <w:spacing w:val="-1"/>
                <w:sz w:val="24"/>
                <w:szCs w:val="24"/>
              </w:rPr>
              <w:t>5</w:t>
            </w:r>
            <w:r w:rsidR="00EE299B">
              <w:rPr>
                <w:rFonts w:ascii="Cambria" w:eastAsia="Cambria" w:hAnsi="Cambria" w:cs="Cambria"/>
                <w:b/>
                <w:color w:val="4F81BC"/>
                <w:sz w:val="24"/>
                <w:szCs w:val="24"/>
              </w:rPr>
              <w:t xml:space="preserve">: </w:t>
            </w:r>
            <w:r w:rsidR="00EE299B">
              <w:rPr>
                <w:rFonts w:ascii="Cambria" w:eastAsia="Cambria" w:hAnsi="Cambria" w:cs="Cambria"/>
                <w:b/>
                <w:color w:val="4F81BC"/>
                <w:spacing w:val="1"/>
                <w:sz w:val="24"/>
                <w:szCs w:val="24"/>
              </w:rPr>
              <w:t>Ma</w:t>
            </w:r>
            <w:r w:rsidR="00EE299B">
              <w:rPr>
                <w:rFonts w:ascii="Cambria" w:eastAsia="Cambria" w:hAnsi="Cambria" w:cs="Cambria"/>
                <w:b/>
                <w:color w:val="4F81BC"/>
                <w:spacing w:val="-1"/>
                <w:sz w:val="24"/>
                <w:szCs w:val="24"/>
              </w:rPr>
              <w:t>n</w:t>
            </w:r>
            <w:r w:rsidR="00EE299B">
              <w:rPr>
                <w:rFonts w:ascii="Cambria" w:eastAsia="Cambria" w:hAnsi="Cambria" w:cs="Cambria"/>
                <w:b/>
                <w:color w:val="4F81BC"/>
                <w:spacing w:val="1"/>
                <w:sz w:val="24"/>
                <w:szCs w:val="24"/>
              </w:rPr>
              <w:t>a</w:t>
            </w:r>
            <w:r w:rsidR="00EE299B">
              <w:rPr>
                <w:rFonts w:ascii="Cambria" w:eastAsia="Cambria" w:hAnsi="Cambria" w:cs="Cambria"/>
                <w:b/>
                <w:color w:val="4F81BC"/>
                <w:sz w:val="24"/>
                <w:szCs w:val="24"/>
              </w:rPr>
              <w:t xml:space="preserve">ge </w:t>
            </w:r>
            <w:r w:rsidR="00EE299B">
              <w:rPr>
                <w:rFonts w:ascii="Cambria" w:eastAsia="Cambria" w:hAnsi="Cambria" w:cs="Cambria"/>
                <w:b/>
                <w:color w:val="4F81BC"/>
                <w:spacing w:val="1"/>
                <w:sz w:val="24"/>
                <w:szCs w:val="24"/>
              </w:rPr>
              <w:t>t</w:t>
            </w:r>
            <w:r w:rsidR="00EE299B">
              <w:rPr>
                <w:rFonts w:ascii="Cambria" w:eastAsia="Cambria" w:hAnsi="Cambria" w:cs="Cambria"/>
                <w:b/>
                <w:color w:val="4F81BC"/>
                <w:sz w:val="24"/>
                <w:szCs w:val="24"/>
              </w:rPr>
              <w:t>he</w:t>
            </w:r>
            <w:r w:rsidR="00EE299B">
              <w:rPr>
                <w:rFonts w:ascii="Cambria" w:eastAsia="Cambria" w:hAnsi="Cambria" w:cs="Cambria"/>
                <w:b/>
                <w:color w:val="4F81BC"/>
                <w:spacing w:val="-2"/>
                <w:sz w:val="24"/>
                <w:szCs w:val="24"/>
              </w:rPr>
              <w:t xml:space="preserve"> </w:t>
            </w:r>
            <w:r w:rsidR="00EE299B">
              <w:rPr>
                <w:rFonts w:ascii="Cambria" w:eastAsia="Cambria" w:hAnsi="Cambria" w:cs="Cambria"/>
                <w:b/>
                <w:color w:val="4F81BC"/>
                <w:sz w:val="24"/>
                <w:szCs w:val="24"/>
              </w:rPr>
              <w:t>Assessme</w:t>
            </w:r>
            <w:r w:rsidR="00EE299B">
              <w:rPr>
                <w:rFonts w:ascii="Cambria" w:eastAsia="Cambria" w:hAnsi="Cambria" w:cs="Cambria"/>
                <w:b/>
                <w:color w:val="4F81BC"/>
                <w:spacing w:val="-1"/>
                <w:sz w:val="24"/>
                <w:szCs w:val="24"/>
              </w:rPr>
              <w:t>n</w:t>
            </w:r>
            <w:r w:rsidR="00EE299B">
              <w:rPr>
                <w:rFonts w:ascii="Cambria" w:eastAsia="Cambria" w:hAnsi="Cambria" w:cs="Cambria"/>
                <w:b/>
                <w:color w:val="4F81BC"/>
                <w:sz w:val="24"/>
                <w:szCs w:val="24"/>
              </w:rPr>
              <w:t>t</w:t>
            </w:r>
          </w:p>
        </w:tc>
      </w:tr>
      <w:tr w:rsidR="00445C86">
        <w:trPr>
          <w:trHeight w:hRule="exact" w:val="5713"/>
        </w:trPr>
        <w:tc>
          <w:tcPr>
            <w:tcW w:w="2179" w:type="dxa"/>
            <w:tcBorders>
              <w:top w:val="single" w:sz="5" w:space="0" w:color="A6A6A6"/>
              <w:left w:val="single" w:sz="5" w:space="0" w:color="A6A6A6"/>
              <w:bottom w:val="single" w:sz="5" w:space="0" w:color="A6A6A6"/>
              <w:right w:val="single" w:sz="5" w:space="0" w:color="A6A6A6"/>
            </w:tcBorders>
          </w:tcPr>
          <w:p w:rsidR="00445C86" w:rsidRDefault="00445C86"/>
        </w:tc>
        <w:tc>
          <w:tcPr>
            <w:tcW w:w="7398" w:type="dxa"/>
            <w:tcBorders>
              <w:top w:val="single" w:sz="5" w:space="0" w:color="A6A6A6"/>
              <w:left w:val="single" w:sz="5" w:space="0" w:color="A6A6A6"/>
              <w:bottom w:val="single" w:sz="5" w:space="0" w:color="A6A6A6"/>
              <w:right w:val="single" w:sz="5" w:space="0" w:color="A6A6A6"/>
            </w:tcBorders>
          </w:tcPr>
          <w:p w:rsidR="00445C86" w:rsidRDefault="00EE299B">
            <w:pPr>
              <w:spacing w:line="260" w:lineRule="exact"/>
              <w:ind w:left="10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cri</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ass</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will</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ented and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ed</w:t>
            </w:r>
          </w:p>
          <w:p w:rsidR="00445C86" w:rsidRDefault="00445C86">
            <w:pPr>
              <w:spacing w:before="8" w:line="140" w:lineRule="exact"/>
              <w:rPr>
                <w:sz w:val="14"/>
                <w:szCs w:val="14"/>
              </w:rPr>
            </w:pPr>
          </w:p>
          <w:p w:rsidR="00445C86" w:rsidRDefault="00445C86">
            <w:pPr>
              <w:spacing w:line="200" w:lineRule="exact"/>
            </w:pPr>
          </w:p>
          <w:p w:rsidR="00445C86" w:rsidRDefault="00EE299B">
            <w:pPr>
              <w:ind w:left="100"/>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mation</w:t>
            </w:r>
            <w:r>
              <w:rPr>
                <w:rFonts w:ascii="Calibri" w:eastAsia="Calibri" w:hAnsi="Calibri" w:cs="Calibri"/>
                <w:b/>
                <w:spacing w:val="-3"/>
                <w:sz w:val="22"/>
                <w:szCs w:val="22"/>
              </w:rPr>
              <w:t xml:space="preserve"> </w:t>
            </w:r>
            <w:r>
              <w:rPr>
                <w:rFonts w:ascii="Calibri" w:eastAsia="Calibri" w:hAnsi="Calibri" w:cs="Calibri"/>
                <w:b/>
                <w:sz w:val="22"/>
                <w:szCs w:val="22"/>
              </w:rPr>
              <w:t>Re</w:t>
            </w:r>
            <w:r>
              <w:rPr>
                <w:rFonts w:ascii="Calibri" w:eastAsia="Calibri" w:hAnsi="Calibri" w:cs="Calibri"/>
                <w:b/>
                <w:spacing w:val="-1"/>
                <w:sz w:val="22"/>
                <w:szCs w:val="22"/>
              </w:rPr>
              <w:t>qu</w:t>
            </w:r>
            <w:r>
              <w:rPr>
                <w:rFonts w:ascii="Calibri" w:eastAsia="Calibri" w:hAnsi="Calibri" w:cs="Calibri"/>
                <w:b/>
                <w:spacing w:val="1"/>
                <w:sz w:val="22"/>
                <w:szCs w:val="22"/>
              </w:rPr>
              <w:t>ir</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z w:val="22"/>
                <w:szCs w:val="22"/>
              </w:rPr>
              <w:t>:</w:t>
            </w:r>
          </w:p>
          <w:p w:rsidR="00445C86" w:rsidRDefault="00EE299B">
            <w:pPr>
              <w:tabs>
                <w:tab w:val="left" w:pos="820"/>
              </w:tabs>
              <w:spacing w:before="41" w:line="275" w:lineRule="auto"/>
              <w:ind w:left="820" w:right="729"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the ov</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 xml:space="preserve">all </w:t>
            </w:r>
            <w:r>
              <w:rPr>
                <w:rFonts w:ascii="Calibri" w:eastAsia="Calibri" w:hAnsi="Calibri" w:cs="Calibri"/>
                <w:spacing w:val="-1"/>
                <w:sz w:val="22"/>
                <w:szCs w:val="22"/>
              </w:rPr>
              <w:t>budg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s 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RIA</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w</w:t>
            </w:r>
            <w:r>
              <w:rPr>
                <w:rFonts w:ascii="Calibri" w:eastAsia="Calibri" w:hAnsi="Calibri" w:cs="Calibri"/>
                <w:sz w:val="22"/>
                <w:szCs w:val="22"/>
              </w:rPr>
              <w:t>ell as:</w:t>
            </w:r>
          </w:p>
          <w:p w:rsidR="00445C86" w:rsidRDefault="00EE299B">
            <w:pPr>
              <w:spacing w:before="21"/>
              <w:ind w:left="118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aj</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ed</w:t>
            </w:r>
          </w:p>
          <w:p w:rsidR="00445C86" w:rsidRDefault="00EE299B">
            <w:pPr>
              <w:spacing w:before="53"/>
              <w:ind w:left="118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tart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w:t>
            </w:r>
            <w:r>
              <w:rPr>
                <w:rFonts w:ascii="Calibri" w:eastAsia="Calibri" w:hAnsi="Calibri" w:cs="Calibri"/>
                <w:spacing w:val="-3"/>
                <w:sz w:val="22"/>
                <w:szCs w:val="22"/>
              </w:rPr>
              <w:t>t</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ask</w:t>
            </w:r>
          </w:p>
          <w:p w:rsidR="00445C86" w:rsidRDefault="00EE299B">
            <w:pPr>
              <w:tabs>
                <w:tab w:val="left" w:pos="1540"/>
              </w:tabs>
              <w:spacing w:before="51" w:line="274" w:lineRule="auto"/>
              <w:ind w:left="1540" w:right="120"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3"/>
                <w:sz w:val="22"/>
                <w:szCs w:val="22"/>
              </w:rPr>
              <w:t>a</w:t>
            </w:r>
            <w:r>
              <w:rPr>
                <w:rFonts w:ascii="Calibri" w:eastAsia="Calibri" w:hAnsi="Calibri" w:cs="Calibri"/>
                <w:sz w:val="22"/>
                <w:szCs w:val="22"/>
              </w:rPr>
              <w:t>ch tas</w:t>
            </w:r>
            <w:r>
              <w:rPr>
                <w:rFonts w:ascii="Calibri" w:eastAsia="Calibri" w:hAnsi="Calibri" w:cs="Calibri"/>
                <w:spacing w:val="-2"/>
                <w:sz w:val="22"/>
                <w:szCs w:val="22"/>
              </w:rPr>
              <w:t>k</w:t>
            </w:r>
            <w:r>
              <w:rPr>
                <w:rFonts w:ascii="Calibri" w:eastAsia="Calibri" w:hAnsi="Calibri" w:cs="Calibri"/>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if the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inter</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z w:val="22"/>
                <w:szCs w:val="22"/>
              </w:rPr>
              <w:t>al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th</w:t>
            </w:r>
          </w:p>
          <w:p w:rsidR="00445C86" w:rsidRDefault="00EE299B">
            <w:pPr>
              <w:tabs>
                <w:tab w:val="left" w:pos="1540"/>
              </w:tabs>
              <w:spacing w:before="19" w:line="270" w:lineRule="auto"/>
              <w:ind w:left="1540" w:right="319"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For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ires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 b</w:t>
            </w:r>
            <w:r>
              <w:rPr>
                <w:rFonts w:ascii="Calibri" w:eastAsia="Calibri" w:hAnsi="Calibri" w:cs="Calibri"/>
                <w:spacing w:val="-1"/>
                <w:sz w:val="22"/>
                <w:szCs w:val="22"/>
              </w:rPr>
              <w:t>udg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 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p>
          <w:p w:rsidR="00445C86" w:rsidRDefault="00EE299B">
            <w:pPr>
              <w:tabs>
                <w:tab w:val="left" w:pos="820"/>
              </w:tabs>
              <w:spacing w:before="24" w:line="277" w:lineRule="auto"/>
              <w:ind w:left="820" w:right="80"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ial risks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sed </w:t>
            </w:r>
            <w:r>
              <w:rPr>
                <w:rFonts w:ascii="Calibri" w:eastAsia="Calibri" w:hAnsi="Calibri" w:cs="Calibri"/>
                <w:spacing w:val="1"/>
                <w:sz w:val="22"/>
                <w:szCs w:val="22"/>
              </w:rPr>
              <w:t>m</w:t>
            </w:r>
            <w:r>
              <w:rPr>
                <w:rFonts w:ascii="Calibri" w:eastAsia="Calibri" w:hAnsi="Calibri" w:cs="Calibri"/>
                <w:sz w:val="22"/>
                <w:szCs w:val="22"/>
              </w:rPr>
              <w:t>iti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p>
          <w:p w:rsidR="00445C86" w:rsidRDefault="00445C86">
            <w:pPr>
              <w:spacing w:before="6" w:line="120" w:lineRule="exact"/>
              <w:rPr>
                <w:sz w:val="12"/>
                <w:szCs w:val="12"/>
              </w:rPr>
            </w:pPr>
          </w:p>
          <w:p w:rsidR="00445C86" w:rsidRDefault="00445C86">
            <w:pPr>
              <w:spacing w:line="200" w:lineRule="exact"/>
            </w:pPr>
          </w:p>
          <w:p w:rsidR="00445C86" w:rsidRDefault="00EE299B">
            <w:pPr>
              <w:spacing w:line="275" w:lineRule="auto"/>
              <w:ind w:left="100" w:right="159"/>
              <w:rPr>
                <w:rFonts w:ascii="Calibri" w:eastAsia="Calibri" w:hAnsi="Calibri" w:cs="Calibri"/>
                <w:sz w:val="22"/>
                <w:szCs w:val="22"/>
              </w:rPr>
            </w:pPr>
            <w:r>
              <w:rPr>
                <w:rFonts w:ascii="Calibri" w:eastAsia="Calibri" w:hAnsi="Calibri" w:cs="Calibri"/>
                <w:b/>
                <w:spacing w:val="-1"/>
                <w:sz w:val="22"/>
                <w:szCs w:val="22"/>
              </w:rPr>
              <w:t>Sou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Exis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 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istrati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pacing w:val="-3"/>
                <w:sz w:val="22"/>
                <w:szCs w:val="22"/>
              </w:rPr>
              <w:t>l</w:t>
            </w:r>
            <w:r>
              <w:rPr>
                <w:rFonts w:ascii="Calibri" w:eastAsia="Calibri" w:hAnsi="Calibri" w:cs="Calibri"/>
                <w:sz w:val="22"/>
                <w:szCs w:val="22"/>
              </w:rPr>
              <w:t xml:space="preserve">s in the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i</w:t>
            </w:r>
            <w:r>
              <w:rPr>
                <w:rFonts w:ascii="Calibri" w:eastAsia="Calibri" w:hAnsi="Calibri" w:cs="Calibri"/>
                <w:sz w:val="22"/>
                <w:szCs w:val="22"/>
              </w:rPr>
              <w:t>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budg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2"/>
                <w:sz w:val="22"/>
                <w:szCs w:val="22"/>
              </w:rPr>
              <w:t>o</w:t>
            </w:r>
            <w:r>
              <w:rPr>
                <w:rFonts w:ascii="Calibri" w:eastAsia="Calibri" w:hAnsi="Calibri" w:cs="Calibri"/>
                <w:spacing w:val="-3"/>
                <w:sz w:val="22"/>
                <w:szCs w:val="22"/>
              </w:rPr>
              <w:t>u</w:t>
            </w:r>
            <w:r>
              <w:rPr>
                <w:rFonts w:ascii="Calibri" w:eastAsia="Calibri" w:hAnsi="Calibri" w:cs="Calibri"/>
                <w:sz w:val="22"/>
                <w:szCs w:val="22"/>
              </w:rPr>
              <w:t>rces</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tc>
      </w:tr>
    </w:tbl>
    <w:p w:rsidR="00445C86" w:rsidRDefault="00445C86">
      <w:pPr>
        <w:spacing w:line="200" w:lineRule="exact"/>
      </w:pPr>
    </w:p>
    <w:p w:rsidR="00445C86" w:rsidRDefault="00445C86">
      <w:pPr>
        <w:spacing w:before="11" w:line="280" w:lineRule="exact"/>
        <w:rPr>
          <w:sz w:val="28"/>
          <w:szCs w:val="28"/>
        </w:rPr>
      </w:pPr>
    </w:p>
    <w:p w:rsidR="00445C86" w:rsidRDefault="00EE299B">
      <w:pPr>
        <w:spacing w:before="16"/>
        <w:ind w:right="216"/>
        <w:jc w:val="right"/>
        <w:rPr>
          <w:rFonts w:ascii="Calibri" w:eastAsia="Calibri" w:hAnsi="Calibri" w:cs="Calibri"/>
          <w:sz w:val="22"/>
          <w:szCs w:val="22"/>
        </w:rPr>
        <w:sectPr w:rsidR="00445C86">
          <w:headerReference w:type="default" r:id="rId62"/>
          <w:footerReference w:type="default" r:id="rId63"/>
          <w:pgSz w:w="12240" w:h="15840"/>
          <w:pgMar w:top="1260" w:right="1220" w:bottom="280" w:left="1080" w:header="480" w:footer="0" w:gutter="0"/>
          <w:cols w:space="720"/>
        </w:sectPr>
      </w:pPr>
      <w:r>
        <w:rPr>
          <w:rFonts w:ascii="Calibri" w:eastAsia="Calibri" w:hAnsi="Calibri" w:cs="Calibri"/>
          <w:spacing w:val="1"/>
          <w:sz w:val="22"/>
          <w:szCs w:val="22"/>
        </w:rPr>
        <w:t>25</w:t>
      </w:r>
    </w:p>
    <w:p w:rsidR="00445C86" w:rsidRDefault="00445C86">
      <w:pPr>
        <w:spacing w:before="1" w:line="160" w:lineRule="exact"/>
        <w:rPr>
          <w:sz w:val="16"/>
          <w:szCs w:val="16"/>
        </w:rPr>
      </w:pPr>
    </w:p>
    <w:p w:rsidR="00445C86" w:rsidRDefault="00201461">
      <w:pPr>
        <w:spacing w:before="16"/>
        <w:ind w:left="2537"/>
        <w:rPr>
          <w:rFonts w:ascii="Calibri" w:eastAsia="Calibri" w:hAnsi="Calibri" w:cs="Calibri"/>
          <w:sz w:val="22"/>
          <w:szCs w:val="22"/>
        </w:rPr>
      </w:pPr>
      <w:r>
        <w:pict>
          <v:group id="_x0000_s1031" style="position:absolute;left:0;text-align:left;margin-left:66.35pt;margin-top:71.7pt;width:479.45pt;height:410.55pt;z-index:-2566;mso-position-horizontal-relative:page;mso-position-vertical-relative:page" coordorigin="1327,1434" coordsize="9589,8351">
            <v:shape id="_x0000_s1038" style="position:absolute;left:1337;top:1445;width:2170;height:0" coordorigin="1337,1445" coordsize="2170,0" path="m1337,1445r2170,e" filled="f" strokecolor="#a6a6a6" strokeweight=".58pt">
              <v:path arrowok="t"/>
            </v:shape>
            <v:shape id="_x0000_s1037" style="position:absolute;left:3516;top:1445;width:7389;height:0" coordorigin="3516,1445" coordsize="7389,0" path="m3516,1445r7389,e" filled="f" strokecolor="#a6a6a6" strokeweight=".58pt">
              <v:path arrowok="t"/>
            </v:shape>
            <v:shape id="_x0000_s1036" style="position:absolute;left:1332;top:1440;width:0;height:8339" coordorigin="1332,1440" coordsize="0,8339" path="m1332,1440r,8339e" filled="f" strokecolor="#a6a6a6" strokeweight=".58pt">
              <v:path arrowok="t"/>
            </v:shape>
            <v:shape id="_x0000_s1035" style="position:absolute;left:1337;top:9774;width:2170;height:0" coordorigin="1337,9774" coordsize="2170,0" path="m1337,9774r2170,e" filled="f" strokecolor="#a6a6a6" strokeweight=".58pt">
              <v:path arrowok="t"/>
            </v:shape>
            <v:shape id="_x0000_s1034" style="position:absolute;left:3512;top:1440;width:0;height:8339" coordorigin="3512,1440" coordsize="0,8339" path="m3512,1440r,8339e" filled="f" strokecolor="#a6a6a6" strokeweight=".58pt">
              <v:path arrowok="t"/>
            </v:shape>
            <v:shape id="_x0000_s1033" style="position:absolute;left:3516;top:9774;width:7389;height:0" coordorigin="3516,9774" coordsize="7389,0" path="m3516,9774r7389,e" filled="f" strokecolor="#a6a6a6" strokeweight=".58pt">
              <v:path arrowok="t"/>
            </v:shape>
            <v:shape id="_x0000_s1032" style="position:absolute;left:10910;top:1440;width:0;height:8339" coordorigin="10910,1440" coordsize="0,8339" path="m10910,1440r,8339e" filled="f" strokecolor="#a6a6a6" strokeweight=".20464mm">
              <v:path arrowok="t"/>
            </v:shape>
            <w10:wrap anchorx="page" anchory="page"/>
          </v:group>
        </w:pict>
      </w:r>
      <w:r w:rsidR="00EE299B">
        <w:rPr>
          <w:rFonts w:ascii="Calibri" w:eastAsia="Calibri" w:hAnsi="Calibri" w:cs="Calibri"/>
          <w:b/>
          <w:spacing w:val="1"/>
          <w:sz w:val="22"/>
          <w:szCs w:val="22"/>
        </w:rPr>
        <w:t>Ti</w:t>
      </w:r>
      <w:r w:rsidR="00EE299B">
        <w:rPr>
          <w:rFonts w:ascii="Calibri" w:eastAsia="Calibri" w:hAnsi="Calibri" w:cs="Calibri"/>
          <w:b/>
          <w:spacing w:val="-1"/>
          <w:sz w:val="22"/>
          <w:szCs w:val="22"/>
        </w:rPr>
        <w:t>p</w:t>
      </w:r>
      <w:r w:rsidR="00EE299B">
        <w:rPr>
          <w:rFonts w:ascii="Calibri" w:eastAsia="Calibri" w:hAnsi="Calibri" w:cs="Calibri"/>
          <w:b/>
          <w:sz w:val="22"/>
          <w:szCs w:val="22"/>
        </w:rPr>
        <w:t>s:</w:t>
      </w:r>
    </w:p>
    <w:p w:rsidR="00445C86" w:rsidRDefault="00EE299B">
      <w:pPr>
        <w:tabs>
          <w:tab w:val="left" w:pos="3240"/>
        </w:tabs>
        <w:spacing w:before="41" w:line="275" w:lineRule="auto"/>
        <w:ind w:left="3258" w:right="185"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Caref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 xml:space="preserve">en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p>
    <w:p w:rsidR="00445C86" w:rsidRDefault="00EE299B">
      <w:pPr>
        <w:tabs>
          <w:tab w:val="left" w:pos="3960"/>
        </w:tabs>
        <w:spacing w:before="18" w:line="274" w:lineRule="auto"/>
        <w:ind w:left="3978" w:right="261"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 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e’s f</w:t>
      </w:r>
      <w:r>
        <w:rPr>
          <w:rFonts w:ascii="Calibri" w:eastAsia="Calibri" w:hAnsi="Calibri" w:cs="Calibri"/>
          <w:spacing w:val="-1"/>
          <w:sz w:val="22"/>
          <w:szCs w:val="22"/>
        </w:rPr>
        <w:t>und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go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is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tant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 has su</w:t>
      </w:r>
      <w:r>
        <w:rPr>
          <w:rFonts w:ascii="Calibri" w:eastAsia="Calibri" w:hAnsi="Calibri" w:cs="Calibri"/>
          <w:spacing w:val="-1"/>
          <w:sz w:val="22"/>
          <w:szCs w:val="22"/>
        </w:rPr>
        <w:t>f</w:t>
      </w:r>
      <w:r>
        <w:rPr>
          <w:rFonts w:ascii="Calibri" w:eastAsia="Calibri" w:hAnsi="Calibri" w:cs="Calibri"/>
          <w:sz w:val="22"/>
          <w:szCs w:val="22"/>
        </w:rPr>
        <w:t>fici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 res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 it</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ress</w:t>
      </w:r>
    </w:p>
    <w:p w:rsidR="00445C86" w:rsidRDefault="00EE299B">
      <w:pPr>
        <w:tabs>
          <w:tab w:val="left" w:pos="3960"/>
        </w:tabs>
        <w:spacing w:before="19" w:line="275" w:lineRule="auto"/>
        <w:ind w:left="3978" w:right="229"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 xml:space="preserve">When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 xml:space="preserve">tch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eds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pr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what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realist</w:t>
      </w:r>
      <w:r>
        <w:rPr>
          <w:rFonts w:ascii="Calibri" w:eastAsia="Calibri" w:hAnsi="Calibri" w:cs="Calibri"/>
          <w:spacing w:val="-2"/>
          <w:sz w:val="22"/>
          <w:szCs w:val="22"/>
        </w:rPr>
        <w:t>i</w:t>
      </w:r>
      <w:r>
        <w:rPr>
          <w:rFonts w:ascii="Calibri" w:eastAsia="Calibri" w:hAnsi="Calibri" w:cs="Calibri"/>
          <w:sz w:val="22"/>
          <w:szCs w:val="22"/>
        </w:rPr>
        <w:t>cally</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the 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rces </w:t>
      </w:r>
      <w:r>
        <w:rPr>
          <w:rFonts w:ascii="Calibri" w:eastAsia="Calibri" w:hAnsi="Calibri" w:cs="Calibri"/>
          <w:spacing w:val="-2"/>
          <w:sz w:val="22"/>
          <w:szCs w:val="22"/>
        </w:rPr>
        <w:t>w</w:t>
      </w:r>
      <w:r>
        <w:rPr>
          <w:rFonts w:ascii="Calibri" w:eastAsia="Calibri" w:hAnsi="Calibri" w:cs="Calibri"/>
          <w:spacing w:val="-1"/>
          <w:sz w:val="22"/>
          <w:szCs w:val="22"/>
        </w:rPr>
        <w:t>ou</w:t>
      </w:r>
      <w:r>
        <w:rPr>
          <w:rFonts w:ascii="Calibri" w:eastAsia="Calibri" w:hAnsi="Calibri" w:cs="Calibri"/>
          <w:sz w:val="22"/>
          <w:szCs w:val="22"/>
        </w:rPr>
        <w:t>ld</w:t>
      </w:r>
      <w:r>
        <w:rPr>
          <w:rFonts w:ascii="Calibri" w:eastAsia="Calibri" w:hAnsi="Calibri" w:cs="Calibri"/>
          <w:spacing w:val="-1"/>
          <w:sz w:val="22"/>
          <w:szCs w:val="22"/>
        </w:rPr>
        <w:t xml:space="preserve"> 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z w:val="22"/>
          <w:szCs w:val="22"/>
        </w:rPr>
        <w:t>red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p>
    <w:p w:rsidR="00445C86" w:rsidRDefault="00EE299B">
      <w:pPr>
        <w:tabs>
          <w:tab w:val="left" w:pos="3960"/>
        </w:tabs>
        <w:spacing w:before="19" w:line="274" w:lineRule="auto"/>
        <w:ind w:left="3978" w:right="201" w:hanging="36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libri" w:eastAsia="Calibri" w:hAnsi="Calibri" w:cs="Calibri"/>
          <w:sz w:val="22"/>
          <w:szCs w:val="22"/>
        </w:rPr>
        <w:t>Av</w:t>
      </w:r>
      <w:r>
        <w:rPr>
          <w:rFonts w:ascii="Calibri" w:eastAsia="Calibri" w:hAnsi="Calibri" w:cs="Calibri"/>
          <w:spacing w:val="1"/>
          <w:sz w:val="22"/>
          <w:szCs w:val="22"/>
        </w:rPr>
        <w:t>o</w:t>
      </w:r>
      <w:r>
        <w:rPr>
          <w:rFonts w:ascii="Calibri" w:eastAsia="Calibri" w:hAnsi="Calibri" w:cs="Calibri"/>
          <w:sz w:val="22"/>
          <w:szCs w:val="22"/>
        </w:rPr>
        <w:t>id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lex</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eds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 it</w:t>
      </w:r>
      <w:r>
        <w:rPr>
          <w:rFonts w:ascii="Calibri" w:eastAsia="Calibri" w:hAnsi="Calibri" w:cs="Calibri"/>
          <w:spacing w:val="1"/>
          <w:sz w:val="22"/>
          <w:szCs w:val="22"/>
        </w:rPr>
        <w:t xml:space="preserve"> </w:t>
      </w:r>
      <w:r>
        <w:rPr>
          <w:rFonts w:ascii="Calibri" w:eastAsia="Calibri" w:hAnsi="Calibri" w:cs="Calibri"/>
          <w:sz w:val="22"/>
          <w:szCs w:val="22"/>
        </w:rPr>
        <w:t>is n</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 cre</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p>
    <w:p w:rsidR="00445C86" w:rsidRDefault="00EE299B">
      <w:pPr>
        <w:spacing w:before="19"/>
        <w:ind w:left="2897"/>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So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w:t>
      </w:r>
    </w:p>
    <w:p w:rsidR="00445C86" w:rsidRDefault="00EE299B">
      <w:pPr>
        <w:spacing w:before="62"/>
        <w:ind w:left="3581" w:right="4452"/>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cel</w:t>
      </w:r>
    </w:p>
    <w:p w:rsidR="00445C86" w:rsidRDefault="00EE299B">
      <w:pPr>
        <w:spacing w:before="53"/>
        <w:ind w:left="3618"/>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Soft</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2"/>
          <w:sz w:val="22"/>
          <w:szCs w:val="22"/>
        </w:rPr>
        <w:t>r</w:t>
      </w:r>
      <w:r>
        <w:rPr>
          <w:rFonts w:ascii="Calibri" w:eastAsia="Calibri" w:hAnsi="Calibri" w:cs="Calibri"/>
          <w:sz w:val="22"/>
          <w:szCs w:val="22"/>
        </w:rPr>
        <w:t>ea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Gan</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arts</w:t>
      </w:r>
    </w:p>
    <w:p w:rsidR="00445C86" w:rsidRDefault="00EE299B">
      <w:pPr>
        <w:spacing w:before="53"/>
        <w:ind w:left="3581" w:right="4913"/>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z w:val="22"/>
          <w:szCs w:val="22"/>
        </w:rPr>
        <w:t>Basec</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p</w:t>
      </w:r>
    </w:p>
    <w:p w:rsidR="00445C86" w:rsidRDefault="00EE299B">
      <w:pPr>
        <w:spacing w:before="53"/>
        <w:ind w:left="3581" w:right="4272"/>
        <w:jc w:val="center"/>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p>
    <w:p w:rsidR="00445C86" w:rsidRDefault="00EE299B">
      <w:pPr>
        <w:tabs>
          <w:tab w:val="left" w:pos="3240"/>
        </w:tabs>
        <w:spacing w:before="51" w:line="276" w:lineRule="auto"/>
        <w:ind w:left="3258" w:right="203" w:hanging="361"/>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rep</w:t>
      </w:r>
      <w:r>
        <w:rPr>
          <w:rFonts w:ascii="Calibri" w:eastAsia="Calibri" w:hAnsi="Calibri" w:cs="Calibri"/>
          <w:spacing w:val="-1"/>
          <w:sz w:val="22"/>
          <w:szCs w:val="22"/>
        </w:rPr>
        <w:t>a</w:t>
      </w:r>
      <w:r>
        <w:rPr>
          <w:rFonts w:ascii="Calibri" w:eastAsia="Calibri" w:hAnsi="Calibri" w:cs="Calibri"/>
          <w:sz w:val="22"/>
          <w:szCs w:val="22"/>
        </w:rPr>
        <w:t>red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as it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4"/>
          <w:sz w:val="22"/>
          <w:szCs w:val="22"/>
        </w:rPr>
        <w:t xml:space="preserve"> </w:t>
      </w:r>
      <w:r>
        <w:rPr>
          <w:rFonts w:ascii="Calibri" w:eastAsia="Calibri" w:hAnsi="Calibri" w:cs="Calibri"/>
          <w:sz w:val="22"/>
          <w:szCs w:val="22"/>
        </w:rPr>
        <w:t>lik</w:t>
      </w:r>
      <w:r>
        <w:rPr>
          <w:rFonts w:ascii="Calibri" w:eastAsia="Calibri" w:hAnsi="Calibri" w:cs="Calibri"/>
          <w:spacing w:val="1"/>
          <w:sz w:val="22"/>
          <w:szCs w:val="22"/>
        </w:rPr>
        <w:t>e</w:t>
      </w:r>
      <w:r>
        <w:rPr>
          <w:rFonts w:ascii="Calibri" w:eastAsia="Calibri" w:hAnsi="Calibri" w:cs="Calibri"/>
          <w:sz w:val="22"/>
          <w:szCs w:val="22"/>
        </w:rPr>
        <w:t>ly that situ</w:t>
      </w:r>
      <w:r>
        <w:rPr>
          <w:rFonts w:ascii="Calibri" w:eastAsia="Calibri" w:hAnsi="Calibri" w:cs="Calibri"/>
          <w:spacing w:val="-1"/>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that had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 p</w:t>
      </w:r>
      <w:r>
        <w:rPr>
          <w:rFonts w:ascii="Calibri" w:eastAsia="Calibri" w:hAnsi="Calibri" w:cs="Calibri"/>
          <w:spacing w:val="-1"/>
          <w:sz w:val="22"/>
          <w:szCs w:val="22"/>
        </w:rPr>
        <w:t>r</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ki</w:t>
      </w:r>
      <w:r>
        <w:rPr>
          <w:rFonts w:ascii="Calibri" w:eastAsia="Calibri" w:hAnsi="Calibri" w:cs="Calibri"/>
          <w:spacing w:val="-2"/>
          <w:sz w:val="22"/>
          <w:szCs w:val="22"/>
        </w:rPr>
        <w:t>c</w:t>
      </w:r>
      <w:r>
        <w:rPr>
          <w:rFonts w:ascii="Calibri" w:eastAsia="Calibri" w:hAnsi="Calibri" w:cs="Calibri"/>
          <w:spacing w:val="2"/>
          <w:sz w:val="22"/>
          <w:szCs w:val="22"/>
        </w:rPr>
        <w:t>k</w:t>
      </w: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ff</w:t>
      </w:r>
    </w:p>
    <w:p w:rsidR="00445C86" w:rsidRDefault="00EE299B">
      <w:pPr>
        <w:spacing w:before="17"/>
        <w:ind w:left="2897"/>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Re</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m</w:t>
      </w:r>
      <w:r>
        <w:rPr>
          <w:rFonts w:ascii="Calibri" w:eastAsia="Calibri" w:hAnsi="Calibri" w:cs="Calibri"/>
          <w:i/>
          <w:spacing w:val="-1"/>
          <w:sz w:val="22"/>
          <w:szCs w:val="22"/>
        </w:rPr>
        <w:t>pa</w:t>
      </w:r>
      <w:r>
        <w:rPr>
          <w:rFonts w:ascii="Calibri" w:eastAsia="Calibri" w:hAnsi="Calibri" w:cs="Calibri"/>
          <w:i/>
          <w:sz w:val="22"/>
          <w:szCs w:val="22"/>
        </w:rPr>
        <w:t>ct Ass</w:t>
      </w:r>
      <w:r>
        <w:rPr>
          <w:rFonts w:ascii="Calibri" w:eastAsia="Calibri" w:hAnsi="Calibri" w:cs="Calibri"/>
          <w:i/>
          <w:spacing w:val="1"/>
          <w:sz w:val="22"/>
          <w:szCs w:val="22"/>
        </w:rPr>
        <w:t>e</w:t>
      </w:r>
      <w:r>
        <w:rPr>
          <w:rFonts w:ascii="Calibri" w:eastAsia="Calibri" w:hAnsi="Calibri" w:cs="Calibri"/>
          <w:i/>
          <w:spacing w:val="-2"/>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ent</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mple</w:t>
      </w:r>
      <w:r>
        <w:rPr>
          <w:rFonts w:ascii="Calibri" w:eastAsia="Calibri" w:hAnsi="Calibri" w:cs="Calibri"/>
          <w:i/>
          <w:spacing w:val="-2"/>
          <w:sz w:val="22"/>
          <w:szCs w:val="22"/>
        </w:rPr>
        <w:t>m</w:t>
      </w:r>
      <w:r>
        <w:rPr>
          <w:rFonts w:ascii="Calibri" w:eastAsia="Calibri" w:hAnsi="Calibri" w:cs="Calibri"/>
          <w:i/>
          <w:sz w:val="22"/>
          <w:szCs w:val="22"/>
        </w:rPr>
        <w:t>ent</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p w:rsidR="004338D0" w:rsidRDefault="00EE299B">
      <w:pPr>
        <w:spacing w:before="41"/>
        <w:ind w:left="3221" w:right="2331"/>
        <w:jc w:val="center"/>
        <w:rPr>
          <w:rFonts w:ascii="Calibri" w:eastAsia="Calibri" w:hAnsi="Calibri" w:cs="Calibri"/>
          <w:i/>
          <w:sz w:val="22"/>
          <w:szCs w:val="22"/>
        </w:rPr>
      </w:pP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r>
        <w:rPr>
          <w:rFonts w:ascii="Calibri" w:eastAsia="Calibri" w:hAnsi="Calibri" w:cs="Calibri"/>
          <w:spacing w:val="-2"/>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sidR="004338D0">
        <w:rPr>
          <w:rFonts w:ascii="Calibri" w:eastAsia="Calibri" w:hAnsi="Calibri" w:cs="Calibri"/>
          <w:sz w:val="22"/>
          <w:szCs w:val="22"/>
        </w:rPr>
        <w:t>RIA Plan)</w:t>
      </w:r>
    </w:p>
    <w:tbl>
      <w:tblPr>
        <w:tblW w:w="0" w:type="auto"/>
        <w:tblInd w:w="246" w:type="dxa"/>
        <w:tblLayout w:type="fixed"/>
        <w:tblCellMar>
          <w:left w:w="0" w:type="dxa"/>
          <w:right w:w="0" w:type="dxa"/>
        </w:tblCellMar>
        <w:tblLook w:val="01E0" w:firstRow="1" w:lastRow="1" w:firstColumn="1" w:lastColumn="1" w:noHBand="0" w:noVBand="0"/>
      </w:tblPr>
      <w:tblGrid>
        <w:gridCol w:w="9578"/>
      </w:tblGrid>
      <w:tr w:rsidR="004338D0" w:rsidTr="005053AD">
        <w:trPr>
          <w:trHeight w:hRule="exact" w:val="535"/>
        </w:trPr>
        <w:tc>
          <w:tcPr>
            <w:tcW w:w="9578" w:type="dxa"/>
            <w:tcBorders>
              <w:top w:val="single" w:sz="5" w:space="0" w:color="A6A6A6"/>
              <w:left w:val="single" w:sz="5" w:space="0" w:color="A6A6A6"/>
              <w:bottom w:val="single" w:sz="5" w:space="0" w:color="A6A6A6"/>
              <w:right w:val="single" w:sz="5" w:space="0" w:color="A6A6A6"/>
            </w:tcBorders>
            <w:shd w:val="clear" w:color="auto" w:fill="DBE4F0"/>
          </w:tcPr>
          <w:p w:rsidR="004338D0" w:rsidRDefault="004338D0" w:rsidP="005053AD">
            <w:pPr>
              <w:spacing w:before="8" w:line="180" w:lineRule="exact"/>
              <w:rPr>
                <w:sz w:val="19"/>
                <w:szCs w:val="19"/>
              </w:rPr>
            </w:pPr>
          </w:p>
          <w:p w:rsidR="004338D0" w:rsidRDefault="004338D0" w:rsidP="004338D0">
            <w:pPr>
              <w:ind w:left="102"/>
              <w:rPr>
                <w:rFonts w:ascii="Cambria" w:eastAsia="Cambria" w:hAnsi="Cambria" w:cs="Cambria"/>
                <w:sz w:val="24"/>
                <w:szCs w:val="24"/>
              </w:rPr>
            </w:pPr>
            <w:r>
              <w:rPr>
                <w:rFonts w:ascii="Cambria" w:eastAsia="Cambria" w:hAnsi="Cambria" w:cs="Cambria"/>
                <w:b/>
                <w:color w:val="4F81BC"/>
                <w:sz w:val="24"/>
                <w:szCs w:val="24"/>
              </w:rPr>
              <w:t>PILLAR</w:t>
            </w:r>
            <w:r>
              <w:rPr>
                <w:rFonts w:ascii="Cambria" w:eastAsia="Cambria" w:hAnsi="Cambria" w:cs="Cambria"/>
                <w:b/>
                <w:color w:val="4F81BC"/>
                <w:spacing w:val="-1"/>
                <w:sz w:val="24"/>
                <w:szCs w:val="24"/>
              </w:rPr>
              <w:t xml:space="preserve"> 6</w:t>
            </w:r>
            <w:r>
              <w:rPr>
                <w:rFonts w:ascii="Cambria" w:eastAsia="Cambria" w:hAnsi="Cambria" w:cs="Cambria"/>
                <w:b/>
                <w:color w:val="4F81BC"/>
                <w:sz w:val="24"/>
                <w:szCs w:val="24"/>
              </w:rPr>
              <w:t xml:space="preserve">: </w:t>
            </w:r>
            <w:r>
              <w:rPr>
                <w:rFonts w:ascii="Cambria" w:eastAsia="Cambria" w:hAnsi="Cambria" w:cs="Cambria"/>
                <w:b/>
                <w:color w:val="4F81BC"/>
                <w:spacing w:val="1"/>
                <w:sz w:val="24"/>
                <w:szCs w:val="24"/>
              </w:rPr>
              <w:t>Perfect</w:t>
            </w:r>
            <w:r>
              <w:rPr>
                <w:rFonts w:ascii="Cambria" w:eastAsia="Cambria" w:hAnsi="Cambria" w:cs="Cambria"/>
                <w:b/>
                <w:color w:val="4F81BC"/>
                <w:sz w:val="24"/>
                <w:szCs w:val="24"/>
              </w:rPr>
              <w:t xml:space="preserve"> </w:t>
            </w:r>
            <w:r>
              <w:rPr>
                <w:rFonts w:ascii="Cambria" w:eastAsia="Cambria" w:hAnsi="Cambria" w:cs="Cambria"/>
                <w:b/>
                <w:color w:val="4F81BC"/>
                <w:spacing w:val="1"/>
                <w:sz w:val="24"/>
                <w:szCs w:val="24"/>
              </w:rPr>
              <w:t>t</w:t>
            </w:r>
            <w:r>
              <w:rPr>
                <w:rFonts w:ascii="Cambria" w:eastAsia="Cambria" w:hAnsi="Cambria" w:cs="Cambria"/>
                <w:b/>
                <w:color w:val="4F81BC"/>
                <w:sz w:val="24"/>
                <w:szCs w:val="24"/>
              </w:rPr>
              <w:t>he</w:t>
            </w:r>
            <w:r>
              <w:rPr>
                <w:rFonts w:ascii="Cambria" w:eastAsia="Cambria" w:hAnsi="Cambria" w:cs="Cambria"/>
                <w:b/>
                <w:color w:val="4F81BC"/>
                <w:spacing w:val="-2"/>
                <w:sz w:val="24"/>
                <w:szCs w:val="24"/>
              </w:rPr>
              <w:t xml:space="preserve"> </w:t>
            </w:r>
            <w:r>
              <w:rPr>
                <w:rFonts w:ascii="Cambria" w:eastAsia="Cambria" w:hAnsi="Cambria" w:cs="Cambria"/>
                <w:b/>
                <w:color w:val="4F81BC"/>
                <w:sz w:val="24"/>
                <w:szCs w:val="24"/>
              </w:rPr>
              <w:t>Assessme</w:t>
            </w:r>
            <w:r>
              <w:rPr>
                <w:rFonts w:ascii="Cambria" w:eastAsia="Cambria" w:hAnsi="Cambria" w:cs="Cambria"/>
                <w:b/>
                <w:color w:val="4F81BC"/>
                <w:spacing w:val="-1"/>
                <w:sz w:val="24"/>
                <w:szCs w:val="24"/>
              </w:rPr>
              <w:t>n</w:t>
            </w:r>
            <w:r>
              <w:rPr>
                <w:rFonts w:ascii="Cambria" w:eastAsia="Cambria" w:hAnsi="Cambria" w:cs="Cambria"/>
                <w:b/>
                <w:color w:val="4F81BC"/>
                <w:sz w:val="24"/>
                <w:szCs w:val="24"/>
              </w:rPr>
              <w:t>t</w:t>
            </w:r>
          </w:p>
        </w:tc>
      </w:tr>
      <w:tr w:rsidR="004338D0" w:rsidTr="004338D0">
        <w:trPr>
          <w:trHeight w:hRule="exact" w:val="1452"/>
        </w:trPr>
        <w:tc>
          <w:tcPr>
            <w:tcW w:w="9578" w:type="dxa"/>
            <w:tcBorders>
              <w:top w:val="single" w:sz="5" w:space="0" w:color="A6A6A6"/>
              <w:left w:val="single" w:sz="5" w:space="0" w:color="A6A6A6"/>
              <w:bottom w:val="single" w:sz="5" w:space="0" w:color="A6A6A6"/>
              <w:right w:val="single" w:sz="5" w:space="0" w:color="A6A6A6"/>
            </w:tcBorders>
            <w:shd w:val="clear" w:color="auto" w:fill="auto"/>
          </w:tcPr>
          <w:p w:rsidR="004338D0" w:rsidRPr="004338D0" w:rsidRDefault="004338D0" w:rsidP="004338D0">
            <w:pPr>
              <w:pStyle w:val="ListParagraph"/>
              <w:numPr>
                <w:ilvl w:val="0"/>
                <w:numId w:val="2"/>
              </w:numPr>
              <w:spacing w:before="17"/>
              <w:ind w:left="3000"/>
              <w:rPr>
                <w:rFonts w:ascii="Calibri" w:eastAsia="Calibri" w:hAnsi="Calibri" w:cs="Calibri"/>
                <w:i/>
                <w:spacing w:val="-3"/>
                <w:sz w:val="22"/>
                <w:szCs w:val="22"/>
              </w:rPr>
            </w:pPr>
            <w:r w:rsidRPr="004338D0">
              <w:rPr>
                <w:rFonts w:ascii="Calibri" w:eastAsia="Calibri" w:hAnsi="Calibri" w:cs="Calibri"/>
                <w:spacing w:val="1"/>
                <w:sz w:val="22"/>
                <w:szCs w:val="22"/>
              </w:rPr>
              <w:t>Review your Entire RIA plan, ensure the logic flow of steps, methodology, and ensure the correct interpretation of findings and adequacy of communication model. Identify the shortcomings of your RIA and plans of enhancement, frequency, etc.</w:t>
            </w:r>
          </w:p>
        </w:tc>
      </w:tr>
    </w:tbl>
    <w:p w:rsidR="00445C86" w:rsidRDefault="00445C86">
      <w:pPr>
        <w:spacing w:before="41"/>
        <w:ind w:left="3221" w:right="2331"/>
        <w:jc w:val="center"/>
        <w:rPr>
          <w:rFonts w:ascii="Calibri" w:eastAsia="Calibri" w:hAnsi="Calibri" w:cs="Calibri"/>
          <w:sz w:val="22"/>
          <w:szCs w:val="22"/>
        </w:rPr>
        <w:sectPr w:rsidR="00445C86">
          <w:footerReference w:type="default" r:id="rId64"/>
          <w:pgSz w:w="12240" w:h="15840"/>
          <w:pgMar w:top="1260" w:right="1320" w:bottom="280" w:left="1080" w:header="480" w:footer="746" w:gutter="0"/>
          <w:pgNumType w:start="26"/>
          <w:cols w:space="720"/>
        </w:sectPr>
      </w:pPr>
    </w:p>
    <w:p w:rsidR="00445C86" w:rsidRDefault="00445C86">
      <w:pPr>
        <w:spacing w:before="7" w:line="140" w:lineRule="exact"/>
        <w:rPr>
          <w:sz w:val="14"/>
          <w:szCs w:val="14"/>
        </w:rPr>
      </w:pPr>
    </w:p>
    <w:p w:rsidR="00445C86" w:rsidRDefault="00EE299B">
      <w:pPr>
        <w:spacing w:before="21"/>
        <w:ind w:left="360"/>
        <w:rPr>
          <w:rFonts w:ascii="Cambria" w:eastAsia="Cambria" w:hAnsi="Cambria" w:cs="Cambria"/>
          <w:sz w:val="28"/>
          <w:szCs w:val="28"/>
        </w:rPr>
      </w:pPr>
      <w:r>
        <w:rPr>
          <w:rFonts w:ascii="Cambria" w:eastAsia="Cambria" w:hAnsi="Cambria" w:cs="Cambria"/>
          <w:b/>
          <w:color w:val="365F91"/>
          <w:spacing w:val="-1"/>
          <w:sz w:val="28"/>
          <w:szCs w:val="28"/>
        </w:rPr>
        <w:t>A</w:t>
      </w:r>
      <w:r>
        <w:rPr>
          <w:rFonts w:ascii="Cambria" w:eastAsia="Cambria" w:hAnsi="Cambria" w:cs="Cambria"/>
          <w:b/>
          <w:color w:val="365F91"/>
          <w:sz w:val="28"/>
          <w:szCs w:val="28"/>
        </w:rPr>
        <w:t>PP</w:t>
      </w:r>
      <w:r>
        <w:rPr>
          <w:rFonts w:ascii="Cambria" w:eastAsia="Cambria" w:hAnsi="Cambria" w:cs="Cambria"/>
          <w:b/>
          <w:color w:val="365F91"/>
          <w:spacing w:val="2"/>
          <w:sz w:val="28"/>
          <w:szCs w:val="28"/>
        </w:rPr>
        <w:t>E</w:t>
      </w:r>
      <w:r>
        <w:rPr>
          <w:rFonts w:ascii="Cambria" w:eastAsia="Cambria" w:hAnsi="Cambria" w:cs="Cambria"/>
          <w:b/>
          <w:color w:val="365F91"/>
          <w:spacing w:val="-1"/>
          <w:sz w:val="28"/>
          <w:szCs w:val="28"/>
        </w:rPr>
        <w:t>ND</w:t>
      </w:r>
      <w:r>
        <w:rPr>
          <w:rFonts w:ascii="Cambria" w:eastAsia="Cambria" w:hAnsi="Cambria" w:cs="Cambria"/>
          <w:b/>
          <w:color w:val="365F91"/>
          <w:sz w:val="28"/>
          <w:szCs w:val="28"/>
        </w:rPr>
        <w:t xml:space="preserve">IX </w:t>
      </w:r>
      <w:r>
        <w:rPr>
          <w:rFonts w:ascii="Cambria" w:eastAsia="Cambria" w:hAnsi="Cambria" w:cs="Cambria"/>
          <w:b/>
          <w:color w:val="365F91"/>
          <w:spacing w:val="-1"/>
          <w:sz w:val="28"/>
          <w:szCs w:val="28"/>
        </w:rPr>
        <w:t>1</w:t>
      </w:r>
      <w:r>
        <w:rPr>
          <w:rFonts w:ascii="Cambria" w:eastAsia="Cambria" w:hAnsi="Cambria" w:cs="Cambria"/>
          <w:b/>
          <w:color w:val="365F91"/>
          <w:sz w:val="28"/>
          <w:szCs w:val="28"/>
        </w:rPr>
        <w:t>:</w:t>
      </w:r>
      <w:r>
        <w:rPr>
          <w:rFonts w:ascii="Cambria" w:eastAsia="Cambria" w:hAnsi="Cambria" w:cs="Cambria"/>
          <w:b/>
          <w:color w:val="365F91"/>
          <w:spacing w:val="-1"/>
          <w:sz w:val="28"/>
          <w:szCs w:val="28"/>
        </w:rPr>
        <w:t xml:space="preserve"> R</w:t>
      </w:r>
      <w:r>
        <w:rPr>
          <w:rFonts w:ascii="Cambria" w:eastAsia="Cambria" w:hAnsi="Cambria" w:cs="Cambria"/>
          <w:b/>
          <w:color w:val="365F91"/>
          <w:sz w:val="28"/>
          <w:szCs w:val="28"/>
        </w:rPr>
        <w:t>es</w:t>
      </w:r>
      <w:r>
        <w:rPr>
          <w:rFonts w:ascii="Cambria" w:eastAsia="Cambria" w:hAnsi="Cambria" w:cs="Cambria"/>
          <w:b/>
          <w:color w:val="365F91"/>
          <w:spacing w:val="-2"/>
          <w:sz w:val="28"/>
          <w:szCs w:val="28"/>
        </w:rPr>
        <w:t>e</w:t>
      </w:r>
      <w:r>
        <w:rPr>
          <w:rFonts w:ascii="Cambria" w:eastAsia="Cambria" w:hAnsi="Cambria" w:cs="Cambria"/>
          <w:b/>
          <w:color w:val="365F91"/>
          <w:spacing w:val="1"/>
          <w:sz w:val="28"/>
          <w:szCs w:val="28"/>
        </w:rPr>
        <w:t>a</w:t>
      </w:r>
      <w:r>
        <w:rPr>
          <w:rFonts w:ascii="Cambria" w:eastAsia="Cambria" w:hAnsi="Cambria" w:cs="Cambria"/>
          <w:b/>
          <w:color w:val="365F91"/>
          <w:sz w:val="28"/>
          <w:szCs w:val="28"/>
        </w:rPr>
        <w:t>rch</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Im</w:t>
      </w:r>
      <w:r>
        <w:rPr>
          <w:rFonts w:ascii="Cambria" w:eastAsia="Cambria" w:hAnsi="Cambria" w:cs="Cambria"/>
          <w:b/>
          <w:color w:val="365F91"/>
          <w:spacing w:val="-2"/>
          <w:sz w:val="28"/>
          <w:szCs w:val="28"/>
        </w:rPr>
        <w:t>p</w:t>
      </w:r>
      <w:r>
        <w:rPr>
          <w:rFonts w:ascii="Cambria" w:eastAsia="Cambria" w:hAnsi="Cambria" w:cs="Cambria"/>
          <w:b/>
          <w:color w:val="365F91"/>
          <w:spacing w:val="1"/>
          <w:sz w:val="28"/>
          <w:szCs w:val="28"/>
        </w:rPr>
        <w:t>a</w:t>
      </w:r>
      <w:r>
        <w:rPr>
          <w:rFonts w:ascii="Cambria" w:eastAsia="Cambria" w:hAnsi="Cambria" w:cs="Cambria"/>
          <w:b/>
          <w:color w:val="365F91"/>
          <w:spacing w:val="-2"/>
          <w:sz w:val="28"/>
          <w:szCs w:val="28"/>
        </w:rPr>
        <w:t>c</w:t>
      </w:r>
      <w:r>
        <w:rPr>
          <w:rFonts w:ascii="Cambria" w:eastAsia="Cambria" w:hAnsi="Cambria" w:cs="Cambria"/>
          <w:b/>
          <w:color w:val="365F91"/>
          <w:sz w:val="28"/>
          <w:szCs w:val="28"/>
        </w:rPr>
        <w:t>t</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A</w:t>
      </w:r>
      <w:r>
        <w:rPr>
          <w:rFonts w:ascii="Cambria" w:eastAsia="Cambria" w:hAnsi="Cambria" w:cs="Cambria"/>
          <w:b/>
          <w:color w:val="365F91"/>
          <w:spacing w:val="-2"/>
          <w:sz w:val="28"/>
          <w:szCs w:val="28"/>
        </w:rPr>
        <w:t>s</w:t>
      </w:r>
      <w:r>
        <w:rPr>
          <w:rFonts w:ascii="Cambria" w:eastAsia="Cambria" w:hAnsi="Cambria" w:cs="Cambria"/>
          <w:b/>
          <w:color w:val="365F91"/>
          <w:sz w:val="28"/>
          <w:szCs w:val="28"/>
        </w:rPr>
        <w:t>se</w:t>
      </w:r>
      <w:r>
        <w:rPr>
          <w:rFonts w:ascii="Cambria" w:eastAsia="Cambria" w:hAnsi="Cambria" w:cs="Cambria"/>
          <w:b/>
          <w:color w:val="365F91"/>
          <w:spacing w:val="-1"/>
          <w:sz w:val="28"/>
          <w:szCs w:val="28"/>
        </w:rPr>
        <w:t>s</w:t>
      </w:r>
      <w:r>
        <w:rPr>
          <w:rFonts w:ascii="Cambria" w:eastAsia="Cambria" w:hAnsi="Cambria" w:cs="Cambria"/>
          <w:b/>
          <w:color w:val="365F91"/>
          <w:spacing w:val="-2"/>
          <w:sz w:val="28"/>
          <w:szCs w:val="28"/>
        </w:rPr>
        <w:t>s</w:t>
      </w:r>
      <w:r>
        <w:rPr>
          <w:rFonts w:ascii="Cambria" w:eastAsia="Cambria" w:hAnsi="Cambria" w:cs="Cambria"/>
          <w:b/>
          <w:color w:val="365F91"/>
          <w:sz w:val="28"/>
          <w:szCs w:val="28"/>
        </w:rPr>
        <w:t>ment</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Pl</w:t>
      </w:r>
      <w:r>
        <w:rPr>
          <w:rFonts w:ascii="Cambria" w:eastAsia="Cambria" w:hAnsi="Cambria" w:cs="Cambria"/>
          <w:b/>
          <w:color w:val="365F91"/>
          <w:spacing w:val="-1"/>
          <w:sz w:val="28"/>
          <w:szCs w:val="28"/>
        </w:rPr>
        <w:t>a</w:t>
      </w:r>
      <w:r>
        <w:rPr>
          <w:rFonts w:ascii="Cambria" w:eastAsia="Cambria" w:hAnsi="Cambria" w:cs="Cambria"/>
          <w:b/>
          <w:color w:val="365F91"/>
          <w:sz w:val="28"/>
          <w:szCs w:val="28"/>
        </w:rPr>
        <w:t>n</w:t>
      </w:r>
      <w:r>
        <w:rPr>
          <w:rFonts w:ascii="Cambria" w:eastAsia="Cambria" w:hAnsi="Cambria" w:cs="Cambria"/>
          <w:b/>
          <w:color w:val="365F91"/>
          <w:spacing w:val="-1"/>
          <w:sz w:val="28"/>
          <w:szCs w:val="28"/>
        </w:rPr>
        <w:t xml:space="preserve"> </w:t>
      </w:r>
      <w:r>
        <w:rPr>
          <w:rFonts w:ascii="Cambria" w:eastAsia="Cambria" w:hAnsi="Cambria" w:cs="Cambria"/>
          <w:b/>
          <w:i/>
          <w:color w:val="365F91"/>
          <w:sz w:val="28"/>
          <w:szCs w:val="28"/>
        </w:rPr>
        <w:t>–</w:t>
      </w:r>
      <w:r>
        <w:rPr>
          <w:rFonts w:ascii="Cambria" w:eastAsia="Cambria" w:hAnsi="Cambria" w:cs="Cambria"/>
          <w:b/>
          <w:i/>
          <w:color w:val="365F91"/>
          <w:spacing w:val="2"/>
          <w:sz w:val="28"/>
          <w:szCs w:val="28"/>
        </w:rPr>
        <w:t xml:space="preserve"> </w:t>
      </w:r>
      <w:r>
        <w:rPr>
          <w:rFonts w:ascii="Cambria" w:eastAsia="Cambria" w:hAnsi="Cambria" w:cs="Cambria"/>
          <w:b/>
          <w:color w:val="365F91"/>
          <w:spacing w:val="-3"/>
          <w:sz w:val="28"/>
          <w:szCs w:val="28"/>
        </w:rPr>
        <w:t>S</w:t>
      </w:r>
      <w:r>
        <w:rPr>
          <w:rFonts w:ascii="Cambria" w:eastAsia="Cambria" w:hAnsi="Cambria" w:cs="Cambria"/>
          <w:b/>
          <w:color w:val="365F91"/>
          <w:sz w:val="28"/>
          <w:szCs w:val="28"/>
        </w:rPr>
        <w:t>um</w:t>
      </w:r>
      <w:r>
        <w:rPr>
          <w:rFonts w:ascii="Cambria" w:eastAsia="Cambria" w:hAnsi="Cambria" w:cs="Cambria"/>
          <w:b/>
          <w:color w:val="365F91"/>
          <w:spacing w:val="-3"/>
          <w:sz w:val="28"/>
          <w:szCs w:val="28"/>
        </w:rPr>
        <w:t>m</w:t>
      </w:r>
      <w:r>
        <w:rPr>
          <w:rFonts w:ascii="Cambria" w:eastAsia="Cambria" w:hAnsi="Cambria" w:cs="Cambria"/>
          <w:b/>
          <w:color w:val="365F91"/>
          <w:spacing w:val="1"/>
          <w:sz w:val="28"/>
          <w:szCs w:val="28"/>
        </w:rPr>
        <w:t>a</w:t>
      </w:r>
      <w:r>
        <w:rPr>
          <w:rFonts w:ascii="Cambria" w:eastAsia="Cambria" w:hAnsi="Cambria" w:cs="Cambria"/>
          <w:b/>
          <w:color w:val="365F91"/>
          <w:sz w:val="28"/>
          <w:szCs w:val="28"/>
        </w:rPr>
        <w:t xml:space="preserve">ry </w:t>
      </w:r>
      <w:r>
        <w:rPr>
          <w:rFonts w:ascii="Cambria" w:eastAsia="Cambria" w:hAnsi="Cambria" w:cs="Cambria"/>
          <w:b/>
          <w:color w:val="365F91"/>
          <w:spacing w:val="-2"/>
          <w:sz w:val="28"/>
          <w:szCs w:val="28"/>
        </w:rPr>
        <w:t>M</w:t>
      </w:r>
      <w:r>
        <w:rPr>
          <w:rFonts w:ascii="Cambria" w:eastAsia="Cambria" w:hAnsi="Cambria" w:cs="Cambria"/>
          <w:b/>
          <w:color w:val="365F91"/>
          <w:spacing w:val="1"/>
          <w:sz w:val="28"/>
          <w:szCs w:val="28"/>
        </w:rPr>
        <w:t>a</w:t>
      </w:r>
      <w:r>
        <w:rPr>
          <w:rFonts w:ascii="Cambria" w:eastAsia="Cambria" w:hAnsi="Cambria" w:cs="Cambria"/>
          <w:b/>
          <w:color w:val="365F91"/>
          <w:sz w:val="28"/>
          <w:szCs w:val="28"/>
        </w:rPr>
        <w:t>t</w:t>
      </w:r>
      <w:r>
        <w:rPr>
          <w:rFonts w:ascii="Cambria" w:eastAsia="Cambria" w:hAnsi="Cambria" w:cs="Cambria"/>
          <w:b/>
          <w:color w:val="365F91"/>
          <w:spacing w:val="-2"/>
          <w:sz w:val="28"/>
          <w:szCs w:val="28"/>
        </w:rPr>
        <w:t>r</w:t>
      </w:r>
      <w:r>
        <w:rPr>
          <w:rFonts w:ascii="Cambria" w:eastAsia="Cambria" w:hAnsi="Cambria" w:cs="Cambria"/>
          <w:b/>
          <w:color w:val="365F91"/>
          <w:spacing w:val="2"/>
          <w:sz w:val="28"/>
          <w:szCs w:val="28"/>
        </w:rPr>
        <w:t>i</w:t>
      </w:r>
      <w:r>
        <w:rPr>
          <w:rFonts w:ascii="Cambria" w:eastAsia="Cambria" w:hAnsi="Cambria" w:cs="Cambria"/>
          <w:b/>
          <w:color w:val="365F91"/>
          <w:sz w:val="28"/>
          <w:szCs w:val="28"/>
        </w:rPr>
        <w:t>x</w:t>
      </w:r>
    </w:p>
    <w:p w:rsidR="00445C86" w:rsidRDefault="00445C86">
      <w:pPr>
        <w:spacing w:before="8" w:line="140" w:lineRule="exact"/>
        <w:rPr>
          <w:sz w:val="15"/>
          <w:szCs w:val="15"/>
        </w:rPr>
      </w:pPr>
    </w:p>
    <w:p w:rsidR="00445C86" w:rsidRDefault="00445C86">
      <w:pPr>
        <w:spacing w:line="200" w:lineRule="exact"/>
      </w:pPr>
    </w:p>
    <w:p w:rsidR="00445C86" w:rsidRDefault="00EE299B" w:rsidP="00EC205F">
      <w:pPr>
        <w:spacing w:line="276" w:lineRule="auto"/>
        <w:ind w:left="360" w:right="317"/>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w:t>
      </w:r>
      <w:r>
        <w:rPr>
          <w:rFonts w:ascii="Calibri" w:eastAsia="Calibri" w:hAnsi="Calibri" w:cs="Calibri"/>
          <w:i/>
          <w:spacing w:val="-2"/>
          <w:sz w:val="22"/>
          <w:szCs w:val="22"/>
        </w:rPr>
        <w:t>e</w:t>
      </w:r>
      <w:r>
        <w:rPr>
          <w:rFonts w:ascii="Calibri" w:eastAsia="Calibri" w:hAnsi="Calibri" w:cs="Calibri"/>
          <w:i/>
          <w:sz w:val="22"/>
          <w:szCs w:val="22"/>
        </w:rPr>
        <w:t>sea</w:t>
      </w:r>
      <w:r>
        <w:rPr>
          <w:rFonts w:ascii="Calibri" w:eastAsia="Calibri" w:hAnsi="Calibri" w:cs="Calibri"/>
          <w:i/>
          <w:spacing w:val="1"/>
          <w:sz w:val="22"/>
          <w:szCs w:val="22"/>
        </w:rPr>
        <w:t>r</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mp</w:t>
      </w:r>
      <w:r>
        <w:rPr>
          <w:rFonts w:ascii="Calibri" w:eastAsia="Calibri" w:hAnsi="Calibri" w:cs="Calibri"/>
          <w:i/>
          <w:spacing w:val="-1"/>
          <w:sz w:val="22"/>
          <w:szCs w:val="22"/>
        </w:rPr>
        <w:t>a</w:t>
      </w:r>
      <w:r>
        <w:rPr>
          <w:rFonts w:ascii="Calibri" w:eastAsia="Calibri" w:hAnsi="Calibri" w:cs="Calibri"/>
          <w:i/>
          <w:sz w:val="22"/>
          <w:szCs w:val="22"/>
        </w:rPr>
        <w:t>ct As</w:t>
      </w:r>
      <w:r>
        <w:rPr>
          <w:rFonts w:ascii="Calibri" w:eastAsia="Calibri" w:hAnsi="Calibri" w:cs="Calibri"/>
          <w:i/>
          <w:spacing w:val="-2"/>
          <w:sz w:val="22"/>
          <w:szCs w:val="22"/>
        </w:rPr>
        <w:t>s</w:t>
      </w:r>
      <w:r>
        <w:rPr>
          <w:rFonts w:ascii="Calibri" w:eastAsia="Calibri" w:hAnsi="Calibri" w:cs="Calibri"/>
          <w:i/>
          <w:sz w:val="22"/>
          <w:szCs w:val="22"/>
        </w:rPr>
        <w:t>e</w:t>
      </w:r>
      <w:r>
        <w:rPr>
          <w:rFonts w:ascii="Calibri" w:eastAsia="Calibri" w:hAnsi="Calibri" w:cs="Calibri"/>
          <w:i/>
          <w:spacing w:val="-2"/>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ent</w:t>
      </w:r>
      <w:r>
        <w:rPr>
          <w:rFonts w:ascii="Calibri" w:eastAsia="Calibri" w:hAnsi="Calibri" w:cs="Calibri"/>
          <w:i/>
          <w:spacing w:val="-1"/>
          <w:sz w:val="22"/>
          <w:szCs w:val="22"/>
        </w:rPr>
        <w:t xml:space="preserve"> </w:t>
      </w:r>
      <w:r>
        <w:rPr>
          <w:rFonts w:ascii="Calibri" w:eastAsia="Calibri" w:hAnsi="Calibri" w:cs="Calibri"/>
          <w:i/>
          <w:sz w:val="22"/>
          <w:szCs w:val="22"/>
        </w:rPr>
        <w:t>(RI</w:t>
      </w:r>
      <w:r>
        <w:rPr>
          <w:rFonts w:ascii="Calibri" w:eastAsia="Calibri" w:hAnsi="Calibri" w:cs="Calibri"/>
          <w:i/>
          <w:spacing w:val="-1"/>
          <w:sz w:val="22"/>
          <w:szCs w:val="22"/>
        </w:rPr>
        <w:t>A</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w:t>
      </w:r>
      <w:r>
        <w:rPr>
          <w:rFonts w:ascii="Calibri" w:eastAsia="Calibri" w:hAnsi="Calibri" w:cs="Calibri"/>
          <w:i/>
          <w:sz w:val="22"/>
          <w:szCs w:val="22"/>
        </w:rPr>
        <w:t>ma</w:t>
      </w:r>
      <w:r>
        <w:rPr>
          <w:rFonts w:ascii="Calibri" w:eastAsia="Calibri" w:hAnsi="Calibri" w:cs="Calibri"/>
          <w:i/>
          <w:spacing w:val="-2"/>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critical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in 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cise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 ser</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ential 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when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 xml:space="preserve">ata </w:t>
      </w:r>
      <w:r>
        <w:rPr>
          <w:rFonts w:ascii="Calibri" w:eastAsia="Calibri" w:hAnsi="Calibri" w:cs="Calibri"/>
          <w:spacing w:val="1"/>
          <w:sz w:val="22"/>
          <w:szCs w:val="22"/>
        </w:rPr>
        <w:t>c</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ture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 xml:space="preserve">RIA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3"/>
          <w:sz w:val="22"/>
          <w:szCs w:val="22"/>
        </w:rPr>
        <w:t>a</w:t>
      </w:r>
      <w:r>
        <w:rPr>
          <w:rFonts w:ascii="Calibri" w:eastAsia="Calibri" w:hAnsi="Calibri" w:cs="Calibri"/>
          <w:i/>
          <w:spacing w:val="-1"/>
          <w:sz w:val="22"/>
          <w:szCs w:val="22"/>
        </w:rPr>
        <w:t>n</w:t>
      </w:r>
      <w:r>
        <w:rPr>
          <w:rFonts w:ascii="Calibri" w:eastAsia="Calibri" w:hAnsi="Calibri" w:cs="Calibri"/>
          <w:sz w:val="22"/>
          <w:szCs w:val="22"/>
        </w:rPr>
        <w:t>.</w:t>
      </w:r>
    </w:p>
    <w:p w:rsidR="00445C86" w:rsidRDefault="00445C86">
      <w:pPr>
        <w:spacing w:before="7" w:line="180" w:lineRule="exact"/>
        <w:rPr>
          <w:sz w:val="19"/>
          <w:szCs w:val="19"/>
        </w:rPr>
      </w:pPr>
    </w:p>
    <w:p w:rsidR="00445C86" w:rsidRDefault="00EE299B">
      <w:pPr>
        <w:ind w:left="360"/>
        <w:rPr>
          <w:rFonts w:ascii="Cambria" w:eastAsia="Cambria" w:hAnsi="Cambria" w:cs="Cambria"/>
          <w:sz w:val="24"/>
          <w:szCs w:val="24"/>
        </w:rPr>
      </w:pPr>
      <w:r>
        <w:rPr>
          <w:rFonts w:ascii="Cambria" w:eastAsia="Cambria" w:hAnsi="Cambria" w:cs="Cambria"/>
          <w:b/>
          <w:color w:val="4F81BC"/>
          <w:sz w:val="24"/>
          <w:szCs w:val="24"/>
        </w:rPr>
        <w:t>Wh</w:t>
      </w:r>
      <w:r>
        <w:rPr>
          <w:rFonts w:ascii="Cambria" w:eastAsia="Cambria" w:hAnsi="Cambria" w:cs="Cambria"/>
          <w:b/>
          <w:color w:val="4F81BC"/>
          <w:spacing w:val="1"/>
          <w:sz w:val="24"/>
          <w:szCs w:val="24"/>
        </w:rPr>
        <w:t>a</w:t>
      </w:r>
      <w:r>
        <w:rPr>
          <w:rFonts w:ascii="Cambria" w:eastAsia="Cambria" w:hAnsi="Cambria" w:cs="Cambria"/>
          <w:b/>
          <w:color w:val="4F81BC"/>
          <w:sz w:val="24"/>
          <w:szCs w:val="24"/>
        </w:rPr>
        <w:t>t</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i</w:t>
      </w:r>
      <w:r>
        <w:rPr>
          <w:rFonts w:ascii="Cambria" w:eastAsia="Cambria" w:hAnsi="Cambria" w:cs="Cambria"/>
          <w:b/>
          <w:color w:val="4F81BC"/>
          <w:sz w:val="24"/>
          <w:szCs w:val="24"/>
        </w:rPr>
        <w:t>s</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t</w:t>
      </w:r>
      <w:r>
        <w:rPr>
          <w:rFonts w:ascii="Cambria" w:eastAsia="Cambria" w:hAnsi="Cambria" w:cs="Cambria"/>
          <w:b/>
          <w:color w:val="4F81BC"/>
          <w:sz w:val="24"/>
          <w:szCs w:val="24"/>
        </w:rPr>
        <w:t>he</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S</w:t>
      </w:r>
      <w:r>
        <w:rPr>
          <w:rFonts w:ascii="Cambria" w:eastAsia="Cambria" w:hAnsi="Cambria" w:cs="Cambria"/>
          <w:b/>
          <w:color w:val="4F81BC"/>
          <w:sz w:val="24"/>
          <w:szCs w:val="24"/>
        </w:rPr>
        <w:t>umm</w:t>
      </w:r>
      <w:r>
        <w:rPr>
          <w:rFonts w:ascii="Cambria" w:eastAsia="Cambria" w:hAnsi="Cambria" w:cs="Cambria"/>
          <w:b/>
          <w:color w:val="4F81BC"/>
          <w:spacing w:val="1"/>
          <w:sz w:val="24"/>
          <w:szCs w:val="24"/>
        </w:rPr>
        <w:t>a</w:t>
      </w:r>
      <w:r>
        <w:rPr>
          <w:rFonts w:ascii="Cambria" w:eastAsia="Cambria" w:hAnsi="Cambria" w:cs="Cambria"/>
          <w:b/>
          <w:color w:val="4F81BC"/>
          <w:sz w:val="24"/>
          <w:szCs w:val="24"/>
        </w:rPr>
        <w:t>ry</w:t>
      </w:r>
      <w:r>
        <w:rPr>
          <w:rFonts w:ascii="Cambria" w:eastAsia="Cambria" w:hAnsi="Cambria" w:cs="Cambria"/>
          <w:b/>
          <w:color w:val="4F81BC"/>
          <w:spacing w:val="-3"/>
          <w:sz w:val="24"/>
          <w:szCs w:val="24"/>
        </w:rPr>
        <w:t xml:space="preserve"> </w:t>
      </w:r>
      <w:r>
        <w:rPr>
          <w:rFonts w:ascii="Cambria" w:eastAsia="Cambria" w:hAnsi="Cambria" w:cs="Cambria"/>
          <w:b/>
          <w:color w:val="4F81BC"/>
          <w:spacing w:val="1"/>
          <w:sz w:val="24"/>
          <w:szCs w:val="24"/>
        </w:rPr>
        <w:t>Mat</w:t>
      </w:r>
      <w:r>
        <w:rPr>
          <w:rFonts w:ascii="Cambria" w:eastAsia="Cambria" w:hAnsi="Cambria" w:cs="Cambria"/>
          <w:b/>
          <w:color w:val="4F81BC"/>
          <w:sz w:val="24"/>
          <w:szCs w:val="24"/>
        </w:rPr>
        <w:t>r</w:t>
      </w:r>
      <w:r>
        <w:rPr>
          <w:rFonts w:ascii="Cambria" w:eastAsia="Cambria" w:hAnsi="Cambria" w:cs="Cambria"/>
          <w:b/>
          <w:color w:val="4F81BC"/>
          <w:spacing w:val="-1"/>
          <w:sz w:val="24"/>
          <w:szCs w:val="24"/>
        </w:rPr>
        <w:t>i</w:t>
      </w:r>
      <w:r>
        <w:rPr>
          <w:rFonts w:ascii="Cambria" w:eastAsia="Cambria" w:hAnsi="Cambria" w:cs="Cambria"/>
          <w:b/>
          <w:color w:val="4F81BC"/>
          <w:spacing w:val="1"/>
          <w:sz w:val="24"/>
          <w:szCs w:val="24"/>
        </w:rPr>
        <w:t>x</w:t>
      </w:r>
      <w:r>
        <w:rPr>
          <w:rFonts w:ascii="Cambria" w:eastAsia="Cambria" w:hAnsi="Cambria" w:cs="Cambria"/>
          <w:b/>
          <w:color w:val="4F81BC"/>
          <w:sz w:val="24"/>
          <w:szCs w:val="24"/>
        </w:rPr>
        <w:t>?</w:t>
      </w:r>
    </w:p>
    <w:p w:rsidR="00445C86" w:rsidRDefault="00EE299B" w:rsidP="00EC205F">
      <w:pPr>
        <w:spacing w:before="42" w:line="276" w:lineRule="auto"/>
        <w:ind w:left="360" w:right="235"/>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z w:val="22"/>
          <w:szCs w:val="22"/>
        </w:rPr>
        <w:t>x</w:t>
      </w:r>
      <w:r>
        <w:rPr>
          <w:rFonts w:ascii="Calibri" w:eastAsia="Calibri" w:hAnsi="Calibri" w:cs="Calibri"/>
          <w: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op</w:t>
      </w:r>
      <w:r>
        <w:rPr>
          <w:rFonts w:ascii="Calibri" w:eastAsia="Calibri" w:hAnsi="Calibri" w:cs="Calibri"/>
          <w:sz w:val="22"/>
          <w:szCs w:val="22"/>
        </w:rPr>
        <w:t>ed thr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six </w:t>
      </w:r>
      <w:r w:rsidR="000B5AC8">
        <w:rPr>
          <w:rFonts w:ascii="Calibri" w:eastAsia="Calibri" w:hAnsi="Calibri" w:cs="Calibri"/>
          <w:sz w:val="22"/>
          <w:szCs w:val="22"/>
        </w:rPr>
        <w:t>pillar</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Sc</w:t>
      </w:r>
      <w:r>
        <w:rPr>
          <w:rFonts w:ascii="Calibri" w:eastAsia="Calibri" w:hAnsi="Calibri" w:cs="Calibri"/>
          <w:spacing w:val="-4"/>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2"/>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A)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p w:rsidR="00445C86" w:rsidRDefault="00EE299B" w:rsidP="00EC205F">
      <w:pPr>
        <w:spacing w:line="276" w:lineRule="auto"/>
        <w:ind w:left="360" w:right="423"/>
        <w:jc w:val="both"/>
        <w:rPr>
          <w:rFonts w:ascii="Calibri" w:eastAsia="Calibri" w:hAnsi="Calibri" w:cs="Calibri"/>
          <w:sz w:val="22"/>
          <w:szCs w:val="22"/>
        </w:rPr>
      </w:pP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sz w:val="22"/>
          <w:szCs w:val="22"/>
        </w:rPr>
        <w:t>. As</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mm</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 refer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ed as an ap</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p>
    <w:p w:rsidR="00445C86" w:rsidRDefault="00445C86" w:rsidP="00EC205F">
      <w:pPr>
        <w:spacing w:before="7" w:line="180" w:lineRule="exact"/>
        <w:jc w:val="both"/>
        <w:rPr>
          <w:sz w:val="19"/>
          <w:szCs w:val="19"/>
        </w:rPr>
      </w:pPr>
    </w:p>
    <w:p w:rsidR="00445C86" w:rsidRDefault="00EE299B" w:rsidP="00EC205F">
      <w:pPr>
        <w:spacing w:line="276" w:lineRule="auto"/>
        <w:ind w:left="360" w:right="293"/>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z w:val="22"/>
          <w:szCs w:val="22"/>
        </w:rPr>
        <w:t>x</w:t>
      </w:r>
      <w:r>
        <w:rPr>
          <w:rFonts w:ascii="Calibri" w:eastAsia="Calibri" w:hAnsi="Calibri" w:cs="Calibri"/>
          <w: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to a</w:t>
      </w:r>
      <w:r>
        <w:rPr>
          <w:rFonts w:ascii="Calibri" w:eastAsia="Calibri" w:hAnsi="Calibri" w:cs="Calibri"/>
          <w:spacing w:val="-1"/>
          <w:sz w:val="22"/>
          <w:szCs w:val="22"/>
        </w:rPr>
        <w:t>n</w:t>
      </w:r>
      <w:r>
        <w:rPr>
          <w:rFonts w:ascii="Calibri" w:eastAsia="Calibri" w:hAnsi="Calibri" w:cs="Calibri"/>
          <w:sz w:val="22"/>
          <w:szCs w:val="22"/>
        </w:rPr>
        <w:t>sw</w:t>
      </w:r>
      <w:r>
        <w:rPr>
          <w:rFonts w:ascii="Calibri" w:eastAsia="Calibri" w:hAnsi="Calibri" w:cs="Calibri"/>
          <w:spacing w:val="1"/>
          <w:sz w:val="22"/>
          <w:szCs w:val="22"/>
        </w:rPr>
        <w:t>e</w:t>
      </w:r>
      <w:r>
        <w:rPr>
          <w:rFonts w:ascii="Calibri" w:eastAsia="Calibri" w:hAnsi="Calibri" w:cs="Calibri"/>
          <w:sz w:val="22"/>
          <w:szCs w:val="22"/>
        </w:rPr>
        <w:t>r them</w:t>
      </w:r>
      <w:r>
        <w:rPr>
          <w:rFonts w:ascii="Calibri" w:eastAsia="Calibri" w:hAnsi="Calibri" w:cs="Calibri"/>
          <w:spacing w:val="-1"/>
          <w:sz w:val="22"/>
          <w:szCs w:val="22"/>
        </w:rPr>
        <w:t xml:space="preserve"> g</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ess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tial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s, incl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rsidR="00445C86" w:rsidRDefault="00EE299B" w:rsidP="00EC205F">
      <w:pPr>
        <w:spacing w:line="260" w:lineRule="exact"/>
        <w:ind w:left="77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 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ed</w:t>
      </w:r>
    </w:p>
    <w:p w:rsidR="00445C86" w:rsidRDefault="00EE299B" w:rsidP="00EC205F">
      <w:pPr>
        <w:spacing w:before="60"/>
        <w:ind w:left="77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p>
    <w:p w:rsidR="00445C86" w:rsidRDefault="00EE299B" w:rsidP="00EC205F">
      <w:pPr>
        <w:spacing w:before="60"/>
        <w:ind w:left="77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ata</w:t>
      </w:r>
    </w:p>
    <w:p w:rsidR="00445C86" w:rsidRDefault="00EE299B" w:rsidP="00EC205F">
      <w:pPr>
        <w:spacing w:before="60"/>
        <w:ind w:left="77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p>
    <w:p w:rsidR="00445C86" w:rsidRDefault="00EE299B" w:rsidP="00EC205F">
      <w:pPr>
        <w:spacing w:before="60"/>
        <w:ind w:left="77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p>
    <w:p w:rsidR="00445C86" w:rsidRDefault="00EE299B" w:rsidP="00EC205F">
      <w:pPr>
        <w:spacing w:before="60"/>
        <w:ind w:left="773"/>
        <w:jc w:val="both"/>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rsidR="00445C86" w:rsidRDefault="00445C86">
      <w:pPr>
        <w:spacing w:before="7" w:line="100" w:lineRule="exact"/>
        <w:rPr>
          <w:sz w:val="10"/>
          <w:szCs w:val="10"/>
        </w:rPr>
      </w:pPr>
    </w:p>
    <w:p w:rsidR="00445C86" w:rsidRDefault="00445C86">
      <w:pPr>
        <w:spacing w:line="200" w:lineRule="exact"/>
      </w:pPr>
    </w:p>
    <w:p w:rsidR="00445C86" w:rsidRDefault="00EE299B">
      <w:pPr>
        <w:spacing w:line="300" w:lineRule="atLeast"/>
        <w:ind w:left="360" w:right="1017"/>
        <w:rPr>
          <w:rFonts w:ascii="Calibri" w:eastAsia="Calibri" w:hAnsi="Calibri" w:cs="Calibri"/>
          <w:sz w:val="22"/>
          <w:szCs w:val="22"/>
        </w:rPr>
      </w:pPr>
      <w:r>
        <w:rPr>
          <w:rFonts w:ascii="Calibri" w:eastAsia="Calibri" w:hAnsi="Calibri" w:cs="Calibri"/>
          <w:sz w:val="22"/>
          <w:szCs w:val="22"/>
        </w:rPr>
        <w:t>As with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 the</w:t>
      </w:r>
      <w:r>
        <w:rPr>
          <w:rFonts w:ascii="Calibri" w:eastAsia="Calibri" w:hAnsi="Calibri" w:cs="Calibri"/>
          <w:spacing w:val="-2"/>
          <w:sz w:val="22"/>
          <w:szCs w:val="22"/>
        </w:rPr>
        <w:t xml:space="preserve"> </w:t>
      </w:r>
      <w:r>
        <w:rPr>
          <w:rFonts w:ascii="Calibri" w:eastAsia="Calibri" w:hAnsi="Calibri" w:cs="Calibri"/>
          <w:sz w:val="22"/>
          <w:szCs w:val="22"/>
        </w:rPr>
        <w:t>bene</w:t>
      </w:r>
      <w:r>
        <w:rPr>
          <w:rFonts w:ascii="Calibri" w:eastAsia="Calibri" w:hAnsi="Calibri" w:cs="Calibri"/>
          <w:spacing w:val="-3"/>
          <w:sz w:val="22"/>
          <w:szCs w:val="22"/>
        </w:rPr>
        <w:t>f</w:t>
      </w:r>
      <w:r>
        <w:rPr>
          <w:rFonts w:ascii="Calibri" w:eastAsia="Calibri" w:hAnsi="Calibri" w:cs="Calibri"/>
          <w:sz w:val="22"/>
          <w:szCs w:val="22"/>
        </w:rPr>
        <w:t>its 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z w:val="22"/>
          <w:szCs w:val="22"/>
        </w:rPr>
        <w:t>x</w:t>
      </w:r>
      <w:r>
        <w:rPr>
          <w:rFonts w:ascii="Calibri" w:eastAsia="Calibri" w:hAnsi="Calibri" w:cs="Calibri"/>
          <w:i/>
          <w:spacing w:val="2"/>
          <w:sz w:val="22"/>
          <w:szCs w:val="22"/>
        </w:rPr>
        <w:t xml:space="preserve"> </w:t>
      </w:r>
      <w:r>
        <w:rPr>
          <w:rFonts w:ascii="Calibri" w:eastAsia="Calibri" w:hAnsi="Calibri" w:cs="Calibri"/>
          <w:sz w:val="22"/>
          <w:szCs w:val="22"/>
        </w:rPr>
        <w:t>shou</w:t>
      </w:r>
      <w:r>
        <w:rPr>
          <w:rFonts w:ascii="Calibri" w:eastAsia="Calibri" w:hAnsi="Calibri" w:cs="Calibri"/>
          <w:spacing w:val="-3"/>
          <w:sz w:val="22"/>
          <w:szCs w:val="22"/>
        </w:rPr>
        <w:t>l</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en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445C86" w:rsidRDefault="00445C86">
      <w:pPr>
        <w:spacing w:before="6" w:line="140" w:lineRule="exact"/>
        <w:rPr>
          <w:sz w:val="14"/>
          <w:szCs w:val="14"/>
        </w:rPr>
      </w:pPr>
    </w:p>
    <w:p w:rsidR="00445C86" w:rsidRDefault="00445C86">
      <w:pPr>
        <w:spacing w:line="200" w:lineRule="exact"/>
      </w:pPr>
    </w:p>
    <w:tbl>
      <w:tblPr>
        <w:tblW w:w="0" w:type="auto"/>
        <w:tblInd w:w="246" w:type="dxa"/>
        <w:tblLayout w:type="fixed"/>
        <w:tblCellMar>
          <w:left w:w="0" w:type="dxa"/>
          <w:right w:w="0" w:type="dxa"/>
        </w:tblCellMar>
        <w:tblLook w:val="01E0" w:firstRow="1" w:lastRow="1" w:firstColumn="1" w:lastColumn="1" w:noHBand="0" w:noVBand="0"/>
      </w:tblPr>
      <w:tblGrid>
        <w:gridCol w:w="4789"/>
        <w:gridCol w:w="4789"/>
      </w:tblGrid>
      <w:tr w:rsidR="00445C86">
        <w:trPr>
          <w:trHeight w:hRule="exact" w:val="463"/>
        </w:trPr>
        <w:tc>
          <w:tcPr>
            <w:tcW w:w="4789" w:type="dxa"/>
            <w:tcBorders>
              <w:top w:val="single" w:sz="5" w:space="0" w:color="A6A6A6"/>
              <w:left w:val="single" w:sz="5" w:space="0" w:color="A6A6A6"/>
              <w:bottom w:val="single" w:sz="5" w:space="0" w:color="A6A6A6"/>
              <w:right w:val="single" w:sz="5" w:space="0" w:color="A6A6A6"/>
            </w:tcBorders>
            <w:shd w:val="clear" w:color="auto" w:fill="DBE4F0"/>
          </w:tcPr>
          <w:p w:rsidR="00445C86" w:rsidRDefault="00EE299B">
            <w:pPr>
              <w:spacing w:before="61"/>
              <w:ind w:left="102"/>
              <w:rPr>
                <w:rFonts w:ascii="Cambria" w:eastAsia="Cambria" w:hAnsi="Cambria" w:cs="Cambria"/>
                <w:sz w:val="24"/>
                <w:szCs w:val="24"/>
              </w:rPr>
            </w:pPr>
            <w:r>
              <w:rPr>
                <w:rFonts w:ascii="Cambria" w:eastAsia="Cambria" w:hAnsi="Cambria" w:cs="Cambria"/>
                <w:b/>
                <w:color w:val="4F81BC"/>
                <w:sz w:val="24"/>
                <w:szCs w:val="24"/>
              </w:rPr>
              <w:t>Be</w:t>
            </w:r>
            <w:r>
              <w:rPr>
                <w:rFonts w:ascii="Cambria" w:eastAsia="Cambria" w:hAnsi="Cambria" w:cs="Cambria"/>
                <w:b/>
                <w:color w:val="4F81BC"/>
                <w:spacing w:val="-1"/>
                <w:sz w:val="24"/>
                <w:szCs w:val="24"/>
              </w:rPr>
              <w:t>n</w:t>
            </w:r>
            <w:r>
              <w:rPr>
                <w:rFonts w:ascii="Cambria" w:eastAsia="Cambria" w:hAnsi="Cambria" w:cs="Cambria"/>
                <w:b/>
                <w:color w:val="4F81BC"/>
                <w:sz w:val="24"/>
                <w:szCs w:val="24"/>
              </w:rPr>
              <w:t>ef</w:t>
            </w:r>
            <w:r>
              <w:rPr>
                <w:rFonts w:ascii="Cambria" w:eastAsia="Cambria" w:hAnsi="Cambria" w:cs="Cambria"/>
                <w:b/>
                <w:color w:val="4F81BC"/>
                <w:spacing w:val="-1"/>
                <w:sz w:val="24"/>
                <w:szCs w:val="24"/>
              </w:rPr>
              <w:t>i</w:t>
            </w:r>
            <w:r>
              <w:rPr>
                <w:rFonts w:ascii="Cambria" w:eastAsia="Cambria" w:hAnsi="Cambria" w:cs="Cambria"/>
                <w:b/>
                <w:color w:val="4F81BC"/>
                <w:spacing w:val="1"/>
                <w:sz w:val="24"/>
                <w:szCs w:val="24"/>
              </w:rPr>
              <w:t>t</w:t>
            </w:r>
            <w:r>
              <w:rPr>
                <w:rFonts w:ascii="Cambria" w:eastAsia="Cambria" w:hAnsi="Cambria" w:cs="Cambria"/>
                <w:b/>
                <w:color w:val="4F81BC"/>
                <w:sz w:val="24"/>
                <w:szCs w:val="24"/>
              </w:rPr>
              <w:t>s</w:t>
            </w:r>
          </w:p>
        </w:tc>
        <w:tc>
          <w:tcPr>
            <w:tcW w:w="4789" w:type="dxa"/>
            <w:tcBorders>
              <w:top w:val="single" w:sz="5" w:space="0" w:color="A6A6A6"/>
              <w:left w:val="single" w:sz="5" w:space="0" w:color="A6A6A6"/>
              <w:bottom w:val="single" w:sz="5" w:space="0" w:color="A6A6A6"/>
              <w:right w:val="single" w:sz="5" w:space="0" w:color="A6A6A6"/>
            </w:tcBorders>
            <w:shd w:val="clear" w:color="auto" w:fill="DBE4F0"/>
          </w:tcPr>
          <w:p w:rsidR="00445C86" w:rsidRDefault="00EE299B">
            <w:pPr>
              <w:spacing w:before="61"/>
              <w:ind w:left="102"/>
              <w:rPr>
                <w:rFonts w:ascii="Cambria" w:eastAsia="Cambria" w:hAnsi="Cambria" w:cs="Cambria"/>
                <w:sz w:val="24"/>
                <w:szCs w:val="24"/>
              </w:rPr>
            </w:pPr>
            <w:r>
              <w:rPr>
                <w:rFonts w:ascii="Cambria" w:eastAsia="Cambria" w:hAnsi="Cambria" w:cs="Cambria"/>
                <w:b/>
                <w:color w:val="4F81BC"/>
                <w:spacing w:val="-1"/>
                <w:sz w:val="24"/>
                <w:szCs w:val="24"/>
              </w:rPr>
              <w:t>C</w:t>
            </w:r>
            <w:r>
              <w:rPr>
                <w:rFonts w:ascii="Cambria" w:eastAsia="Cambria" w:hAnsi="Cambria" w:cs="Cambria"/>
                <w:b/>
                <w:color w:val="4F81BC"/>
                <w:sz w:val="24"/>
                <w:szCs w:val="24"/>
              </w:rPr>
              <w:t>h</w:t>
            </w:r>
            <w:r>
              <w:rPr>
                <w:rFonts w:ascii="Cambria" w:eastAsia="Cambria" w:hAnsi="Cambria" w:cs="Cambria"/>
                <w:b/>
                <w:color w:val="4F81BC"/>
                <w:spacing w:val="2"/>
                <w:sz w:val="24"/>
                <w:szCs w:val="24"/>
              </w:rPr>
              <w:t>a</w:t>
            </w:r>
            <w:r>
              <w:rPr>
                <w:rFonts w:ascii="Cambria" w:eastAsia="Cambria" w:hAnsi="Cambria" w:cs="Cambria"/>
                <w:b/>
                <w:color w:val="4F81BC"/>
                <w:sz w:val="24"/>
                <w:szCs w:val="24"/>
              </w:rPr>
              <w:t>l</w:t>
            </w:r>
            <w:r>
              <w:rPr>
                <w:rFonts w:ascii="Cambria" w:eastAsia="Cambria" w:hAnsi="Cambria" w:cs="Cambria"/>
                <w:b/>
                <w:color w:val="4F81BC"/>
                <w:spacing w:val="1"/>
                <w:sz w:val="24"/>
                <w:szCs w:val="24"/>
              </w:rPr>
              <w:t>l</w:t>
            </w:r>
            <w:r>
              <w:rPr>
                <w:rFonts w:ascii="Cambria" w:eastAsia="Cambria" w:hAnsi="Cambria" w:cs="Cambria"/>
                <w:b/>
                <w:color w:val="4F81BC"/>
                <w:sz w:val="24"/>
                <w:szCs w:val="24"/>
              </w:rPr>
              <w:t>e</w:t>
            </w:r>
            <w:r>
              <w:rPr>
                <w:rFonts w:ascii="Cambria" w:eastAsia="Cambria" w:hAnsi="Cambria" w:cs="Cambria"/>
                <w:b/>
                <w:color w:val="4F81BC"/>
                <w:spacing w:val="-1"/>
                <w:sz w:val="24"/>
                <w:szCs w:val="24"/>
              </w:rPr>
              <w:t>n</w:t>
            </w:r>
            <w:r>
              <w:rPr>
                <w:rFonts w:ascii="Cambria" w:eastAsia="Cambria" w:hAnsi="Cambria" w:cs="Cambria"/>
                <w:b/>
                <w:color w:val="4F81BC"/>
                <w:sz w:val="24"/>
                <w:szCs w:val="24"/>
              </w:rPr>
              <w:t>ges</w:t>
            </w:r>
          </w:p>
        </w:tc>
      </w:tr>
      <w:tr w:rsidR="00445C86">
        <w:trPr>
          <w:trHeight w:hRule="exact" w:val="2830"/>
        </w:trPr>
        <w:tc>
          <w:tcPr>
            <w:tcW w:w="4789" w:type="dxa"/>
            <w:tcBorders>
              <w:top w:val="single" w:sz="5" w:space="0" w:color="A6A6A6"/>
              <w:left w:val="single" w:sz="5" w:space="0" w:color="A6A6A6"/>
              <w:bottom w:val="single" w:sz="5" w:space="0" w:color="A6A6A6"/>
              <w:right w:val="single" w:sz="5" w:space="0" w:color="A6A6A6"/>
            </w:tcBorders>
          </w:tcPr>
          <w:p w:rsidR="00445C86" w:rsidRDefault="00EE299B">
            <w:pPr>
              <w:spacing w:before="1"/>
              <w:ind w:left="102"/>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cise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i/>
                <w:sz w:val="22"/>
                <w:szCs w:val="22"/>
              </w:rPr>
              <w:t>R</w:t>
            </w:r>
            <w:r>
              <w:rPr>
                <w:rFonts w:ascii="Calibri" w:eastAsia="Calibri" w:hAnsi="Calibri" w:cs="Calibri"/>
                <w:i/>
                <w:spacing w:val="-3"/>
                <w:sz w:val="22"/>
                <w:szCs w:val="22"/>
              </w:rPr>
              <w:t>I</w:t>
            </w:r>
            <w:r>
              <w:rPr>
                <w:rFonts w:ascii="Calibri" w:eastAsia="Calibri" w:hAnsi="Calibri" w:cs="Calibri"/>
                <w:i/>
                <w:sz w:val="22"/>
                <w:szCs w:val="22"/>
              </w:rPr>
              <w:t xml:space="preserve">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p w:rsidR="00445C86" w:rsidRDefault="00EE299B">
            <w:pPr>
              <w:spacing w:before="39"/>
              <w:ind w:left="102"/>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Clear</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2"/>
                <w:sz w:val="22"/>
                <w:szCs w:val="22"/>
              </w:rPr>
              <w:t>k</w:t>
            </w:r>
            <w:r>
              <w:rPr>
                <w:rFonts w:ascii="Calibri" w:eastAsia="Calibri" w:hAnsi="Calibri" w:cs="Calibri"/>
                <w:sz w:val="22"/>
                <w:szCs w:val="22"/>
              </w:rPr>
              <w:t>s asp</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er</w:t>
            </w:r>
          </w:p>
          <w:p w:rsidR="00445C86" w:rsidRDefault="00EE299B">
            <w:pPr>
              <w:spacing w:before="41"/>
              <w:ind w:left="102"/>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i/>
                <w:sz w:val="22"/>
                <w:szCs w:val="22"/>
              </w:rPr>
              <w:t xml:space="preserve">who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i/>
                <w:sz w:val="22"/>
                <w:szCs w:val="22"/>
              </w:rPr>
              <w:t>wh</w:t>
            </w:r>
            <w:r>
              <w:rPr>
                <w:rFonts w:ascii="Calibri" w:eastAsia="Calibri" w:hAnsi="Calibri" w:cs="Calibri"/>
                <w:i/>
                <w:spacing w:val="-1"/>
                <w:sz w:val="22"/>
                <w:szCs w:val="22"/>
              </w:rPr>
              <w:t>a</w:t>
            </w:r>
            <w:r>
              <w:rPr>
                <w:rFonts w:ascii="Calibri" w:eastAsia="Calibri" w:hAnsi="Calibri" w:cs="Calibri"/>
                <w:i/>
                <w:sz w:val="22"/>
                <w:szCs w:val="22"/>
              </w:rPr>
              <w:t>t</w:t>
            </w:r>
          </w:p>
          <w:p w:rsidR="00445C86" w:rsidRDefault="00EE299B">
            <w:pPr>
              <w:spacing w:before="41"/>
              <w:ind w:left="462"/>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ata and</w:t>
            </w:r>
            <w:r>
              <w:rPr>
                <w:rFonts w:ascii="Calibri" w:eastAsia="Calibri" w:hAnsi="Calibri" w:cs="Calibri"/>
                <w:spacing w:val="-1"/>
                <w:sz w:val="22"/>
                <w:szCs w:val="22"/>
              </w:rPr>
              <w:t xml:space="preserve"> </w:t>
            </w:r>
            <w:r>
              <w:rPr>
                <w:rFonts w:ascii="Calibri" w:eastAsia="Calibri" w:hAnsi="Calibri" w:cs="Calibri"/>
                <w:i/>
                <w:spacing w:val="-1"/>
                <w:sz w:val="22"/>
                <w:szCs w:val="22"/>
              </w:rPr>
              <w:t>h</w:t>
            </w:r>
            <w:r>
              <w:rPr>
                <w:rFonts w:ascii="Calibri" w:eastAsia="Calibri" w:hAnsi="Calibri" w:cs="Calibri"/>
                <w:i/>
                <w:sz w:val="22"/>
                <w:szCs w:val="22"/>
              </w:rPr>
              <w:t>ow</w:t>
            </w:r>
            <w:r>
              <w:rPr>
                <w:rFonts w:ascii="Calibri" w:eastAsia="Calibri" w:hAnsi="Calibri" w:cs="Calibri"/>
                <w: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en</w:t>
            </w:r>
          </w:p>
          <w:p w:rsidR="00445C86" w:rsidRDefault="00EE299B">
            <w:pPr>
              <w:tabs>
                <w:tab w:val="left" w:pos="460"/>
              </w:tabs>
              <w:spacing w:before="39" w:line="275" w:lineRule="auto"/>
              <w:ind w:left="462" w:right="477"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the RIA</w:t>
            </w:r>
            <w:r>
              <w:rPr>
                <w:rFonts w:ascii="Calibri" w:eastAsia="Calibri" w:hAnsi="Calibri" w:cs="Calibri"/>
                <w:spacing w:val="-3"/>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sta</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asi</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p>
          <w:p w:rsidR="00445C86" w:rsidRDefault="00EE299B">
            <w:pPr>
              <w:spacing w:line="280" w:lineRule="exact"/>
              <w:ind w:left="102"/>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z w:val="22"/>
                <w:szCs w:val="22"/>
              </w:rPr>
              <w:t>to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pPr>
              <w:spacing w:before="41"/>
              <w:ind w:left="462"/>
              <w:rPr>
                <w:rFonts w:ascii="Calibri" w:eastAsia="Calibri" w:hAnsi="Calibri" w:cs="Calibri"/>
                <w:sz w:val="22"/>
                <w:szCs w:val="22"/>
              </w:rPr>
            </w:pP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 xml:space="preserve">red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tc>
        <w:tc>
          <w:tcPr>
            <w:tcW w:w="4789" w:type="dxa"/>
            <w:tcBorders>
              <w:top w:val="single" w:sz="5" w:space="0" w:color="A6A6A6"/>
              <w:left w:val="single" w:sz="5" w:space="0" w:color="A6A6A6"/>
              <w:bottom w:val="single" w:sz="5" w:space="0" w:color="A6A6A6"/>
              <w:right w:val="single" w:sz="5" w:space="0" w:color="A6A6A6"/>
            </w:tcBorders>
          </w:tcPr>
          <w:p w:rsidR="00445C86" w:rsidRDefault="00EE299B">
            <w:pPr>
              <w:tabs>
                <w:tab w:val="left" w:pos="460"/>
              </w:tabs>
              <w:spacing w:before="1" w:line="274" w:lineRule="auto"/>
              <w:ind w:left="462" w:right="198"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 xml:space="preserve">ed as </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ive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rima</w:t>
            </w:r>
            <w:r>
              <w:rPr>
                <w:rFonts w:ascii="Calibri" w:eastAsia="Calibri" w:hAnsi="Calibri" w:cs="Calibri"/>
                <w:spacing w:val="-2"/>
                <w:sz w:val="22"/>
                <w:szCs w:val="22"/>
              </w:rPr>
              <w:t>r</w:t>
            </w:r>
            <w:r>
              <w:rPr>
                <w:rFonts w:ascii="Calibri" w:eastAsia="Calibri" w:hAnsi="Calibri" w:cs="Calibri"/>
                <w:sz w:val="22"/>
                <w:szCs w:val="22"/>
              </w:rPr>
              <w:t>y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w:t>
            </w:r>
            <w:r>
              <w:rPr>
                <w:rFonts w:ascii="Calibri" w:eastAsia="Calibri" w:hAnsi="Calibri" w:cs="Calibri"/>
                <w:sz w:val="22"/>
                <w:szCs w:val="22"/>
              </w:rPr>
              <w:t>e. users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 xml:space="preserve">RIA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w:t>
            </w:r>
          </w:p>
          <w:p w:rsidR="00445C86" w:rsidRDefault="00EE299B">
            <w:pPr>
              <w:tabs>
                <w:tab w:val="left" w:pos="460"/>
              </w:tabs>
              <w:spacing w:before="2" w:line="274" w:lineRule="auto"/>
              <w:ind w:left="462" w:right="176"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lies</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3"/>
                <w:sz w:val="22"/>
                <w:szCs w:val="22"/>
              </w:rPr>
              <w:t>n</w:t>
            </w:r>
            <w:r>
              <w:rPr>
                <w:rFonts w:ascii="Calibri" w:eastAsia="Calibri" w:hAnsi="Calibri" w:cs="Calibri"/>
                <w:sz w:val="22"/>
                <w:szCs w:val="22"/>
              </w:rPr>
              <w:t xml:space="preserve">earity </w:t>
            </w:r>
            <w:r>
              <w:rPr>
                <w:rFonts w:ascii="Calibri" w:eastAsia="Calibri" w:hAnsi="Calibri" w:cs="Calibri"/>
                <w:spacing w:val="-1"/>
                <w:sz w:val="22"/>
                <w:szCs w:val="22"/>
              </w:rPr>
              <w:t>d</w:t>
            </w:r>
            <w:r>
              <w:rPr>
                <w:rFonts w:ascii="Calibri" w:eastAsia="Calibri" w:hAnsi="Calibri" w:cs="Calibri"/>
                <w:sz w:val="22"/>
                <w:szCs w:val="22"/>
              </w:rPr>
              <w:t xml:space="preserve">espite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e</w:t>
            </w:r>
            <w:r>
              <w:rPr>
                <w:rFonts w:ascii="Calibri" w:eastAsia="Calibri" w:hAnsi="Calibri" w:cs="Calibri"/>
                <w:spacing w:val="-1"/>
                <w:sz w:val="22"/>
                <w:szCs w:val="22"/>
              </w:rPr>
              <w:t>db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xi</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p w:rsidR="00445C86" w:rsidRDefault="00EE299B">
            <w:pPr>
              <w:tabs>
                <w:tab w:val="left" w:pos="460"/>
              </w:tabs>
              <w:spacing w:before="2" w:line="275" w:lineRule="auto"/>
              <w:ind w:left="462" w:right="532"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cument’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is ch</w:t>
            </w:r>
            <w:r>
              <w:rPr>
                <w:rFonts w:ascii="Calibri" w:eastAsia="Calibri" w:hAnsi="Calibri" w:cs="Calibri"/>
                <w:spacing w:val="-1"/>
                <w:sz w:val="22"/>
                <w:szCs w:val="22"/>
              </w:rPr>
              <w:t>ang</w:t>
            </w:r>
            <w:r>
              <w:rPr>
                <w:rFonts w:ascii="Calibri" w:eastAsia="Calibri" w:hAnsi="Calibri" w:cs="Calibri"/>
                <w:sz w:val="22"/>
                <w:szCs w:val="22"/>
              </w:rPr>
              <w:t>ed as ne</w:t>
            </w:r>
            <w:r>
              <w:rPr>
                <w:rFonts w:ascii="Calibri" w:eastAsia="Calibri" w:hAnsi="Calibri" w:cs="Calibri"/>
                <w:spacing w:val="-2"/>
                <w:sz w:val="22"/>
                <w:szCs w:val="22"/>
              </w:rPr>
              <w:t>c</w:t>
            </w:r>
            <w:r>
              <w:rPr>
                <w:rFonts w:ascii="Calibri" w:eastAsia="Calibri" w:hAnsi="Calibri" w:cs="Calibri"/>
                <w:sz w:val="22"/>
                <w:szCs w:val="22"/>
              </w:rPr>
              <w:t>essa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h</w:t>
            </w:r>
            <w:r>
              <w:rPr>
                <w:rFonts w:ascii="Calibri" w:eastAsia="Calibri" w:hAnsi="Calibri" w:cs="Calibri"/>
                <w:spacing w:val="-2"/>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tc>
      </w:tr>
    </w:tbl>
    <w:p w:rsidR="00445C86" w:rsidRDefault="00445C86">
      <w:pPr>
        <w:spacing w:before="5" w:line="280" w:lineRule="exact"/>
        <w:rPr>
          <w:sz w:val="28"/>
          <w:szCs w:val="28"/>
        </w:rPr>
      </w:pPr>
    </w:p>
    <w:p w:rsidR="00445C86" w:rsidRDefault="00EE299B" w:rsidP="00EC205F">
      <w:pPr>
        <w:spacing w:before="16" w:line="275" w:lineRule="auto"/>
        <w:ind w:left="360" w:right="300"/>
        <w:jc w:val="both"/>
        <w:rPr>
          <w:rFonts w:ascii="Calibri" w:eastAsia="Calibri" w:hAnsi="Calibri" w:cs="Calibri"/>
          <w:sz w:val="22"/>
          <w:szCs w:val="22"/>
        </w:rPr>
        <w:sectPr w:rsidR="00445C86">
          <w:pgSz w:w="12240" w:h="15840"/>
          <w:pgMar w:top="1260" w:right="1220" w:bottom="280" w:left="1080" w:header="480" w:footer="746" w:gutter="0"/>
          <w:cols w:space="720"/>
        </w:sectPr>
      </w:pPr>
      <w:r>
        <w:rPr>
          <w:rFonts w:ascii="Calibri" w:eastAsia="Calibri" w:hAnsi="Calibri" w:cs="Calibri"/>
          <w:sz w:val="22"/>
          <w:szCs w:val="22"/>
        </w:rPr>
        <w:t xml:space="preserve">As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ph</w:t>
      </w:r>
      <w:r>
        <w:rPr>
          <w:rFonts w:ascii="Calibri" w:eastAsia="Calibri" w:hAnsi="Calibri" w:cs="Calibri"/>
          <w:sz w:val="22"/>
          <w:szCs w:val="22"/>
        </w:rPr>
        <w:t>asised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w:t>
      </w:r>
      <w:r>
        <w:rPr>
          <w:rFonts w:ascii="Calibri" w:eastAsia="Calibri" w:hAnsi="Calibri" w:cs="Calibri"/>
          <w:i/>
          <w:sz w:val="22"/>
          <w:szCs w:val="22"/>
        </w:rPr>
        <w:t>ma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x</w:t>
      </w:r>
      <w:r>
        <w:rPr>
          <w:rFonts w:ascii="Calibri" w:eastAsia="Calibri" w:hAnsi="Calibri" w:cs="Calibri"/>
          <w:sz w:val="22"/>
          <w:szCs w:val="22"/>
        </w:rPr>
        <w:t>, it</w:t>
      </w:r>
      <w:r>
        <w:rPr>
          <w:rFonts w:ascii="Calibri" w:eastAsia="Calibri" w:hAnsi="Calibri" w:cs="Calibri"/>
          <w:spacing w:val="-2"/>
          <w:sz w:val="22"/>
          <w:szCs w:val="22"/>
        </w:rPr>
        <w:t xml:space="preserve"> </w:t>
      </w:r>
      <w:r>
        <w:rPr>
          <w:rFonts w:ascii="Calibri" w:eastAsia="Calibri" w:hAnsi="Calibri" w:cs="Calibri"/>
          <w:sz w:val="22"/>
          <w:szCs w:val="22"/>
        </w:rPr>
        <w:t>is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tant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3"/>
          <w:sz w:val="22"/>
          <w:szCs w:val="22"/>
        </w:rPr>
        <w:t>n</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 the in</w:t>
      </w:r>
      <w:r>
        <w:rPr>
          <w:rFonts w:ascii="Calibri" w:eastAsia="Calibri" w:hAnsi="Calibri" w:cs="Calibri"/>
          <w:spacing w:val="-1"/>
          <w:sz w:val="22"/>
          <w:szCs w:val="22"/>
        </w:rPr>
        <w:t>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2"/>
          <w:sz w:val="22"/>
          <w:szCs w:val="22"/>
        </w:rPr>
        <w:t>t</w:t>
      </w:r>
      <w:r>
        <w:rPr>
          <w:rFonts w:ascii="Calibri" w:eastAsia="Calibri" w:hAnsi="Calibri" w:cs="Calibri"/>
          <w:sz w:val="22"/>
          <w:szCs w:val="22"/>
        </w:rPr>
        <w:t>ed d</w:t>
      </w:r>
      <w:r>
        <w:rPr>
          <w:rFonts w:ascii="Calibri" w:eastAsia="Calibri" w:hAnsi="Calibri" w:cs="Calibri"/>
          <w:spacing w:val="-1"/>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1"/>
          <w:sz w:val="22"/>
          <w:szCs w:val="22"/>
        </w:rPr>
        <w:t xml:space="preserve"> </w:t>
      </w:r>
      <w:r>
        <w:rPr>
          <w:rFonts w:ascii="Calibri" w:eastAsia="Calibri" w:hAnsi="Calibri" w:cs="Calibri"/>
          <w:sz w:val="22"/>
          <w:szCs w:val="22"/>
        </w:rPr>
        <w:t>that will</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s</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(i.e., a</w:t>
      </w:r>
      <w:r>
        <w:rPr>
          <w:rFonts w:ascii="Calibri" w:eastAsia="Calibri" w:hAnsi="Calibri" w:cs="Calibri"/>
          <w:spacing w:val="-1"/>
          <w:sz w:val="22"/>
          <w:szCs w:val="22"/>
        </w:rPr>
        <w:t>n</w:t>
      </w:r>
      <w:r>
        <w:rPr>
          <w:rFonts w:ascii="Calibri" w:eastAsia="Calibri" w:hAnsi="Calibri" w:cs="Calibri"/>
          <w:sz w:val="22"/>
          <w:szCs w:val="22"/>
        </w:rPr>
        <w:t>tici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ish</w:t>
      </w:r>
      <w:r>
        <w:rPr>
          <w:rFonts w:ascii="Calibri" w:eastAsia="Calibri" w:hAnsi="Calibri" w:cs="Calibri"/>
          <w:spacing w:val="-3"/>
          <w:sz w:val="22"/>
          <w:szCs w:val="22"/>
        </w:rPr>
        <w:t xml:space="preserve"> </w:t>
      </w:r>
      <w:r>
        <w:rPr>
          <w:rFonts w:ascii="Calibri" w:eastAsia="Calibri" w:hAnsi="Calibri" w:cs="Calibri"/>
          <w:sz w:val="22"/>
          <w:szCs w:val="22"/>
        </w:rPr>
        <w:t>a cle</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 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ile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 xml:space="preserve">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
    <w:p w:rsidR="00445C86" w:rsidRDefault="00445C86">
      <w:pPr>
        <w:spacing w:before="1" w:line="140" w:lineRule="exact"/>
        <w:rPr>
          <w:sz w:val="15"/>
          <w:szCs w:val="15"/>
        </w:rPr>
      </w:pPr>
    </w:p>
    <w:p w:rsidR="00445C86" w:rsidRDefault="00EE299B" w:rsidP="00EC205F">
      <w:pPr>
        <w:spacing w:before="16" w:line="276" w:lineRule="auto"/>
        <w:ind w:left="360" w:right="81"/>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d</w:t>
      </w:r>
      <w:r>
        <w:rPr>
          <w:rFonts w:ascii="Calibri" w:eastAsia="Calibri" w:hAnsi="Calibri" w:cs="Calibri"/>
          <w:sz w:val="22"/>
          <w:szCs w:val="22"/>
        </w:rPr>
        <w:t>. If a</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3"/>
          <w:sz w:val="22"/>
          <w:szCs w:val="22"/>
        </w:rPr>
        <w:t>-</w:t>
      </w:r>
      <w:r>
        <w:rPr>
          <w:rFonts w:ascii="Calibri" w:eastAsia="Calibri" w:hAnsi="Calibri" w:cs="Calibri"/>
          <w:spacing w:val="1"/>
          <w:sz w:val="22"/>
          <w:szCs w:val="22"/>
        </w:rPr>
        <w:t>y</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ed, it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t to</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ef</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lif</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cle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respo</w:t>
      </w:r>
      <w:r>
        <w:rPr>
          <w:rFonts w:ascii="Calibri" w:eastAsia="Calibri" w:hAnsi="Calibri" w:cs="Calibri"/>
          <w:spacing w:val="-1"/>
          <w:sz w:val="22"/>
          <w:szCs w:val="22"/>
        </w:rPr>
        <w:t>nd</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ers.</w:t>
      </w:r>
    </w:p>
    <w:p w:rsidR="00445C86" w:rsidRDefault="00445C86">
      <w:pPr>
        <w:spacing w:before="7" w:line="180" w:lineRule="exact"/>
        <w:rPr>
          <w:sz w:val="19"/>
          <w:szCs w:val="19"/>
        </w:rPr>
      </w:pPr>
    </w:p>
    <w:p w:rsidR="00445C86" w:rsidRDefault="00EE299B">
      <w:pPr>
        <w:ind w:left="360"/>
        <w:rPr>
          <w:rFonts w:ascii="Cambria" w:eastAsia="Cambria" w:hAnsi="Cambria" w:cs="Cambria"/>
          <w:sz w:val="24"/>
          <w:szCs w:val="24"/>
        </w:rPr>
      </w:pPr>
      <w:r>
        <w:rPr>
          <w:rFonts w:ascii="Cambria" w:eastAsia="Cambria" w:hAnsi="Cambria" w:cs="Cambria"/>
          <w:b/>
          <w:color w:val="4F81BC"/>
          <w:sz w:val="24"/>
          <w:szCs w:val="24"/>
        </w:rPr>
        <w:t xml:space="preserve">How </w:t>
      </w:r>
      <w:r>
        <w:rPr>
          <w:rFonts w:ascii="Cambria" w:eastAsia="Cambria" w:hAnsi="Cambria" w:cs="Cambria"/>
          <w:b/>
          <w:color w:val="4F81BC"/>
          <w:spacing w:val="1"/>
          <w:sz w:val="24"/>
          <w:szCs w:val="24"/>
        </w:rPr>
        <w:t>t</w:t>
      </w:r>
      <w:r>
        <w:rPr>
          <w:rFonts w:ascii="Cambria" w:eastAsia="Cambria" w:hAnsi="Cambria" w:cs="Cambria"/>
          <w:b/>
          <w:color w:val="4F81BC"/>
          <w:sz w:val="24"/>
          <w:szCs w:val="24"/>
        </w:rPr>
        <w:t xml:space="preserve">o </w:t>
      </w:r>
      <w:r>
        <w:rPr>
          <w:rFonts w:ascii="Cambria" w:eastAsia="Cambria" w:hAnsi="Cambria" w:cs="Cambria"/>
          <w:b/>
          <w:color w:val="4F81BC"/>
          <w:spacing w:val="1"/>
          <w:sz w:val="24"/>
          <w:szCs w:val="24"/>
        </w:rPr>
        <w:t>U</w:t>
      </w:r>
      <w:r>
        <w:rPr>
          <w:rFonts w:ascii="Cambria" w:eastAsia="Cambria" w:hAnsi="Cambria" w:cs="Cambria"/>
          <w:b/>
          <w:color w:val="4F81BC"/>
          <w:sz w:val="24"/>
          <w:szCs w:val="24"/>
        </w:rPr>
        <w:t xml:space="preserve">se </w:t>
      </w:r>
      <w:r>
        <w:rPr>
          <w:rFonts w:ascii="Cambria" w:eastAsia="Cambria" w:hAnsi="Cambria" w:cs="Cambria"/>
          <w:b/>
          <w:color w:val="4F81BC"/>
          <w:spacing w:val="-1"/>
          <w:sz w:val="24"/>
          <w:szCs w:val="24"/>
        </w:rPr>
        <w:t>t</w:t>
      </w:r>
      <w:r>
        <w:rPr>
          <w:rFonts w:ascii="Cambria" w:eastAsia="Cambria" w:hAnsi="Cambria" w:cs="Cambria"/>
          <w:b/>
          <w:color w:val="4F81BC"/>
          <w:sz w:val="24"/>
          <w:szCs w:val="24"/>
        </w:rPr>
        <w:t>he</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S</w:t>
      </w:r>
      <w:r>
        <w:rPr>
          <w:rFonts w:ascii="Cambria" w:eastAsia="Cambria" w:hAnsi="Cambria" w:cs="Cambria"/>
          <w:b/>
          <w:color w:val="4F81BC"/>
          <w:sz w:val="24"/>
          <w:szCs w:val="24"/>
        </w:rPr>
        <w:t>um</w:t>
      </w:r>
      <w:r>
        <w:rPr>
          <w:rFonts w:ascii="Cambria" w:eastAsia="Cambria" w:hAnsi="Cambria" w:cs="Cambria"/>
          <w:b/>
          <w:color w:val="4F81BC"/>
          <w:spacing w:val="-2"/>
          <w:sz w:val="24"/>
          <w:szCs w:val="24"/>
        </w:rPr>
        <w:t>m</w:t>
      </w:r>
      <w:r>
        <w:rPr>
          <w:rFonts w:ascii="Cambria" w:eastAsia="Cambria" w:hAnsi="Cambria" w:cs="Cambria"/>
          <w:b/>
          <w:color w:val="4F81BC"/>
          <w:spacing w:val="1"/>
          <w:sz w:val="24"/>
          <w:szCs w:val="24"/>
        </w:rPr>
        <w:t>a</w:t>
      </w:r>
      <w:r>
        <w:rPr>
          <w:rFonts w:ascii="Cambria" w:eastAsia="Cambria" w:hAnsi="Cambria" w:cs="Cambria"/>
          <w:b/>
          <w:color w:val="4F81BC"/>
          <w:sz w:val="24"/>
          <w:szCs w:val="24"/>
        </w:rPr>
        <w:t>ry M</w:t>
      </w:r>
      <w:r>
        <w:rPr>
          <w:rFonts w:ascii="Cambria" w:eastAsia="Cambria" w:hAnsi="Cambria" w:cs="Cambria"/>
          <w:b/>
          <w:color w:val="4F81BC"/>
          <w:spacing w:val="-1"/>
          <w:sz w:val="24"/>
          <w:szCs w:val="24"/>
        </w:rPr>
        <w:t>a</w:t>
      </w:r>
      <w:r>
        <w:rPr>
          <w:rFonts w:ascii="Cambria" w:eastAsia="Cambria" w:hAnsi="Cambria" w:cs="Cambria"/>
          <w:b/>
          <w:color w:val="4F81BC"/>
          <w:spacing w:val="1"/>
          <w:sz w:val="24"/>
          <w:szCs w:val="24"/>
        </w:rPr>
        <w:t>t</w:t>
      </w:r>
      <w:r>
        <w:rPr>
          <w:rFonts w:ascii="Cambria" w:eastAsia="Cambria" w:hAnsi="Cambria" w:cs="Cambria"/>
          <w:b/>
          <w:color w:val="4F81BC"/>
          <w:sz w:val="24"/>
          <w:szCs w:val="24"/>
        </w:rPr>
        <w:t>r</w:t>
      </w:r>
      <w:r>
        <w:rPr>
          <w:rFonts w:ascii="Cambria" w:eastAsia="Cambria" w:hAnsi="Cambria" w:cs="Cambria"/>
          <w:b/>
          <w:color w:val="4F81BC"/>
          <w:spacing w:val="-1"/>
          <w:sz w:val="24"/>
          <w:szCs w:val="24"/>
        </w:rPr>
        <w:t>i</w:t>
      </w:r>
      <w:r>
        <w:rPr>
          <w:rFonts w:ascii="Cambria" w:eastAsia="Cambria" w:hAnsi="Cambria" w:cs="Cambria"/>
          <w:b/>
          <w:color w:val="4F81BC"/>
          <w:sz w:val="24"/>
          <w:szCs w:val="24"/>
        </w:rPr>
        <w:t>x</w:t>
      </w:r>
    </w:p>
    <w:p w:rsidR="00445C86" w:rsidRDefault="00EE299B" w:rsidP="00EC205F">
      <w:pPr>
        <w:spacing w:before="42" w:line="276" w:lineRule="auto"/>
        <w:ind w:left="360" w:right="241"/>
        <w:jc w:val="both"/>
        <w:rPr>
          <w:rFonts w:ascii="Calibri" w:eastAsia="Calibri" w:hAnsi="Calibri" w:cs="Calibri"/>
          <w:sz w:val="22"/>
          <w:szCs w:val="22"/>
        </w:rPr>
      </w:pPr>
      <w:r>
        <w:rPr>
          <w:rFonts w:ascii="Calibri" w:eastAsia="Calibri" w:hAnsi="Calibri" w:cs="Calibri"/>
          <w:sz w:val="22"/>
          <w:szCs w:val="22"/>
        </w:rPr>
        <w:t>Ref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u</w:t>
      </w:r>
      <w:r>
        <w:rPr>
          <w:rFonts w:ascii="Calibri" w:eastAsia="Calibri" w:hAnsi="Calibri" w:cs="Calibri"/>
          <w:spacing w:val="-1"/>
          <w:sz w:val="22"/>
          <w:szCs w:val="22"/>
        </w:rPr>
        <w:t>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is</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ch </w:t>
      </w:r>
      <w:r w:rsidR="000B5AC8">
        <w:rPr>
          <w:rFonts w:ascii="Calibri" w:eastAsia="Calibri" w:hAnsi="Calibri" w:cs="Calibri"/>
          <w:spacing w:val="-1"/>
          <w:sz w:val="22"/>
          <w:szCs w:val="22"/>
        </w:rPr>
        <w:t>pillar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x</w:t>
      </w:r>
      <w:r>
        <w:rPr>
          <w:rFonts w:ascii="Calibri" w:eastAsia="Calibri" w:hAnsi="Calibri" w:cs="Calibri"/>
          <w:sz w:val="22"/>
          <w:szCs w:val="22"/>
        </w:rPr>
        <w:t>. A</w:t>
      </w:r>
      <w:r>
        <w:rPr>
          <w:rFonts w:ascii="Calibri" w:eastAsia="Calibri" w:hAnsi="Calibri" w:cs="Calibri"/>
          <w:spacing w:val="-1"/>
          <w:sz w:val="22"/>
          <w:szCs w:val="22"/>
        </w:rPr>
        <w:t>l</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asi</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omp</w:t>
      </w:r>
      <w:r>
        <w:rPr>
          <w:rFonts w:ascii="Calibri" w:eastAsia="Calibri" w:hAnsi="Calibri" w:cs="Calibri"/>
          <w:sz w:val="22"/>
          <w:szCs w:val="22"/>
        </w:rPr>
        <w:t>lete</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z w:val="22"/>
          <w:szCs w:val="22"/>
        </w:rPr>
        <w:t>x</w:t>
      </w:r>
      <w:r>
        <w:rPr>
          <w:rFonts w:ascii="Calibri" w:eastAsia="Calibri" w:hAnsi="Calibri" w:cs="Calibri"/>
          <w:i/>
          <w:spacing w:val="1"/>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wr</w:t>
      </w:r>
      <w:r>
        <w:rPr>
          <w:rFonts w:ascii="Calibri" w:eastAsia="Calibri" w:hAnsi="Calibri" w:cs="Calibri"/>
          <w:spacing w:val="-2"/>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z w:val="22"/>
          <w:szCs w:val="22"/>
        </w:rPr>
        <w:t>ef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 w</w:t>
      </w:r>
      <w:r>
        <w:rPr>
          <w:rFonts w:ascii="Calibri" w:eastAsia="Calibri" w:hAnsi="Calibri" w:cs="Calibri"/>
          <w:spacing w:val="2"/>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rent</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 xml:space="preserve">in a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er.</w:t>
      </w:r>
    </w:p>
    <w:p w:rsidR="00445C86" w:rsidRDefault="00445C86" w:rsidP="00EC205F">
      <w:pPr>
        <w:spacing w:before="1" w:line="240" w:lineRule="exact"/>
        <w:jc w:val="both"/>
        <w:rPr>
          <w:sz w:val="24"/>
          <w:szCs w:val="24"/>
        </w:rPr>
      </w:pPr>
    </w:p>
    <w:p w:rsidR="00445C86" w:rsidRDefault="00EE299B" w:rsidP="00EC205F">
      <w:pPr>
        <w:spacing w:line="276" w:lineRule="auto"/>
        <w:ind w:left="360" w:right="1156"/>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2"/>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w:t>
      </w:r>
      <w:r>
        <w:rPr>
          <w:rFonts w:ascii="Calibri" w:eastAsia="Calibri" w:hAnsi="Calibri" w:cs="Calibri"/>
          <w:spacing w:val="-2"/>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p>
    <w:p w:rsidR="00445C86" w:rsidRDefault="00445C86">
      <w:pPr>
        <w:spacing w:line="200" w:lineRule="exact"/>
      </w:pPr>
    </w:p>
    <w:p w:rsidR="00445C86" w:rsidRDefault="00EE299B">
      <w:pPr>
        <w:ind w:left="360"/>
        <w:rPr>
          <w:rFonts w:ascii="Cambria" w:eastAsia="Cambria" w:hAnsi="Cambria" w:cs="Cambria"/>
          <w:sz w:val="24"/>
          <w:szCs w:val="24"/>
        </w:rPr>
      </w:pPr>
      <w:r>
        <w:rPr>
          <w:rFonts w:ascii="Cambria" w:eastAsia="Cambria" w:hAnsi="Cambria" w:cs="Cambria"/>
          <w:b/>
          <w:color w:val="4F81BC"/>
          <w:spacing w:val="-1"/>
          <w:sz w:val="24"/>
          <w:szCs w:val="24"/>
        </w:rPr>
        <w:t>S</w:t>
      </w:r>
      <w:r>
        <w:rPr>
          <w:rFonts w:ascii="Cambria" w:eastAsia="Cambria" w:hAnsi="Cambria" w:cs="Cambria"/>
          <w:b/>
          <w:color w:val="4F81BC"/>
          <w:spacing w:val="1"/>
          <w:sz w:val="24"/>
          <w:szCs w:val="24"/>
        </w:rPr>
        <w:t>a</w:t>
      </w:r>
      <w:r>
        <w:rPr>
          <w:rFonts w:ascii="Cambria" w:eastAsia="Cambria" w:hAnsi="Cambria" w:cs="Cambria"/>
          <w:b/>
          <w:color w:val="4F81BC"/>
          <w:sz w:val="24"/>
          <w:szCs w:val="24"/>
        </w:rPr>
        <w:t>mple</w:t>
      </w:r>
    </w:p>
    <w:p w:rsidR="00445C86" w:rsidRDefault="00EE299B" w:rsidP="00EC205F">
      <w:pPr>
        <w:spacing w:before="39"/>
        <w:ind w:left="360"/>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w:t>
      </w:r>
      <w:r>
        <w:rPr>
          <w:rFonts w:ascii="Calibri" w:eastAsia="Calibri" w:hAnsi="Calibri" w:cs="Calibri"/>
          <w:i/>
          <w:sz w:val="22"/>
          <w:szCs w:val="22"/>
        </w:rPr>
        <w:t>ma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3"/>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 ISR</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b</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z w:val="22"/>
          <w:szCs w:val="22"/>
        </w:rPr>
        <w:t>Re</w:t>
      </w:r>
      <w:r>
        <w:rPr>
          <w:rFonts w:ascii="Calibri" w:eastAsia="Calibri" w:hAnsi="Calibri" w:cs="Calibri"/>
          <w:i/>
          <w:spacing w:val="-2"/>
          <w:sz w:val="22"/>
          <w:szCs w:val="22"/>
        </w:rPr>
        <w:t>s</w:t>
      </w:r>
      <w:r>
        <w:rPr>
          <w:rFonts w:ascii="Calibri" w:eastAsia="Calibri" w:hAnsi="Calibri" w:cs="Calibri"/>
          <w:i/>
          <w:sz w:val="22"/>
          <w:szCs w:val="22"/>
        </w:rPr>
        <w:t>earch</w:t>
      </w:r>
      <w:r>
        <w:rPr>
          <w:rFonts w:ascii="Calibri" w:eastAsia="Calibri" w:hAnsi="Calibri" w:cs="Calibri"/>
          <w:i/>
          <w:spacing w:val="-1"/>
          <w:sz w:val="22"/>
          <w:szCs w:val="22"/>
        </w:rPr>
        <w:t xml:space="preserve"> </w:t>
      </w:r>
      <w:r>
        <w:rPr>
          <w:rFonts w:ascii="Calibri" w:eastAsia="Calibri" w:hAnsi="Calibri" w:cs="Calibri"/>
          <w:i/>
          <w:sz w:val="22"/>
          <w:szCs w:val="22"/>
        </w:rPr>
        <w:t>Im</w:t>
      </w:r>
      <w:r>
        <w:rPr>
          <w:rFonts w:ascii="Calibri" w:eastAsia="Calibri" w:hAnsi="Calibri" w:cs="Calibri"/>
          <w:i/>
          <w:spacing w:val="-2"/>
          <w:sz w:val="22"/>
          <w:szCs w:val="22"/>
        </w:rPr>
        <w:t>p</w:t>
      </w:r>
      <w:r>
        <w:rPr>
          <w:rFonts w:ascii="Calibri" w:eastAsia="Calibri" w:hAnsi="Calibri" w:cs="Calibri"/>
          <w:i/>
          <w:spacing w:val="-1"/>
          <w:sz w:val="22"/>
          <w:szCs w:val="22"/>
        </w:rPr>
        <w:t>a</w:t>
      </w:r>
      <w:r>
        <w:rPr>
          <w:rFonts w:ascii="Calibri" w:eastAsia="Calibri" w:hAnsi="Calibri" w:cs="Calibri"/>
          <w:i/>
          <w:sz w:val="22"/>
          <w:szCs w:val="22"/>
        </w:rPr>
        <w:t>ct Ass</w:t>
      </w:r>
      <w:r>
        <w:rPr>
          <w:rFonts w:ascii="Calibri" w:eastAsia="Calibri" w:hAnsi="Calibri" w:cs="Calibri"/>
          <w:i/>
          <w:spacing w:val="1"/>
          <w:sz w:val="22"/>
          <w:szCs w:val="22"/>
        </w:rPr>
        <w:t>e</w:t>
      </w:r>
      <w:r>
        <w:rPr>
          <w:rFonts w:ascii="Calibri" w:eastAsia="Calibri" w:hAnsi="Calibri" w:cs="Calibri"/>
          <w:i/>
          <w:spacing w:val="-2"/>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w:t>
      </w:r>
      <w:r>
        <w:rPr>
          <w:rFonts w:ascii="Calibri" w:eastAsia="Calibri" w:hAnsi="Calibri" w:cs="Calibri"/>
          <w:i/>
          <w:spacing w:val="-3"/>
          <w:sz w:val="22"/>
          <w:szCs w:val="22"/>
        </w:rPr>
        <w:t>n</w:t>
      </w:r>
      <w:r>
        <w:rPr>
          <w:rFonts w:ascii="Calibri" w:eastAsia="Calibri" w:hAnsi="Calibri" w:cs="Calibri"/>
          <w:i/>
          <w:sz w:val="22"/>
          <w:szCs w:val="22"/>
        </w:rPr>
        <w:t xml:space="preserve">t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p>
    <w:p w:rsidR="00445C86" w:rsidRDefault="00EE299B" w:rsidP="00EC205F">
      <w:pPr>
        <w:spacing w:before="41"/>
        <w:ind w:left="360"/>
        <w:jc w:val="both"/>
        <w:rPr>
          <w:sz w:val="14"/>
          <w:szCs w:val="14"/>
        </w:rPr>
      </w:pP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z w:val="22"/>
          <w:szCs w:val="22"/>
        </w:rPr>
        <w:t>m</w:t>
      </w:r>
      <w:r>
        <w:rPr>
          <w:rFonts w:ascii="Calibri" w:eastAsia="Calibri" w:hAnsi="Calibri" w:cs="Calibri"/>
          <w:i/>
          <w:spacing w:val="1"/>
          <w:sz w:val="22"/>
          <w:szCs w:val="22"/>
        </w:rPr>
        <w:t>m</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z w:val="22"/>
          <w:szCs w:val="22"/>
        </w:rPr>
        <w:t>x</w:t>
      </w:r>
      <w:r>
        <w:rPr>
          <w:rFonts w:ascii="Calibri" w:eastAsia="Calibri" w:hAnsi="Calibri" w:cs="Calibri"/>
          <w:i/>
          <w:spacing w:val="2"/>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p>
    <w:p w:rsidR="00617CA0" w:rsidRDefault="00617CA0">
      <w:pPr>
        <w:spacing w:before="21"/>
        <w:ind w:left="360"/>
        <w:rPr>
          <w:rFonts w:ascii="Cambria" w:eastAsia="Cambria" w:hAnsi="Cambria" w:cs="Cambria"/>
          <w:b/>
          <w:color w:val="365F91"/>
          <w:spacing w:val="-1"/>
          <w:sz w:val="28"/>
          <w:szCs w:val="28"/>
        </w:rPr>
      </w:pPr>
    </w:p>
    <w:p w:rsidR="00617CA0" w:rsidRDefault="00617CA0">
      <w:pPr>
        <w:spacing w:before="21"/>
        <w:ind w:left="360"/>
        <w:rPr>
          <w:rFonts w:ascii="Cambria" w:eastAsia="Cambria" w:hAnsi="Cambria" w:cs="Cambria"/>
          <w:b/>
          <w:color w:val="365F91"/>
          <w:spacing w:val="-1"/>
          <w:sz w:val="28"/>
          <w:szCs w:val="28"/>
        </w:rPr>
      </w:pPr>
    </w:p>
    <w:p w:rsidR="00617CA0" w:rsidRDefault="00617CA0">
      <w:pPr>
        <w:spacing w:before="21"/>
        <w:ind w:left="360"/>
        <w:rPr>
          <w:rFonts w:ascii="Cambria" w:eastAsia="Cambria" w:hAnsi="Cambria" w:cs="Cambria"/>
          <w:b/>
          <w:color w:val="365F91"/>
          <w:spacing w:val="-1"/>
          <w:sz w:val="28"/>
          <w:szCs w:val="28"/>
        </w:rPr>
        <w:sectPr w:rsidR="00617CA0">
          <w:pgSz w:w="12240" w:h="15840"/>
          <w:pgMar w:top="1260" w:right="1220" w:bottom="280" w:left="1080" w:header="480" w:footer="746" w:gutter="0"/>
          <w:cols w:space="720"/>
        </w:sectPr>
      </w:pPr>
    </w:p>
    <w:p w:rsidR="00617CA0" w:rsidRDefault="00617CA0">
      <w:pPr>
        <w:spacing w:before="21"/>
        <w:ind w:left="360"/>
        <w:rPr>
          <w:rFonts w:ascii="Cambria" w:eastAsia="Cambria" w:hAnsi="Cambria" w:cs="Cambria"/>
          <w:b/>
          <w:color w:val="365F91"/>
          <w:spacing w:val="-1"/>
          <w:sz w:val="28"/>
          <w:szCs w:val="28"/>
        </w:rPr>
      </w:pPr>
    </w:p>
    <w:p w:rsidR="00617CA0" w:rsidRDefault="00617CA0">
      <w:pPr>
        <w:spacing w:before="21"/>
        <w:ind w:left="360"/>
        <w:rPr>
          <w:rFonts w:ascii="Cambria" w:eastAsia="Cambria" w:hAnsi="Cambria" w:cs="Cambria"/>
          <w:b/>
          <w:color w:val="365F91"/>
          <w:spacing w:val="-1"/>
          <w:sz w:val="28"/>
          <w:szCs w:val="28"/>
        </w:rPr>
      </w:pPr>
    </w:p>
    <w:tbl>
      <w:tblPr>
        <w:tblStyle w:val="TableGrid"/>
        <w:tblpPr w:leftFromText="180" w:rightFromText="180" w:vertAnchor="page" w:horzAnchor="margin" w:tblpY="2039"/>
        <w:tblW w:w="5000" w:type="pct"/>
        <w:tblLook w:val="04A0" w:firstRow="1" w:lastRow="0" w:firstColumn="1" w:lastColumn="0" w:noHBand="0" w:noVBand="1"/>
      </w:tblPr>
      <w:tblGrid>
        <w:gridCol w:w="1646"/>
        <w:gridCol w:w="1661"/>
        <w:gridCol w:w="1471"/>
        <w:gridCol w:w="1557"/>
        <w:gridCol w:w="1384"/>
        <w:gridCol w:w="1644"/>
        <w:gridCol w:w="1644"/>
        <w:gridCol w:w="1303"/>
        <w:gridCol w:w="1644"/>
      </w:tblGrid>
      <w:tr w:rsidR="00617CA0" w:rsidRPr="00313CFE" w:rsidTr="005053AD">
        <w:trPr>
          <w:trHeight w:val="510"/>
          <w:tblHeader/>
        </w:trPr>
        <w:tc>
          <w:tcPr>
            <w:tcW w:w="5000" w:type="pct"/>
            <w:gridSpan w:val="9"/>
            <w:tcBorders>
              <w:bottom w:val="single" w:sz="4" w:space="0" w:color="auto"/>
            </w:tcBorders>
            <w:shd w:val="clear" w:color="auto" w:fill="6C8A3B"/>
            <w:vAlign w:val="center"/>
          </w:tcPr>
          <w:p w:rsidR="00617CA0" w:rsidRPr="00977191" w:rsidRDefault="00617CA0" w:rsidP="005053AD">
            <w:pPr>
              <w:contextualSpacing/>
              <w:jc w:val="center"/>
              <w:rPr>
                <w:rFonts w:cstheme="minorHAnsi"/>
                <w:b/>
                <w:color w:val="000000" w:themeColor="text1"/>
                <w:sz w:val="28"/>
                <w:szCs w:val="28"/>
              </w:rPr>
            </w:pPr>
            <w:r w:rsidRPr="00977191">
              <w:rPr>
                <w:rFonts w:cstheme="minorHAnsi"/>
                <w:b/>
                <w:color w:val="FFFFFF" w:themeColor="background1"/>
                <w:sz w:val="28"/>
                <w:szCs w:val="28"/>
              </w:rPr>
              <w:t>Research Impact Assessment Plan – Summary Matrix</w:t>
            </w:r>
          </w:p>
        </w:tc>
      </w:tr>
      <w:tr w:rsidR="00617CA0" w:rsidRPr="00313CFE" w:rsidTr="005053AD">
        <w:trPr>
          <w:trHeight w:val="467"/>
          <w:tblHeader/>
        </w:trPr>
        <w:tc>
          <w:tcPr>
            <w:tcW w:w="590" w:type="pct"/>
            <w:tcBorders>
              <w:bottom w:val="single" w:sz="4" w:space="0" w:color="auto"/>
            </w:tcBorders>
            <w:shd w:val="clear" w:color="auto" w:fill="6C8A3B"/>
            <w:vAlign w:val="center"/>
          </w:tcPr>
          <w:p w:rsidR="00617CA0" w:rsidRPr="00C95D6E" w:rsidRDefault="00617CA0" w:rsidP="005053AD">
            <w:pPr>
              <w:tabs>
                <w:tab w:val="left" w:pos="1168"/>
              </w:tabs>
              <w:spacing w:before="120" w:after="120" w:line="276" w:lineRule="auto"/>
              <w:rPr>
                <w:rFonts w:cstheme="minorHAnsi"/>
                <w:b/>
                <w:color w:val="FFFFFF" w:themeColor="background1"/>
                <w:sz w:val="20"/>
                <w:szCs w:val="24"/>
              </w:rPr>
            </w:pPr>
            <w:r>
              <w:rPr>
                <w:rFonts w:cstheme="minorHAnsi"/>
                <w:b/>
                <w:color w:val="FFFFFF" w:themeColor="background1"/>
                <w:sz w:val="20"/>
                <w:szCs w:val="24"/>
              </w:rPr>
              <w:t>PILLAR</w:t>
            </w:r>
            <w:r w:rsidRPr="00C95D6E">
              <w:rPr>
                <w:rFonts w:cstheme="minorHAnsi"/>
                <w:b/>
                <w:color w:val="FFFFFF" w:themeColor="background1"/>
                <w:sz w:val="20"/>
                <w:szCs w:val="24"/>
              </w:rPr>
              <w:t xml:space="preserve"> 1  </w:t>
            </w:r>
          </w:p>
        </w:tc>
        <w:tc>
          <w:tcPr>
            <w:tcW w:w="4410" w:type="pct"/>
            <w:gridSpan w:val="8"/>
            <w:shd w:val="clear" w:color="auto" w:fill="D6E3BC" w:themeFill="accent3" w:themeFillTint="66"/>
          </w:tcPr>
          <w:p w:rsidR="00617CA0" w:rsidRPr="00C95D6E" w:rsidRDefault="00617CA0" w:rsidP="005053AD">
            <w:pPr>
              <w:spacing w:after="200" w:line="276" w:lineRule="auto"/>
              <w:contextualSpacing/>
              <w:rPr>
                <w:rFonts w:cstheme="minorHAnsi"/>
                <w:b/>
                <w:sz w:val="20"/>
              </w:rPr>
            </w:pPr>
            <w:r w:rsidRPr="001472EF">
              <w:rPr>
                <w:rFonts w:cstheme="minorHAnsi"/>
                <w:b/>
                <w:color w:val="000000" w:themeColor="text1"/>
                <w:sz w:val="20"/>
                <w:szCs w:val="24"/>
              </w:rPr>
              <w:t>Programme</w:t>
            </w:r>
            <w:r>
              <w:rPr>
                <w:rFonts w:cstheme="minorHAnsi"/>
                <w:b/>
                <w:color w:val="000000" w:themeColor="text1"/>
                <w:sz w:val="20"/>
                <w:szCs w:val="24"/>
              </w:rPr>
              <w:t>:</w:t>
            </w:r>
          </w:p>
        </w:tc>
      </w:tr>
      <w:tr w:rsidR="00617CA0" w:rsidRPr="00313CFE" w:rsidTr="005053AD">
        <w:trPr>
          <w:trHeight w:val="509"/>
          <w:tblHeader/>
        </w:trPr>
        <w:tc>
          <w:tcPr>
            <w:tcW w:w="590" w:type="pct"/>
            <w:tcBorders>
              <w:bottom w:val="single" w:sz="4" w:space="0" w:color="auto"/>
            </w:tcBorders>
            <w:shd w:val="clear" w:color="auto" w:fill="6C8A3B"/>
            <w:vAlign w:val="center"/>
          </w:tcPr>
          <w:p w:rsidR="00617CA0" w:rsidRPr="00C95D6E" w:rsidRDefault="00617CA0" w:rsidP="005053AD">
            <w:pPr>
              <w:tabs>
                <w:tab w:val="left" w:pos="1168"/>
              </w:tabs>
              <w:spacing w:before="120" w:after="120"/>
              <w:rPr>
                <w:rFonts w:cstheme="minorHAnsi"/>
                <w:b/>
                <w:color w:val="FFFFFF" w:themeColor="background1"/>
                <w:sz w:val="20"/>
                <w:szCs w:val="24"/>
              </w:rPr>
            </w:pPr>
            <w:r>
              <w:rPr>
                <w:rFonts w:cstheme="minorHAnsi"/>
                <w:b/>
                <w:color w:val="FFFFFF" w:themeColor="background1"/>
                <w:sz w:val="20"/>
                <w:szCs w:val="24"/>
              </w:rPr>
              <w:t>PILLAR 2</w:t>
            </w:r>
          </w:p>
        </w:tc>
        <w:tc>
          <w:tcPr>
            <w:tcW w:w="4410" w:type="pct"/>
            <w:gridSpan w:val="8"/>
            <w:tcBorders>
              <w:bottom w:val="single" w:sz="4" w:space="0" w:color="auto"/>
            </w:tcBorders>
            <w:shd w:val="clear" w:color="auto" w:fill="D6E3BC" w:themeFill="accent3" w:themeFillTint="66"/>
          </w:tcPr>
          <w:p w:rsidR="00617CA0" w:rsidRPr="001472EF" w:rsidRDefault="00617CA0" w:rsidP="005053AD">
            <w:pPr>
              <w:contextualSpacing/>
              <w:rPr>
                <w:rFonts w:cstheme="minorHAnsi"/>
                <w:b/>
                <w:color w:val="000000" w:themeColor="text1"/>
                <w:sz w:val="20"/>
                <w:szCs w:val="24"/>
              </w:rPr>
            </w:pPr>
            <w:r>
              <w:rPr>
                <w:rFonts w:cstheme="minorHAnsi"/>
                <w:b/>
                <w:color w:val="000000" w:themeColor="text1"/>
                <w:sz w:val="20"/>
                <w:szCs w:val="24"/>
              </w:rPr>
              <w:t>Purpose of Assessment:</w:t>
            </w:r>
          </w:p>
        </w:tc>
      </w:tr>
      <w:tr w:rsidR="00617CA0" w:rsidRPr="00313CFE" w:rsidTr="005053AD">
        <w:trPr>
          <w:trHeight w:hRule="exact" w:val="84"/>
          <w:tblHeader/>
        </w:trPr>
        <w:tc>
          <w:tcPr>
            <w:tcW w:w="5000" w:type="pct"/>
            <w:gridSpan w:val="9"/>
            <w:shd w:val="clear" w:color="auto" w:fill="000000" w:themeFill="text1"/>
            <w:vAlign w:val="center"/>
          </w:tcPr>
          <w:p w:rsidR="00617CA0" w:rsidRPr="00C95D6E" w:rsidRDefault="00617CA0" w:rsidP="005053AD">
            <w:pPr>
              <w:spacing w:before="120" w:after="120" w:line="276" w:lineRule="auto"/>
              <w:jc w:val="center"/>
              <w:rPr>
                <w:rFonts w:cstheme="minorHAnsi"/>
                <w:b/>
                <w:color w:val="FFFFFF" w:themeColor="background1"/>
                <w:sz w:val="20"/>
                <w:szCs w:val="24"/>
              </w:rPr>
            </w:pPr>
          </w:p>
        </w:tc>
      </w:tr>
      <w:tr w:rsidR="00617CA0" w:rsidRPr="00313CFE" w:rsidTr="005053AD">
        <w:trPr>
          <w:tblHeader/>
        </w:trPr>
        <w:tc>
          <w:tcPr>
            <w:tcW w:w="1185" w:type="pct"/>
            <w:gridSpan w:val="2"/>
            <w:shd w:val="clear" w:color="auto" w:fill="6C8A3B"/>
            <w:vAlign w:val="center"/>
          </w:tcPr>
          <w:p w:rsidR="00617CA0" w:rsidRPr="00C95D6E" w:rsidRDefault="00617CA0" w:rsidP="005053AD">
            <w:pPr>
              <w:spacing w:before="120" w:after="120" w:line="276" w:lineRule="auto"/>
              <w:jc w:val="center"/>
              <w:rPr>
                <w:rFonts w:cstheme="minorHAnsi"/>
                <w:b/>
                <w:color w:val="FFFFFF" w:themeColor="background1"/>
                <w:sz w:val="20"/>
                <w:szCs w:val="24"/>
              </w:rPr>
            </w:pPr>
            <w:r>
              <w:rPr>
                <w:rFonts w:cstheme="minorHAnsi"/>
                <w:b/>
                <w:color w:val="FFFFFF" w:themeColor="background1"/>
                <w:sz w:val="20"/>
                <w:szCs w:val="24"/>
              </w:rPr>
              <w:t>PILLAR</w:t>
            </w:r>
            <w:r w:rsidRPr="00C95D6E">
              <w:rPr>
                <w:rFonts w:cstheme="minorHAnsi"/>
                <w:b/>
                <w:color w:val="FFFFFF" w:themeColor="background1"/>
                <w:sz w:val="20"/>
                <w:szCs w:val="24"/>
              </w:rPr>
              <w:t xml:space="preserve"> 2</w:t>
            </w:r>
          </w:p>
        </w:tc>
        <w:tc>
          <w:tcPr>
            <w:tcW w:w="3226" w:type="pct"/>
            <w:gridSpan w:val="6"/>
            <w:shd w:val="clear" w:color="auto" w:fill="6C8A3B"/>
            <w:vAlign w:val="center"/>
          </w:tcPr>
          <w:p w:rsidR="00617CA0" w:rsidRPr="00C95D6E" w:rsidRDefault="00617CA0" w:rsidP="005053AD">
            <w:pPr>
              <w:spacing w:before="120" w:after="120" w:line="276" w:lineRule="auto"/>
              <w:jc w:val="center"/>
              <w:rPr>
                <w:rFonts w:cstheme="minorHAnsi"/>
                <w:b/>
                <w:color w:val="FFFFFF" w:themeColor="background1"/>
                <w:sz w:val="20"/>
                <w:szCs w:val="24"/>
              </w:rPr>
            </w:pPr>
            <w:r>
              <w:rPr>
                <w:rFonts w:cstheme="minorHAnsi"/>
                <w:b/>
                <w:color w:val="FFFFFF" w:themeColor="background1"/>
                <w:sz w:val="20"/>
                <w:szCs w:val="24"/>
              </w:rPr>
              <w:t>PILLAR</w:t>
            </w:r>
            <w:r w:rsidRPr="00C95D6E">
              <w:rPr>
                <w:rFonts w:cstheme="minorHAnsi"/>
                <w:b/>
                <w:color w:val="FFFFFF" w:themeColor="background1"/>
                <w:sz w:val="20"/>
                <w:szCs w:val="24"/>
              </w:rPr>
              <w:t xml:space="preserve"> 3</w:t>
            </w:r>
          </w:p>
        </w:tc>
        <w:tc>
          <w:tcPr>
            <w:tcW w:w="589" w:type="pct"/>
            <w:shd w:val="clear" w:color="auto" w:fill="6C8A3B"/>
            <w:vAlign w:val="center"/>
          </w:tcPr>
          <w:p w:rsidR="00617CA0" w:rsidRPr="00C95D6E" w:rsidRDefault="00617CA0" w:rsidP="005053AD">
            <w:pPr>
              <w:spacing w:before="120" w:after="120" w:line="276" w:lineRule="auto"/>
              <w:jc w:val="center"/>
              <w:rPr>
                <w:rFonts w:cstheme="minorHAnsi"/>
                <w:b/>
                <w:color w:val="FFFFFF" w:themeColor="background1"/>
                <w:sz w:val="20"/>
                <w:szCs w:val="24"/>
              </w:rPr>
            </w:pPr>
            <w:r>
              <w:rPr>
                <w:rFonts w:cstheme="minorHAnsi"/>
                <w:b/>
                <w:color w:val="FFFFFF" w:themeColor="background1"/>
                <w:sz w:val="20"/>
                <w:szCs w:val="24"/>
              </w:rPr>
              <w:t>PILLAR</w:t>
            </w:r>
            <w:r w:rsidRPr="00C95D6E">
              <w:rPr>
                <w:rFonts w:cstheme="minorHAnsi"/>
                <w:b/>
                <w:color w:val="FFFFFF" w:themeColor="background1"/>
                <w:sz w:val="20"/>
                <w:szCs w:val="24"/>
              </w:rPr>
              <w:t xml:space="preserve"> </w:t>
            </w:r>
            <w:r>
              <w:rPr>
                <w:rFonts w:cstheme="minorHAnsi"/>
                <w:b/>
                <w:color w:val="FFFFFF" w:themeColor="background1"/>
                <w:sz w:val="20"/>
                <w:szCs w:val="24"/>
              </w:rPr>
              <w:t>4</w:t>
            </w:r>
          </w:p>
        </w:tc>
      </w:tr>
      <w:tr w:rsidR="00617CA0" w:rsidRPr="00313CFE" w:rsidTr="005053AD">
        <w:trPr>
          <w:tblHeader/>
        </w:trPr>
        <w:tc>
          <w:tcPr>
            <w:tcW w:w="590"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sidRPr="00C95D6E">
              <w:rPr>
                <w:rFonts w:cstheme="minorHAnsi"/>
                <w:b/>
                <w:sz w:val="20"/>
              </w:rPr>
              <w:t>General Assessment Questions</w:t>
            </w:r>
          </w:p>
        </w:tc>
        <w:tc>
          <w:tcPr>
            <w:tcW w:w="595"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sidRPr="00C95D6E">
              <w:rPr>
                <w:rFonts w:cstheme="minorHAnsi"/>
                <w:b/>
                <w:sz w:val="20"/>
              </w:rPr>
              <w:t>Specific Assessment Questions</w:t>
            </w:r>
          </w:p>
        </w:tc>
        <w:tc>
          <w:tcPr>
            <w:tcW w:w="527"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sidRPr="00C95D6E">
              <w:rPr>
                <w:rFonts w:cstheme="minorHAnsi"/>
                <w:b/>
                <w:sz w:val="20"/>
              </w:rPr>
              <w:t>Indicators</w:t>
            </w:r>
          </w:p>
        </w:tc>
        <w:tc>
          <w:tcPr>
            <w:tcW w:w="558"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Pr>
                <w:rFonts w:cstheme="minorHAnsi"/>
                <w:b/>
                <w:sz w:val="20"/>
              </w:rPr>
              <w:t>Methods</w:t>
            </w:r>
            <w:r w:rsidRPr="00C95D6E">
              <w:rPr>
                <w:rFonts w:cstheme="minorHAnsi"/>
                <w:b/>
                <w:sz w:val="20"/>
              </w:rPr>
              <w:t xml:space="preserve"> </w:t>
            </w:r>
          </w:p>
        </w:tc>
        <w:tc>
          <w:tcPr>
            <w:tcW w:w="496"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Pr>
                <w:rFonts w:cstheme="minorHAnsi"/>
                <w:b/>
                <w:sz w:val="20"/>
              </w:rPr>
              <w:t>Data Sources</w:t>
            </w:r>
          </w:p>
        </w:tc>
        <w:tc>
          <w:tcPr>
            <w:tcW w:w="589"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sidRPr="00C95D6E">
              <w:rPr>
                <w:rFonts w:cstheme="minorHAnsi"/>
                <w:b/>
                <w:sz w:val="20"/>
              </w:rPr>
              <w:t>Frequency</w:t>
            </w:r>
            <w:r>
              <w:rPr>
                <w:rFonts w:cstheme="minorHAnsi"/>
                <w:b/>
                <w:sz w:val="20"/>
              </w:rPr>
              <w:t xml:space="preserve"> or Timeline</w:t>
            </w:r>
          </w:p>
        </w:tc>
        <w:tc>
          <w:tcPr>
            <w:tcW w:w="589"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Pr>
                <w:rFonts w:cstheme="minorHAnsi"/>
                <w:b/>
                <w:sz w:val="20"/>
              </w:rPr>
              <w:t>Person Responsible For Data Collection</w:t>
            </w:r>
          </w:p>
        </w:tc>
        <w:tc>
          <w:tcPr>
            <w:tcW w:w="467"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Pr>
                <w:rFonts w:cstheme="minorHAnsi"/>
                <w:b/>
                <w:sz w:val="20"/>
              </w:rPr>
              <w:t>Baseline</w:t>
            </w:r>
          </w:p>
        </w:tc>
        <w:tc>
          <w:tcPr>
            <w:tcW w:w="589" w:type="pct"/>
            <w:shd w:val="clear" w:color="auto" w:fill="C8DBA9"/>
            <w:vAlign w:val="center"/>
          </w:tcPr>
          <w:p w:rsidR="00617CA0" w:rsidRPr="00C95D6E" w:rsidRDefault="00617CA0" w:rsidP="005053AD">
            <w:pPr>
              <w:spacing w:after="200" w:line="276" w:lineRule="auto"/>
              <w:contextualSpacing/>
              <w:jc w:val="center"/>
              <w:rPr>
                <w:rFonts w:cstheme="minorHAnsi"/>
                <w:b/>
                <w:sz w:val="20"/>
              </w:rPr>
            </w:pPr>
            <w:r w:rsidRPr="00C95D6E">
              <w:rPr>
                <w:rFonts w:cstheme="minorHAnsi"/>
                <w:b/>
                <w:sz w:val="20"/>
              </w:rPr>
              <w:t>Target Audience(s)</w:t>
            </w:r>
            <w:r>
              <w:rPr>
                <w:rFonts w:cstheme="minorHAnsi"/>
                <w:b/>
                <w:sz w:val="20"/>
              </w:rPr>
              <w:t xml:space="preserve"> </w:t>
            </w:r>
          </w:p>
        </w:tc>
      </w:tr>
      <w:tr w:rsidR="00617CA0" w:rsidRPr="00313CFE" w:rsidTr="005053AD">
        <w:trPr>
          <w:trHeight w:val="5314"/>
          <w:tblHeader/>
        </w:trPr>
        <w:tc>
          <w:tcPr>
            <w:tcW w:w="590" w:type="pct"/>
            <w:shd w:val="clear" w:color="auto" w:fill="FFFFFF" w:themeFill="background1"/>
          </w:tcPr>
          <w:p w:rsidR="00617CA0" w:rsidRPr="00C95D6E" w:rsidRDefault="00617CA0" w:rsidP="005053AD">
            <w:pPr>
              <w:contextualSpacing/>
              <w:rPr>
                <w:rFonts w:cstheme="minorHAnsi"/>
                <w:b/>
                <w:sz w:val="20"/>
              </w:rPr>
            </w:pPr>
          </w:p>
        </w:tc>
        <w:tc>
          <w:tcPr>
            <w:tcW w:w="595" w:type="pct"/>
            <w:shd w:val="clear" w:color="auto" w:fill="FFFFFF" w:themeFill="background1"/>
          </w:tcPr>
          <w:p w:rsidR="00617CA0" w:rsidRPr="00C95D6E" w:rsidRDefault="00617CA0" w:rsidP="005053AD">
            <w:pPr>
              <w:contextualSpacing/>
              <w:rPr>
                <w:rFonts w:cstheme="minorHAnsi"/>
                <w:b/>
                <w:sz w:val="20"/>
              </w:rPr>
            </w:pPr>
          </w:p>
        </w:tc>
        <w:tc>
          <w:tcPr>
            <w:tcW w:w="527" w:type="pct"/>
            <w:shd w:val="clear" w:color="auto" w:fill="FFFFFF" w:themeFill="background1"/>
          </w:tcPr>
          <w:p w:rsidR="00617CA0" w:rsidRPr="00C95D6E" w:rsidRDefault="00617CA0" w:rsidP="005053AD">
            <w:pPr>
              <w:contextualSpacing/>
              <w:rPr>
                <w:rFonts w:cstheme="minorHAnsi"/>
                <w:b/>
                <w:sz w:val="20"/>
              </w:rPr>
            </w:pPr>
          </w:p>
        </w:tc>
        <w:tc>
          <w:tcPr>
            <w:tcW w:w="558" w:type="pct"/>
            <w:shd w:val="clear" w:color="auto" w:fill="FFFFFF" w:themeFill="background1"/>
          </w:tcPr>
          <w:p w:rsidR="00617CA0" w:rsidRDefault="00617CA0" w:rsidP="005053AD">
            <w:pPr>
              <w:contextualSpacing/>
              <w:rPr>
                <w:rFonts w:cstheme="minorHAnsi"/>
                <w:b/>
                <w:sz w:val="20"/>
              </w:rPr>
            </w:pPr>
          </w:p>
        </w:tc>
        <w:tc>
          <w:tcPr>
            <w:tcW w:w="496" w:type="pct"/>
            <w:shd w:val="clear" w:color="auto" w:fill="FFFFFF" w:themeFill="background1"/>
          </w:tcPr>
          <w:p w:rsidR="00617CA0" w:rsidRDefault="00617CA0" w:rsidP="005053AD">
            <w:pPr>
              <w:contextualSpacing/>
              <w:rPr>
                <w:rFonts w:cstheme="minorHAnsi"/>
                <w:b/>
                <w:sz w:val="20"/>
              </w:rPr>
            </w:pPr>
          </w:p>
        </w:tc>
        <w:tc>
          <w:tcPr>
            <w:tcW w:w="589" w:type="pct"/>
            <w:shd w:val="clear" w:color="auto" w:fill="FFFFFF" w:themeFill="background1"/>
          </w:tcPr>
          <w:p w:rsidR="00617CA0" w:rsidRPr="00C95D6E" w:rsidRDefault="00617CA0" w:rsidP="005053AD">
            <w:pPr>
              <w:contextualSpacing/>
              <w:rPr>
                <w:rFonts w:cstheme="minorHAnsi"/>
                <w:b/>
                <w:sz w:val="20"/>
              </w:rPr>
            </w:pPr>
          </w:p>
        </w:tc>
        <w:tc>
          <w:tcPr>
            <w:tcW w:w="589" w:type="pct"/>
            <w:shd w:val="clear" w:color="auto" w:fill="FFFFFF" w:themeFill="background1"/>
          </w:tcPr>
          <w:p w:rsidR="00617CA0" w:rsidRDefault="00617CA0" w:rsidP="005053AD">
            <w:pPr>
              <w:contextualSpacing/>
              <w:rPr>
                <w:rFonts w:cstheme="minorHAnsi"/>
                <w:b/>
                <w:sz w:val="20"/>
              </w:rPr>
            </w:pPr>
          </w:p>
        </w:tc>
        <w:tc>
          <w:tcPr>
            <w:tcW w:w="467" w:type="pct"/>
            <w:shd w:val="clear" w:color="auto" w:fill="FFFFFF" w:themeFill="background1"/>
          </w:tcPr>
          <w:p w:rsidR="00617CA0" w:rsidRDefault="00617CA0" w:rsidP="005053AD">
            <w:pPr>
              <w:contextualSpacing/>
              <w:rPr>
                <w:rFonts w:cstheme="minorHAnsi"/>
                <w:b/>
                <w:sz w:val="20"/>
              </w:rPr>
            </w:pPr>
          </w:p>
        </w:tc>
        <w:tc>
          <w:tcPr>
            <w:tcW w:w="589" w:type="pct"/>
            <w:shd w:val="clear" w:color="auto" w:fill="FFFFFF" w:themeFill="background1"/>
          </w:tcPr>
          <w:p w:rsidR="00617CA0" w:rsidRPr="00C95D6E" w:rsidRDefault="00617CA0" w:rsidP="005053AD">
            <w:pPr>
              <w:contextualSpacing/>
              <w:rPr>
                <w:rFonts w:cstheme="minorHAnsi"/>
                <w:b/>
                <w:sz w:val="20"/>
              </w:rPr>
            </w:pPr>
          </w:p>
        </w:tc>
      </w:tr>
    </w:tbl>
    <w:p w:rsidR="00617CA0" w:rsidRDefault="00617CA0">
      <w:pPr>
        <w:spacing w:before="21"/>
        <w:ind w:left="360"/>
        <w:rPr>
          <w:rFonts w:ascii="Cambria" w:eastAsia="Cambria" w:hAnsi="Cambria" w:cs="Cambria"/>
          <w:b/>
          <w:color w:val="365F91"/>
          <w:spacing w:val="-1"/>
          <w:sz w:val="28"/>
          <w:szCs w:val="28"/>
        </w:rPr>
      </w:pPr>
    </w:p>
    <w:p w:rsidR="00617CA0" w:rsidRDefault="00617CA0">
      <w:pPr>
        <w:spacing w:before="21"/>
        <w:ind w:left="360"/>
        <w:rPr>
          <w:rFonts w:ascii="Cambria" w:eastAsia="Cambria" w:hAnsi="Cambria" w:cs="Cambria"/>
          <w:b/>
          <w:color w:val="365F91"/>
          <w:spacing w:val="-1"/>
          <w:sz w:val="28"/>
          <w:szCs w:val="28"/>
        </w:rPr>
      </w:pPr>
    </w:p>
    <w:p w:rsidR="00617CA0" w:rsidRDefault="00617CA0">
      <w:pPr>
        <w:spacing w:before="21"/>
        <w:ind w:left="360"/>
        <w:rPr>
          <w:rFonts w:ascii="Cambria" w:eastAsia="Cambria" w:hAnsi="Cambria" w:cs="Cambria"/>
          <w:b/>
          <w:color w:val="365F91"/>
          <w:spacing w:val="-1"/>
          <w:sz w:val="28"/>
          <w:szCs w:val="28"/>
        </w:rPr>
      </w:pPr>
    </w:p>
    <w:p w:rsidR="00C4656D" w:rsidRDefault="00C4656D">
      <w:pPr>
        <w:spacing w:before="21"/>
        <w:ind w:left="360"/>
        <w:rPr>
          <w:rFonts w:ascii="Cambria" w:eastAsia="Cambria" w:hAnsi="Cambria" w:cs="Cambria"/>
          <w:b/>
          <w:color w:val="365F91"/>
          <w:spacing w:val="-1"/>
          <w:sz w:val="28"/>
          <w:szCs w:val="28"/>
        </w:rPr>
        <w:sectPr w:rsidR="00C4656D" w:rsidSect="00617CA0">
          <w:pgSz w:w="15840" w:h="12240" w:orient="landscape"/>
          <w:pgMar w:top="1224" w:right="835" w:bottom="1080" w:left="1267" w:header="475" w:footer="749" w:gutter="0"/>
          <w:cols w:space="720"/>
        </w:sectPr>
      </w:pPr>
    </w:p>
    <w:p w:rsidR="00C4656D" w:rsidRDefault="00C4656D">
      <w:pPr>
        <w:spacing w:before="21"/>
        <w:ind w:left="360"/>
        <w:rPr>
          <w:rFonts w:ascii="Cambria" w:eastAsia="Cambria" w:hAnsi="Cambria" w:cs="Cambria"/>
          <w:b/>
          <w:color w:val="365F91"/>
          <w:spacing w:val="-1"/>
          <w:sz w:val="28"/>
          <w:szCs w:val="28"/>
        </w:rPr>
      </w:pPr>
    </w:p>
    <w:p w:rsidR="00C4656D" w:rsidRDefault="00C4656D">
      <w:pPr>
        <w:spacing w:before="21"/>
        <w:ind w:left="360"/>
        <w:rPr>
          <w:rFonts w:ascii="Cambria" w:eastAsia="Cambria" w:hAnsi="Cambria" w:cs="Cambria"/>
          <w:b/>
          <w:color w:val="365F91"/>
          <w:spacing w:val="-1"/>
          <w:sz w:val="28"/>
          <w:szCs w:val="28"/>
        </w:rPr>
      </w:pPr>
    </w:p>
    <w:p w:rsidR="00445C86" w:rsidRDefault="00EE299B">
      <w:pPr>
        <w:spacing w:before="21"/>
        <w:ind w:left="360"/>
        <w:rPr>
          <w:rFonts w:ascii="Cambria" w:eastAsia="Cambria" w:hAnsi="Cambria" w:cs="Cambria"/>
          <w:sz w:val="28"/>
          <w:szCs w:val="28"/>
        </w:rPr>
      </w:pPr>
      <w:r>
        <w:rPr>
          <w:rFonts w:ascii="Cambria" w:eastAsia="Cambria" w:hAnsi="Cambria" w:cs="Cambria"/>
          <w:b/>
          <w:color w:val="365F91"/>
          <w:spacing w:val="-1"/>
          <w:sz w:val="28"/>
          <w:szCs w:val="28"/>
        </w:rPr>
        <w:t>A</w:t>
      </w:r>
      <w:r>
        <w:rPr>
          <w:rFonts w:ascii="Cambria" w:eastAsia="Cambria" w:hAnsi="Cambria" w:cs="Cambria"/>
          <w:b/>
          <w:color w:val="365F91"/>
          <w:sz w:val="28"/>
          <w:szCs w:val="28"/>
        </w:rPr>
        <w:t>PP</w:t>
      </w:r>
      <w:r>
        <w:rPr>
          <w:rFonts w:ascii="Cambria" w:eastAsia="Cambria" w:hAnsi="Cambria" w:cs="Cambria"/>
          <w:b/>
          <w:color w:val="365F91"/>
          <w:spacing w:val="2"/>
          <w:sz w:val="28"/>
          <w:szCs w:val="28"/>
        </w:rPr>
        <w:t>E</w:t>
      </w:r>
      <w:r>
        <w:rPr>
          <w:rFonts w:ascii="Cambria" w:eastAsia="Cambria" w:hAnsi="Cambria" w:cs="Cambria"/>
          <w:b/>
          <w:color w:val="365F91"/>
          <w:spacing w:val="-1"/>
          <w:sz w:val="28"/>
          <w:szCs w:val="28"/>
        </w:rPr>
        <w:t>ND</w:t>
      </w:r>
      <w:r>
        <w:rPr>
          <w:rFonts w:ascii="Cambria" w:eastAsia="Cambria" w:hAnsi="Cambria" w:cs="Cambria"/>
          <w:b/>
          <w:color w:val="365F91"/>
          <w:sz w:val="28"/>
          <w:szCs w:val="28"/>
        </w:rPr>
        <w:t xml:space="preserve">IX </w:t>
      </w:r>
      <w:r>
        <w:rPr>
          <w:rFonts w:ascii="Cambria" w:eastAsia="Cambria" w:hAnsi="Cambria" w:cs="Cambria"/>
          <w:b/>
          <w:color w:val="365F91"/>
          <w:spacing w:val="-1"/>
          <w:sz w:val="28"/>
          <w:szCs w:val="28"/>
        </w:rPr>
        <w:t>2</w:t>
      </w:r>
      <w:r>
        <w:rPr>
          <w:rFonts w:ascii="Cambria" w:eastAsia="Cambria" w:hAnsi="Cambria" w:cs="Cambria"/>
          <w:b/>
          <w:color w:val="365F91"/>
          <w:sz w:val="28"/>
          <w:szCs w:val="28"/>
        </w:rPr>
        <w:t>:</w:t>
      </w:r>
      <w:r>
        <w:rPr>
          <w:rFonts w:ascii="Cambria" w:eastAsia="Cambria" w:hAnsi="Cambria" w:cs="Cambria"/>
          <w:b/>
          <w:color w:val="365F91"/>
          <w:spacing w:val="-1"/>
          <w:sz w:val="28"/>
          <w:szCs w:val="28"/>
        </w:rPr>
        <w:t xml:space="preserve"> R</w:t>
      </w:r>
      <w:r>
        <w:rPr>
          <w:rFonts w:ascii="Cambria" w:eastAsia="Cambria" w:hAnsi="Cambria" w:cs="Cambria"/>
          <w:b/>
          <w:color w:val="365F91"/>
          <w:sz w:val="28"/>
          <w:szCs w:val="28"/>
        </w:rPr>
        <w:t>es</w:t>
      </w:r>
      <w:r>
        <w:rPr>
          <w:rFonts w:ascii="Cambria" w:eastAsia="Cambria" w:hAnsi="Cambria" w:cs="Cambria"/>
          <w:b/>
          <w:color w:val="365F91"/>
          <w:spacing w:val="-2"/>
          <w:sz w:val="28"/>
          <w:szCs w:val="28"/>
        </w:rPr>
        <w:t>e</w:t>
      </w:r>
      <w:r>
        <w:rPr>
          <w:rFonts w:ascii="Cambria" w:eastAsia="Cambria" w:hAnsi="Cambria" w:cs="Cambria"/>
          <w:b/>
          <w:color w:val="365F91"/>
          <w:spacing w:val="1"/>
          <w:sz w:val="28"/>
          <w:szCs w:val="28"/>
        </w:rPr>
        <w:t>a</w:t>
      </w:r>
      <w:r>
        <w:rPr>
          <w:rFonts w:ascii="Cambria" w:eastAsia="Cambria" w:hAnsi="Cambria" w:cs="Cambria"/>
          <w:b/>
          <w:color w:val="365F91"/>
          <w:sz w:val="28"/>
          <w:szCs w:val="28"/>
        </w:rPr>
        <w:t>rch</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Im</w:t>
      </w:r>
      <w:r>
        <w:rPr>
          <w:rFonts w:ascii="Cambria" w:eastAsia="Cambria" w:hAnsi="Cambria" w:cs="Cambria"/>
          <w:b/>
          <w:color w:val="365F91"/>
          <w:spacing w:val="-2"/>
          <w:sz w:val="28"/>
          <w:szCs w:val="28"/>
        </w:rPr>
        <w:t>p</w:t>
      </w:r>
      <w:r>
        <w:rPr>
          <w:rFonts w:ascii="Cambria" w:eastAsia="Cambria" w:hAnsi="Cambria" w:cs="Cambria"/>
          <w:b/>
          <w:color w:val="365F91"/>
          <w:spacing w:val="1"/>
          <w:sz w:val="28"/>
          <w:szCs w:val="28"/>
        </w:rPr>
        <w:t>a</w:t>
      </w:r>
      <w:r>
        <w:rPr>
          <w:rFonts w:ascii="Cambria" w:eastAsia="Cambria" w:hAnsi="Cambria" w:cs="Cambria"/>
          <w:b/>
          <w:color w:val="365F91"/>
          <w:spacing w:val="-2"/>
          <w:sz w:val="28"/>
          <w:szCs w:val="28"/>
        </w:rPr>
        <w:t>c</w:t>
      </w:r>
      <w:r>
        <w:rPr>
          <w:rFonts w:ascii="Cambria" w:eastAsia="Cambria" w:hAnsi="Cambria" w:cs="Cambria"/>
          <w:b/>
          <w:color w:val="365F91"/>
          <w:sz w:val="28"/>
          <w:szCs w:val="28"/>
        </w:rPr>
        <w:t>t</w:t>
      </w:r>
      <w:r>
        <w:rPr>
          <w:rFonts w:ascii="Cambria" w:eastAsia="Cambria" w:hAnsi="Cambria" w:cs="Cambria"/>
          <w:b/>
          <w:color w:val="365F91"/>
          <w:spacing w:val="1"/>
          <w:sz w:val="28"/>
          <w:szCs w:val="28"/>
        </w:rPr>
        <w:t xml:space="preserve"> </w:t>
      </w:r>
      <w:r>
        <w:rPr>
          <w:rFonts w:ascii="Cambria" w:eastAsia="Cambria" w:hAnsi="Cambria" w:cs="Cambria"/>
          <w:b/>
          <w:color w:val="365F91"/>
          <w:sz w:val="28"/>
          <w:szCs w:val="28"/>
        </w:rPr>
        <w:t>A</w:t>
      </w:r>
      <w:r>
        <w:rPr>
          <w:rFonts w:ascii="Cambria" w:eastAsia="Cambria" w:hAnsi="Cambria" w:cs="Cambria"/>
          <w:b/>
          <w:color w:val="365F91"/>
          <w:spacing w:val="-2"/>
          <w:sz w:val="28"/>
          <w:szCs w:val="28"/>
        </w:rPr>
        <w:t>s</w:t>
      </w:r>
      <w:r>
        <w:rPr>
          <w:rFonts w:ascii="Cambria" w:eastAsia="Cambria" w:hAnsi="Cambria" w:cs="Cambria"/>
          <w:b/>
          <w:color w:val="365F91"/>
          <w:sz w:val="28"/>
          <w:szCs w:val="28"/>
        </w:rPr>
        <w:t>se</w:t>
      </w:r>
      <w:r>
        <w:rPr>
          <w:rFonts w:ascii="Cambria" w:eastAsia="Cambria" w:hAnsi="Cambria" w:cs="Cambria"/>
          <w:b/>
          <w:color w:val="365F91"/>
          <w:spacing w:val="-1"/>
          <w:sz w:val="28"/>
          <w:szCs w:val="28"/>
        </w:rPr>
        <w:t>s</w:t>
      </w:r>
      <w:r>
        <w:rPr>
          <w:rFonts w:ascii="Cambria" w:eastAsia="Cambria" w:hAnsi="Cambria" w:cs="Cambria"/>
          <w:b/>
          <w:color w:val="365F91"/>
          <w:spacing w:val="-2"/>
          <w:sz w:val="28"/>
          <w:szCs w:val="28"/>
        </w:rPr>
        <w:t>s</w:t>
      </w:r>
      <w:r>
        <w:rPr>
          <w:rFonts w:ascii="Cambria" w:eastAsia="Cambria" w:hAnsi="Cambria" w:cs="Cambria"/>
          <w:b/>
          <w:color w:val="365F91"/>
          <w:sz w:val="28"/>
          <w:szCs w:val="28"/>
        </w:rPr>
        <w:t>ment</w:t>
      </w:r>
      <w:r>
        <w:rPr>
          <w:rFonts w:ascii="Cambria" w:eastAsia="Cambria" w:hAnsi="Cambria" w:cs="Cambria"/>
          <w:b/>
          <w:color w:val="365F91"/>
          <w:spacing w:val="1"/>
          <w:sz w:val="28"/>
          <w:szCs w:val="28"/>
        </w:rPr>
        <w:t xml:space="preserve"> </w:t>
      </w:r>
      <w:r>
        <w:rPr>
          <w:rFonts w:ascii="Cambria" w:eastAsia="Cambria" w:hAnsi="Cambria" w:cs="Cambria"/>
          <w:b/>
          <w:i/>
          <w:color w:val="365F91"/>
          <w:sz w:val="28"/>
          <w:szCs w:val="28"/>
        </w:rPr>
        <w:t xml:space="preserve">– </w:t>
      </w:r>
      <w:r>
        <w:rPr>
          <w:rFonts w:ascii="Cambria" w:eastAsia="Cambria" w:hAnsi="Cambria" w:cs="Cambria"/>
          <w:b/>
          <w:color w:val="365F91"/>
          <w:sz w:val="28"/>
          <w:szCs w:val="28"/>
        </w:rPr>
        <w:t>Implem</w:t>
      </w:r>
      <w:r>
        <w:rPr>
          <w:rFonts w:ascii="Cambria" w:eastAsia="Cambria" w:hAnsi="Cambria" w:cs="Cambria"/>
          <w:b/>
          <w:color w:val="365F91"/>
          <w:spacing w:val="-3"/>
          <w:sz w:val="28"/>
          <w:szCs w:val="28"/>
        </w:rPr>
        <w:t>e</w:t>
      </w:r>
      <w:r>
        <w:rPr>
          <w:rFonts w:ascii="Cambria" w:eastAsia="Cambria" w:hAnsi="Cambria" w:cs="Cambria"/>
          <w:b/>
          <w:color w:val="365F91"/>
          <w:sz w:val="28"/>
          <w:szCs w:val="28"/>
        </w:rPr>
        <w:t>n</w:t>
      </w:r>
      <w:r>
        <w:rPr>
          <w:rFonts w:ascii="Cambria" w:eastAsia="Cambria" w:hAnsi="Cambria" w:cs="Cambria"/>
          <w:b/>
          <w:color w:val="365F91"/>
          <w:spacing w:val="-1"/>
          <w:sz w:val="28"/>
          <w:szCs w:val="28"/>
        </w:rPr>
        <w:t>t</w:t>
      </w:r>
      <w:r>
        <w:rPr>
          <w:rFonts w:ascii="Cambria" w:eastAsia="Cambria" w:hAnsi="Cambria" w:cs="Cambria"/>
          <w:b/>
          <w:color w:val="365F91"/>
          <w:spacing w:val="1"/>
          <w:sz w:val="28"/>
          <w:szCs w:val="28"/>
        </w:rPr>
        <w:t>a</w:t>
      </w:r>
      <w:r>
        <w:rPr>
          <w:rFonts w:ascii="Cambria" w:eastAsia="Cambria" w:hAnsi="Cambria" w:cs="Cambria"/>
          <w:b/>
          <w:color w:val="365F91"/>
          <w:sz w:val="28"/>
          <w:szCs w:val="28"/>
        </w:rPr>
        <w:t>t</w:t>
      </w:r>
      <w:r>
        <w:rPr>
          <w:rFonts w:ascii="Cambria" w:eastAsia="Cambria" w:hAnsi="Cambria" w:cs="Cambria"/>
          <w:b/>
          <w:color w:val="365F91"/>
          <w:spacing w:val="-1"/>
          <w:sz w:val="28"/>
          <w:szCs w:val="28"/>
        </w:rPr>
        <w:t>i</w:t>
      </w:r>
      <w:r>
        <w:rPr>
          <w:rFonts w:ascii="Cambria" w:eastAsia="Cambria" w:hAnsi="Cambria" w:cs="Cambria"/>
          <w:b/>
          <w:color w:val="365F91"/>
          <w:spacing w:val="1"/>
          <w:sz w:val="28"/>
          <w:szCs w:val="28"/>
        </w:rPr>
        <w:t>o</w:t>
      </w:r>
      <w:r>
        <w:rPr>
          <w:rFonts w:ascii="Cambria" w:eastAsia="Cambria" w:hAnsi="Cambria" w:cs="Cambria"/>
          <w:b/>
          <w:color w:val="365F91"/>
          <w:sz w:val="28"/>
          <w:szCs w:val="28"/>
        </w:rPr>
        <w:t>n</w:t>
      </w:r>
      <w:r>
        <w:rPr>
          <w:rFonts w:ascii="Cambria" w:eastAsia="Cambria" w:hAnsi="Cambria" w:cs="Cambria"/>
          <w:b/>
          <w:color w:val="365F91"/>
          <w:spacing w:val="1"/>
          <w:sz w:val="28"/>
          <w:szCs w:val="28"/>
        </w:rPr>
        <w:t xml:space="preserve"> </w:t>
      </w:r>
      <w:r>
        <w:rPr>
          <w:rFonts w:ascii="Cambria" w:eastAsia="Cambria" w:hAnsi="Cambria" w:cs="Cambria"/>
          <w:b/>
          <w:color w:val="365F91"/>
          <w:spacing w:val="-1"/>
          <w:sz w:val="28"/>
          <w:szCs w:val="28"/>
        </w:rPr>
        <w:t>W</w:t>
      </w:r>
      <w:r>
        <w:rPr>
          <w:rFonts w:ascii="Cambria" w:eastAsia="Cambria" w:hAnsi="Cambria" w:cs="Cambria"/>
          <w:b/>
          <w:color w:val="365F91"/>
          <w:spacing w:val="1"/>
          <w:sz w:val="28"/>
          <w:szCs w:val="28"/>
        </w:rPr>
        <w:t>o</w:t>
      </w:r>
      <w:r>
        <w:rPr>
          <w:rFonts w:ascii="Cambria" w:eastAsia="Cambria" w:hAnsi="Cambria" w:cs="Cambria"/>
          <w:b/>
          <w:color w:val="365F91"/>
          <w:sz w:val="28"/>
          <w:szCs w:val="28"/>
        </w:rPr>
        <w:t>rk</w:t>
      </w:r>
      <w:r>
        <w:rPr>
          <w:rFonts w:ascii="Cambria" w:eastAsia="Cambria" w:hAnsi="Cambria" w:cs="Cambria"/>
          <w:b/>
          <w:color w:val="365F91"/>
          <w:spacing w:val="-3"/>
          <w:sz w:val="28"/>
          <w:szCs w:val="28"/>
        </w:rPr>
        <w:t xml:space="preserve"> </w:t>
      </w:r>
      <w:r>
        <w:rPr>
          <w:rFonts w:ascii="Cambria" w:eastAsia="Cambria" w:hAnsi="Cambria" w:cs="Cambria"/>
          <w:b/>
          <w:color w:val="365F91"/>
          <w:spacing w:val="1"/>
          <w:sz w:val="28"/>
          <w:szCs w:val="28"/>
        </w:rPr>
        <w:t>P</w:t>
      </w:r>
      <w:r>
        <w:rPr>
          <w:rFonts w:ascii="Cambria" w:eastAsia="Cambria" w:hAnsi="Cambria" w:cs="Cambria"/>
          <w:b/>
          <w:color w:val="365F91"/>
          <w:spacing w:val="-3"/>
          <w:sz w:val="28"/>
          <w:szCs w:val="28"/>
        </w:rPr>
        <w:t>l</w:t>
      </w:r>
      <w:r>
        <w:rPr>
          <w:rFonts w:ascii="Cambria" w:eastAsia="Cambria" w:hAnsi="Cambria" w:cs="Cambria"/>
          <w:b/>
          <w:color w:val="365F91"/>
          <w:spacing w:val="1"/>
          <w:sz w:val="28"/>
          <w:szCs w:val="28"/>
        </w:rPr>
        <w:t>a</w:t>
      </w:r>
      <w:r>
        <w:rPr>
          <w:rFonts w:ascii="Cambria" w:eastAsia="Cambria" w:hAnsi="Cambria" w:cs="Cambria"/>
          <w:b/>
          <w:color w:val="365F91"/>
          <w:sz w:val="28"/>
          <w:szCs w:val="28"/>
        </w:rPr>
        <w:t>n</w:t>
      </w:r>
    </w:p>
    <w:p w:rsidR="00445C86" w:rsidRDefault="00445C86">
      <w:pPr>
        <w:spacing w:before="10" w:line="140" w:lineRule="exact"/>
        <w:rPr>
          <w:sz w:val="15"/>
          <w:szCs w:val="15"/>
        </w:rPr>
      </w:pPr>
    </w:p>
    <w:p w:rsidR="00445C86" w:rsidRDefault="00445C86">
      <w:pPr>
        <w:spacing w:line="200" w:lineRule="exact"/>
      </w:pPr>
    </w:p>
    <w:p w:rsidR="00445C86" w:rsidRDefault="00EE299B" w:rsidP="00EC205F">
      <w:pPr>
        <w:spacing w:line="278" w:lineRule="auto"/>
        <w:ind w:left="360" w:right="583"/>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R</w:t>
      </w:r>
      <w:r>
        <w:rPr>
          <w:rFonts w:ascii="Calibri" w:eastAsia="Calibri" w:hAnsi="Calibri" w:cs="Calibri"/>
          <w:i/>
          <w:spacing w:val="-2"/>
          <w:sz w:val="22"/>
          <w:szCs w:val="22"/>
        </w:rPr>
        <w:t>e</w:t>
      </w:r>
      <w:r>
        <w:rPr>
          <w:rFonts w:ascii="Calibri" w:eastAsia="Calibri" w:hAnsi="Calibri" w:cs="Calibri"/>
          <w:i/>
          <w:sz w:val="22"/>
          <w:szCs w:val="22"/>
        </w:rPr>
        <w:t>sea</w:t>
      </w:r>
      <w:r>
        <w:rPr>
          <w:rFonts w:ascii="Calibri" w:eastAsia="Calibri" w:hAnsi="Calibri" w:cs="Calibri"/>
          <w:i/>
          <w:spacing w:val="1"/>
          <w:sz w:val="22"/>
          <w:szCs w:val="22"/>
        </w:rPr>
        <w:t>r</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mp</w:t>
      </w:r>
      <w:r>
        <w:rPr>
          <w:rFonts w:ascii="Calibri" w:eastAsia="Calibri" w:hAnsi="Calibri" w:cs="Calibri"/>
          <w:i/>
          <w:spacing w:val="-1"/>
          <w:sz w:val="22"/>
          <w:szCs w:val="22"/>
        </w:rPr>
        <w:t>a</w:t>
      </w:r>
      <w:r>
        <w:rPr>
          <w:rFonts w:ascii="Calibri" w:eastAsia="Calibri" w:hAnsi="Calibri" w:cs="Calibri"/>
          <w:i/>
          <w:sz w:val="22"/>
          <w:szCs w:val="22"/>
        </w:rPr>
        <w:t>ct As</w:t>
      </w:r>
      <w:r>
        <w:rPr>
          <w:rFonts w:ascii="Calibri" w:eastAsia="Calibri" w:hAnsi="Calibri" w:cs="Calibri"/>
          <w:i/>
          <w:spacing w:val="-2"/>
          <w:sz w:val="22"/>
          <w:szCs w:val="22"/>
        </w:rPr>
        <w:t>s</w:t>
      </w:r>
      <w:r>
        <w:rPr>
          <w:rFonts w:ascii="Calibri" w:eastAsia="Calibri" w:hAnsi="Calibri" w:cs="Calibri"/>
          <w:i/>
          <w:sz w:val="22"/>
          <w:szCs w:val="22"/>
        </w:rPr>
        <w:t>e</w:t>
      </w:r>
      <w:r>
        <w:rPr>
          <w:rFonts w:ascii="Calibri" w:eastAsia="Calibri" w:hAnsi="Calibri" w:cs="Calibri"/>
          <w:i/>
          <w:spacing w:val="-2"/>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ent</w:t>
      </w:r>
      <w:r>
        <w:rPr>
          <w:rFonts w:ascii="Calibri" w:eastAsia="Calibri" w:hAnsi="Calibri" w:cs="Calibri"/>
          <w:i/>
          <w:spacing w:val="-1"/>
          <w:sz w:val="22"/>
          <w:szCs w:val="22"/>
        </w:rPr>
        <w:t xml:space="preserve"> </w:t>
      </w:r>
      <w:r>
        <w:rPr>
          <w:rFonts w:ascii="Calibri" w:eastAsia="Calibri" w:hAnsi="Calibri" w:cs="Calibri"/>
          <w:i/>
          <w:sz w:val="22"/>
          <w:szCs w:val="22"/>
        </w:rPr>
        <w:t>(RI</w:t>
      </w:r>
      <w:r>
        <w:rPr>
          <w:rFonts w:ascii="Calibri" w:eastAsia="Calibri" w:hAnsi="Calibri" w:cs="Calibri"/>
          <w:i/>
          <w:spacing w:val="-1"/>
          <w:sz w:val="22"/>
          <w:szCs w:val="22"/>
        </w:rPr>
        <w:t>A</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w:t>
      </w:r>
      <w:r>
        <w:rPr>
          <w:rFonts w:ascii="Calibri" w:eastAsia="Calibri" w:hAnsi="Calibri" w:cs="Calibri"/>
          <w:i/>
          <w:spacing w:val="-2"/>
          <w:sz w:val="22"/>
          <w:szCs w:val="22"/>
        </w:rPr>
        <w:t>i</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asic</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t</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 efficient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tifi</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IA</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z w:val="22"/>
          <w:szCs w:val="22"/>
        </w:rPr>
        <w:t>iv</w:t>
      </w:r>
      <w:r>
        <w:rPr>
          <w:rFonts w:ascii="Calibri" w:eastAsia="Calibri" w:hAnsi="Calibri" w:cs="Calibri"/>
          <w:spacing w:val="-2"/>
          <w:sz w:val="22"/>
          <w:szCs w:val="22"/>
        </w:rPr>
        <w:t>i</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3"/>
          <w:sz w:val="22"/>
          <w:szCs w:val="22"/>
        </w:rPr>
        <w:t xml:space="preserve"> </w:t>
      </w:r>
      <w:r>
        <w:rPr>
          <w:rFonts w:ascii="Calibri" w:eastAsia="Calibri" w:hAnsi="Calibri" w:cs="Calibri"/>
          <w:spacing w:val="-1"/>
          <w:sz w:val="22"/>
          <w:szCs w:val="22"/>
        </w:rPr>
        <w:t>wh</w:t>
      </w:r>
      <w:r>
        <w:rPr>
          <w:rFonts w:ascii="Calibri" w:eastAsia="Calibri" w:hAnsi="Calibri" w:cs="Calibri"/>
          <w:sz w:val="22"/>
          <w:szCs w:val="22"/>
        </w:rPr>
        <w:t>en and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w:t>
      </w:r>
    </w:p>
    <w:p w:rsidR="00445C86" w:rsidRDefault="00445C86">
      <w:pPr>
        <w:spacing w:before="5" w:line="180" w:lineRule="exact"/>
        <w:rPr>
          <w:sz w:val="19"/>
          <w:szCs w:val="19"/>
        </w:rPr>
      </w:pPr>
    </w:p>
    <w:p w:rsidR="00445C86" w:rsidRDefault="00EE299B">
      <w:pPr>
        <w:ind w:left="360"/>
        <w:rPr>
          <w:rFonts w:ascii="Cambria" w:eastAsia="Cambria" w:hAnsi="Cambria" w:cs="Cambria"/>
          <w:sz w:val="24"/>
          <w:szCs w:val="24"/>
        </w:rPr>
      </w:pPr>
      <w:r>
        <w:rPr>
          <w:rFonts w:ascii="Cambria" w:eastAsia="Cambria" w:hAnsi="Cambria" w:cs="Cambria"/>
          <w:b/>
          <w:color w:val="4F81BC"/>
          <w:sz w:val="24"/>
          <w:szCs w:val="24"/>
        </w:rPr>
        <w:t>Wh</w:t>
      </w:r>
      <w:r>
        <w:rPr>
          <w:rFonts w:ascii="Cambria" w:eastAsia="Cambria" w:hAnsi="Cambria" w:cs="Cambria"/>
          <w:b/>
          <w:color w:val="4F81BC"/>
          <w:spacing w:val="1"/>
          <w:sz w:val="24"/>
          <w:szCs w:val="24"/>
        </w:rPr>
        <w:t>a</w:t>
      </w:r>
      <w:r>
        <w:rPr>
          <w:rFonts w:ascii="Cambria" w:eastAsia="Cambria" w:hAnsi="Cambria" w:cs="Cambria"/>
          <w:b/>
          <w:color w:val="4F81BC"/>
          <w:sz w:val="24"/>
          <w:szCs w:val="24"/>
        </w:rPr>
        <w:t>t</w:t>
      </w:r>
      <w:r>
        <w:rPr>
          <w:rFonts w:ascii="Cambria" w:eastAsia="Cambria" w:hAnsi="Cambria" w:cs="Cambria"/>
          <w:b/>
          <w:color w:val="4F81BC"/>
          <w:spacing w:val="1"/>
          <w:sz w:val="24"/>
          <w:szCs w:val="24"/>
        </w:rPr>
        <w:t xml:space="preserve"> </w:t>
      </w:r>
      <w:r>
        <w:rPr>
          <w:rFonts w:ascii="Cambria" w:eastAsia="Cambria" w:hAnsi="Cambria" w:cs="Cambria"/>
          <w:b/>
          <w:color w:val="4F81BC"/>
          <w:spacing w:val="-1"/>
          <w:sz w:val="24"/>
          <w:szCs w:val="24"/>
        </w:rPr>
        <w:t>i</w:t>
      </w:r>
      <w:r>
        <w:rPr>
          <w:rFonts w:ascii="Cambria" w:eastAsia="Cambria" w:hAnsi="Cambria" w:cs="Cambria"/>
          <w:b/>
          <w:color w:val="4F81BC"/>
          <w:sz w:val="24"/>
          <w:szCs w:val="24"/>
        </w:rPr>
        <w:t xml:space="preserve">s </w:t>
      </w:r>
      <w:r>
        <w:rPr>
          <w:rFonts w:ascii="Cambria" w:eastAsia="Cambria" w:hAnsi="Cambria" w:cs="Cambria"/>
          <w:b/>
          <w:color w:val="4F81BC"/>
          <w:spacing w:val="-1"/>
          <w:sz w:val="24"/>
          <w:szCs w:val="24"/>
        </w:rPr>
        <w:t>t</w:t>
      </w:r>
      <w:r>
        <w:rPr>
          <w:rFonts w:ascii="Cambria" w:eastAsia="Cambria" w:hAnsi="Cambria" w:cs="Cambria"/>
          <w:b/>
          <w:color w:val="4F81BC"/>
          <w:sz w:val="24"/>
          <w:szCs w:val="24"/>
        </w:rPr>
        <w:t>he</w:t>
      </w:r>
      <w:r>
        <w:rPr>
          <w:rFonts w:ascii="Cambria" w:eastAsia="Cambria" w:hAnsi="Cambria" w:cs="Cambria"/>
          <w:b/>
          <w:color w:val="4F81BC"/>
          <w:spacing w:val="1"/>
          <w:sz w:val="24"/>
          <w:szCs w:val="24"/>
        </w:rPr>
        <w:t xml:space="preserve"> </w:t>
      </w:r>
      <w:r>
        <w:rPr>
          <w:rFonts w:ascii="Cambria" w:eastAsia="Cambria" w:hAnsi="Cambria" w:cs="Cambria"/>
          <w:b/>
          <w:color w:val="4F81BC"/>
          <w:sz w:val="24"/>
          <w:szCs w:val="24"/>
        </w:rPr>
        <w:t>Im</w:t>
      </w:r>
      <w:r>
        <w:rPr>
          <w:rFonts w:ascii="Cambria" w:eastAsia="Cambria" w:hAnsi="Cambria" w:cs="Cambria"/>
          <w:b/>
          <w:color w:val="4F81BC"/>
          <w:spacing w:val="1"/>
          <w:sz w:val="24"/>
          <w:szCs w:val="24"/>
        </w:rPr>
        <w:t>p</w:t>
      </w:r>
      <w:r>
        <w:rPr>
          <w:rFonts w:ascii="Cambria" w:eastAsia="Cambria" w:hAnsi="Cambria" w:cs="Cambria"/>
          <w:b/>
          <w:color w:val="4F81BC"/>
          <w:sz w:val="24"/>
          <w:szCs w:val="24"/>
        </w:rPr>
        <w:t>leme</w:t>
      </w:r>
      <w:r>
        <w:rPr>
          <w:rFonts w:ascii="Cambria" w:eastAsia="Cambria" w:hAnsi="Cambria" w:cs="Cambria"/>
          <w:b/>
          <w:color w:val="4F81BC"/>
          <w:spacing w:val="-1"/>
          <w:sz w:val="24"/>
          <w:szCs w:val="24"/>
        </w:rPr>
        <w:t>n</w:t>
      </w:r>
      <w:r>
        <w:rPr>
          <w:rFonts w:ascii="Cambria" w:eastAsia="Cambria" w:hAnsi="Cambria" w:cs="Cambria"/>
          <w:b/>
          <w:color w:val="4F81BC"/>
          <w:spacing w:val="1"/>
          <w:sz w:val="24"/>
          <w:szCs w:val="24"/>
        </w:rPr>
        <w:t>tat</w:t>
      </w:r>
      <w:r>
        <w:rPr>
          <w:rFonts w:ascii="Cambria" w:eastAsia="Cambria" w:hAnsi="Cambria" w:cs="Cambria"/>
          <w:b/>
          <w:color w:val="4F81BC"/>
          <w:spacing w:val="-1"/>
          <w:sz w:val="24"/>
          <w:szCs w:val="24"/>
        </w:rPr>
        <w:t>i</w:t>
      </w:r>
      <w:r>
        <w:rPr>
          <w:rFonts w:ascii="Cambria" w:eastAsia="Cambria" w:hAnsi="Cambria" w:cs="Cambria"/>
          <w:b/>
          <w:color w:val="4F81BC"/>
          <w:sz w:val="24"/>
          <w:szCs w:val="24"/>
        </w:rPr>
        <w:t>on</w:t>
      </w:r>
      <w:r>
        <w:rPr>
          <w:rFonts w:ascii="Cambria" w:eastAsia="Cambria" w:hAnsi="Cambria" w:cs="Cambria"/>
          <w:b/>
          <w:color w:val="4F81BC"/>
          <w:spacing w:val="1"/>
          <w:sz w:val="24"/>
          <w:szCs w:val="24"/>
        </w:rPr>
        <w:t xml:space="preserve"> </w:t>
      </w:r>
      <w:r>
        <w:rPr>
          <w:rFonts w:ascii="Cambria" w:eastAsia="Cambria" w:hAnsi="Cambria" w:cs="Cambria"/>
          <w:b/>
          <w:color w:val="4F81BC"/>
          <w:sz w:val="24"/>
          <w:szCs w:val="24"/>
        </w:rPr>
        <w:t xml:space="preserve">Work </w:t>
      </w:r>
      <w:r>
        <w:rPr>
          <w:rFonts w:ascii="Cambria" w:eastAsia="Cambria" w:hAnsi="Cambria" w:cs="Cambria"/>
          <w:b/>
          <w:color w:val="4F81BC"/>
          <w:spacing w:val="-2"/>
          <w:sz w:val="24"/>
          <w:szCs w:val="24"/>
        </w:rPr>
        <w:t>P</w:t>
      </w:r>
      <w:r>
        <w:rPr>
          <w:rFonts w:ascii="Cambria" w:eastAsia="Cambria" w:hAnsi="Cambria" w:cs="Cambria"/>
          <w:b/>
          <w:color w:val="4F81BC"/>
          <w:sz w:val="24"/>
          <w:szCs w:val="24"/>
        </w:rPr>
        <w:t>l</w:t>
      </w:r>
      <w:r>
        <w:rPr>
          <w:rFonts w:ascii="Cambria" w:eastAsia="Cambria" w:hAnsi="Cambria" w:cs="Cambria"/>
          <w:b/>
          <w:color w:val="4F81BC"/>
          <w:spacing w:val="1"/>
          <w:sz w:val="24"/>
          <w:szCs w:val="24"/>
        </w:rPr>
        <w:t>a</w:t>
      </w:r>
      <w:r>
        <w:rPr>
          <w:rFonts w:ascii="Cambria" w:eastAsia="Cambria" w:hAnsi="Cambria" w:cs="Cambria"/>
          <w:b/>
          <w:color w:val="4F81BC"/>
          <w:spacing w:val="-1"/>
          <w:sz w:val="24"/>
          <w:szCs w:val="24"/>
        </w:rPr>
        <w:t>n</w:t>
      </w:r>
      <w:r>
        <w:rPr>
          <w:rFonts w:ascii="Cambria" w:eastAsia="Cambria" w:hAnsi="Cambria" w:cs="Cambria"/>
          <w:b/>
          <w:color w:val="4F81BC"/>
          <w:sz w:val="24"/>
          <w:szCs w:val="24"/>
        </w:rPr>
        <w:t>?</w:t>
      </w:r>
    </w:p>
    <w:p w:rsidR="00445C86" w:rsidRDefault="00EE299B" w:rsidP="00EC205F">
      <w:pPr>
        <w:spacing w:before="39" w:line="276" w:lineRule="auto"/>
        <w:ind w:left="360" w:right="232"/>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Wo</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3"/>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ential</w:t>
      </w:r>
      <w:r>
        <w:rPr>
          <w:rFonts w:ascii="Calibri" w:eastAsia="Calibri" w:hAnsi="Calibri" w:cs="Calibri"/>
          <w:spacing w:val="-2"/>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del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ed 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the RIA</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the ideal</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w:t>
      </w:r>
      <w:r>
        <w:rPr>
          <w:rFonts w:ascii="Calibri" w:eastAsia="Calibri" w:hAnsi="Calibri" w:cs="Calibri"/>
          <w:spacing w:val="1"/>
          <w:sz w:val="22"/>
          <w:szCs w:val="22"/>
        </w:rPr>
        <w:t>r</w:t>
      </w:r>
      <w:r>
        <w:rPr>
          <w:rFonts w:ascii="Calibri" w:eastAsia="Calibri" w:hAnsi="Calibri" w:cs="Calibri"/>
          <w:sz w:val="22"/>
          <w:szCs w:val="22"/>
        </w:rPr>
        <w:t>. S</w:t>
      </w:r>
      <w:r>
        <w:rPr>
          <w:rFonts w:ascii="Calibri" w:eastAsia="Calibri" w:hAnsi="Calibri" w:cs="Calibri"/>
          <w:spacing w:val="-3"/>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tured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Gantt</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rt, the</w:t>
      </w:r>
      <w:r>
        <w:rPr>
          <w:rFonts w:ascii="Calibri" w:eastAsia="Calibri" w:hAnsi="Calibri" w:cs="Calibri"/>
          <w:spacing w:val="1"/>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Wo</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ov</w:t>
      </w:r>
      <w:r>
        <w:rPr>
          <w:rFonts w:ascii="Calibri" w:eastAsia="Calibri" w:hAnsi="Calibri" w:cs="Calibri"/>
          <w:spacing w:val="-2"/>
          <w:sz w:val="22"/>
          <w:szCs w:val="22"/>
        </w:rPr>
        <w:t>e</w:t>
      </w:r>
      <w:r>
        <w:rPr>
          <w:rFonts w:ascii="Calibri" w:eastAsia="Calibri" w:hAnsi="Calibri" w:cs="Calibri"/>
          <w:sz w:val="22"/>
          <w:szCs w:val="22"/>
        </w:rPr>
        <w:t>rl</w:t>
      </w:r>
      <w:r>
        <w:rPr>
          <w:rFonts w:ascii="Calibri" w:eastAsia="Calibri" w:hAnsi="Calibri" w:cs="Calibri"/>
          <w:spacing w:val="-1"/>
          <w:sz w:val="22"/>
          <w:szCs w:val="22"/>
        </w:rPr>
        <w:t>a</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erall 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 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This</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sat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assists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 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in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u</w:t>
      </w:r>
      <w:r>
        <w:rPr>
          <w:rFonts w:ascii="Calibri" w:eastAsia="Calibri" w:hAnsi="Calibri" w:cs="Calibri"/>
          <w:spacing w:val="-1"/>
          <w:sz w:val="22"/>
          <w:szCs w:val="22"/>
        </w:rPr>
        <w:t>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 d</w:t>
      </w:r>
      <w:r>
        <w:rPr>
          <w:rFonts w:ascii="Calibri" w:eastAsia="Calibri" w:hAnsi="Calibri" w:cs="Calibri"/>
          <w:spacing w:val="-1"/>
          <w:sz w:val="22"/>
          <w:szCs w:val="22"/>
        </w:rPr>
        <w:t>i</w:t>
      </w:r>
      <w:r>
        <w:rPr>
          <w:rFonts w:ascii="Calibri" w:eastAsia="Calibri" w:hAnsi="Calibri" w:cs="Calibri"/>
          <w:sz w:val="22"/>
          <w:szCs w:val="22"/>
        </w:rPr>
        <w:t>ffe</w:t>
      </w:r>
      <w:r>
        <w:rPr>
          <w:rFonts w:ascii="Calibri" w:eastAsia="Calibri" w:hAnsi="Calibri" w:cs="Calibri"/>
          <w:spacing w:val="-2"/>
          <w:sz w:val="22"/>
          <w:szCs w:val="22"/>
        </w:rPr>
        <w:t>r</w:t>
      </w:r>
      <w:r>
        <w:rPr>
          <w:rFonts w:ascii="Calibri" w:eastAsia="Calibri" w:hAnsi="Calibri" w:cs="Calibri"/>
          <w:sz w:val="22"/>
          <w:szCs w:val="22"/>
        </w:rPr>
        <w:t>ent asp</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z w:val="22"/>
          <w:szCs w:val="22"/>
        </w:rPr>
        <w:t>ferent</w:t>
      </w:r>
      <w:r>
        <w:rPr>
          <w:rFonts w:ascii="Calibri" w:eastAsia="Calibri" w:hAnsi="Calibri" w:cs="Calibri"/>
          <w:spacing w:val="-2"/>
          <w:sz w:val="22"/>
          <w:szCs w:val="22"/>
        </w:rPr>
        <w:t xml:space="preserve"> </w:t>
      </w:r>
      <w:r>
        <w:rPr>
          <w:rFonts w:ascii="Calibri" w:eastAsia="Calibri" w:hAnsi="Calibri" w:cs="Calibri"/>
          <w:sz w:val="22"/>
          <w:szCs w:val="22"/>
        </w:rPr>
        <w:t xml:space="preserve">data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s 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p>
    <w:p w:rsidR="00445C86" w:rsidRDefault="00EE299B" w:rsidP="00EC205F">
      <w:pPr>
        <w:spacing w:line="276" w:lineRule="auto"/>
        <w:ind w:left="360" w:right="285"/>
        <w:jc w:val="both"/>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It al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sists</w:t>
      </w:r>
      <w:r>
        <w:rPr>
          <w:rFonts w:ascii="Calibri" w:eastAsia="Calibri" w:hAnsi="Calibri" w:cs="Calibri"/>
          <w:spacing w:val="-2"/>
          <w:sz w:val="22"/>
          <w:szCs w:val="22"/>
        </w:rPr>
        <w:t xml:space="preserve"> </w:t>
      </w:r>
      <w:r>
        <w:rPr>
          <w:rFonts w:ascii="Calibri" w:eastAsia="Calibri" w:hAnsi="Calibri" w:cs="Calibri"/>
          <w:sz w:val="22"/>
          <w:szCs w:val="22"/>
        </w:rPr>
        <w:t>in i</w:t>
      </w:r>
      <w:r>
        <w:rPr>
          <w:rFonts w:ascii="Calibri" w:eastAsia="Calibri" w:hAnsi="Calibri" w:cs="Calibri"/>
          <w:spacing w:val="-1"/>
          <w:sz w:val="22"/>
          <w:szCs w:val="22"/>
        </w:rPr>
        <w:t>d</w:t>
      </w:r>
      <w:r>
        <w:rPr>
          <w:rFonts w:ascii="Calibri" w:eastAsia="Calibri" w:hAnsi="Calibri" w:cs="Calibri"/>
          <w:sz w:val="22"/>
          <w:szCs w:val="22"/>
        </w:rPr>
        <w:t>entifying</w:t>
      </w:r>
      <w:r>
        <w:rPr>
          <w:rFonts w:ascii="Calibri" w:eastAsia="Calibri" w:hAnsi="Calibri" w:cs="Calibri"/>
          <w:spacing w:val="-2"/>
          <w:sz w:val="22"/>
          <w:szCs w:val="22"/>
        </w:rPr>
        <w:t xml:space="preserve"> </w:t>
      </w: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ential</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tlen</w:t>
      </w:r>
      <w:r>
        <w:rPr>
          <w:rFonts w:ascii="Calibri" w:eastAsia="Calibri" w:hAnsi="Calibri" w:cs="Calibri"/>
          <w:spacing w:val="-2"/>
          <w:sz w:val="22"/>
          <w:szCs w:val="22"/>
        </w:rPr>
        <w:t>e</w:t>
      </w:r>
      <w:r>
        <w:rPr>
          <w:rFonts w:ascii="Calibri" w:eastAsia="Calibri" w:hAnsi="Calibri" w:cs="Calibri"/>
          <w:sz w:val="22"/>
          <w:szCs w:val="22"/>
        </w:rPr>
        <w:t xml:space="preserve">cks’ (i.e.,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1"/>
          <w:sz w:val="22"/>
          <w:szCs w:val="22"/>
        </w:rPr>
        <w:t>od</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erlap</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which the 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ede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ress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Early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uri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f</w:t>
      </w:r>
      <w:r>
        <w:rPr>
          <w:rFonts w:ascii="Calibri" w:eastAsia="Calibri" w:hAnsi="Calibri" w:cs="Calibri"/>
          <w:spacing w:val="1"/>
          <w:sz w:val="22"/>
          <w:szCs w:val="22"/>
        </w:rPr>
        <w:t>o</w:t>
      </w:r>
      <w:r>
        <w:rPr>
          <w:rFonts w:ascii="Calibri" w:eastAsia="Calibri" w:hAnsi="Calibri" w:cs="Calibri"/>
          <w:sz w:val="22"/>
          <w:szCs w:val="22"/>
        </w:rPr>
        <w:t>cus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crease</w:t>
      </w:r>
      <w:r>
        <w:rPr>
          <w:rFonts w:ascii="Calibri" w:eastAsia="Calibri" w:hAnsi="Calibri" w:cs="Calibri"/>
          <w:spacing w:val="-1"/>
          <w:sz w:val="22"/>
          <w:szCs w:val="22"/>
        </w:rPr>
        <w:t xml:space="preserve"> </w:t>
      </w:r>
      <w:r>
        <w:rPr>
          <w:rFonts w:ascii="Calibri" w:eastAsia="Calibri" w:hAnsi="Calibri" w:cs="Calibri"/>
          <w:sz w:val="22"/>
          <w:szCs w:val="22"/>
        </w:rPr>
        <w:t>the li</w:t>
      </w:r>
      <w:r>
        <w:rPr>
          <w:rFonts w:ascii="Calibri" w:eastAsia="Calibri" w:hAnsi="Calibri" w:cs="Calibri"/>
          <w:spacing w:val="-2"/>
          <w:sz w:val="22"/>
          <w:szCs w:val="22"/>
        </w:rPr>
        <w:t>k</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succ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RIA. It</w:t>
      </w:r>
      <w:r>
        <w:rPr>
          <w:rFonts w:ascii="Calibri" w:eastAsia="Calibri" w:hAnsi="Calibri" w:cs="Calibri"/>
          <w:spacing w:val="-2"/>
          <w:sz w:val="22"/>
          <w:szCs w:val="22"/>
        </w:rPr>
        <w:t xml:space="preserve"> </w:t>
      </w:r>
      <w:r>
        <w:rPr>
          <w:rFonts w:ascii="Calibri" w:eastAsia="Calibri" w:hAnsi="Calibri" w:cs="Calibri"/>
          <w:sz w:val="22"/>
          <w:szCs w:val="22"/>
        </w:rPr>
        <w:t>is</w:t>
      </w:r>
    </w:p>
    <w:p w:rsidR="00445C86" w:rsidRDefault="00EE299B" w:rsidP="00EC205F">
      <w:pPr>
        <w:spacing w:line="276" w:lineRule="auto"/>
        <w:ind w:left="360" w:right="248"/>
        <w:jc w:val="both"/>
        <w:rPr>
          <w:rFonts w:ascii="Calibri" w:eastAsia="Calibri" w:hAnsi="Calibri" w:cs="Calibri"/>
          <w:sz w:val="22"/>
          <w:szCs w:val="22"/>
        </w:rPr>
      </w:pPr>
      <w:r>
        <w:rPr>
          <w:rFonts w:ascii="Calibri" w:eastAsia="Calibri" w:hAnsi="Calibri" w:cs="Calibri"/>
          <w:sz w:val="22"/>
          <w:szCs w:val="22"/>
        </w:rPr>
        <w:t>there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i/>
          <w:sz w:val="22"/>
          <w:szCs w:val="22"/>
        </w:rPr>
        <w:t>Impl</w:t>
      </w:r>
      <w:r>
        <w:rPr>
          <w:rFonts w:ascii="Calibri" w:eastAsia="Calibri" w:hAnsi="Calibri" w:cs="Calibri"/>
          <w:i/>
          <w:spacing w:val="-3"/>
          <w:sz w:val="22"/>
          <w:szCs w:val="22"/>
        </w:rPr>
        <w:t>e</w:t>
      </w:r>
      <w:r>
        <w:rPr>
          <w:rFonts w:ascii="Calibri" w:eastAsia="Calibri" w:hAnsi="Calibri" w:cs="Calibri"/>
          <w:i/>
          <w:sz w:val="22"/>
          <w:szCs w:val="22"/>
        </w:rPr>
        <w:t>mentati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2"/>
          <w:sz w:val="22"/>
          <w:szCs w:val="22"/>
        </w:rPr>
        <w:t xml:space="preserve"> </w:t>
      </w:r>
      <w:r>
        <w:rPr>
          <w:rFonts w:ascii="Calibri" w:eastAsia="Calibri" w:hAnsi="Calibri" w:cs="Calibri"/>
          <w:i/>
          <w:spacing w:val="2"/>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sz w:val="22"/>
          <w:szCs w:val="22"/>
        </w:rPr>
        <w:t>early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tant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RIA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en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 xml:space="preserve">ired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ed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t>
      </w:r>
    </w:p>
    <w:p w:rsidR="00445C86" w:rsidRDefault="00445C86" w:rsidP="00EC205F">
      <w:pPr>
        <w:spacing w:before="7" w:line="180" w:lineRule="exact"/>
        <w:jc w:val="both"/>
        <w:rPr>
          <w:sz w:val="19"/>
          <w:szCs w:val="19"/>
        </w:rPr>
      </w:pPr>
    </w:p>
    <w:p w:rsidR="00445C86" w:rsidRDefault="00EE299B" w:rsidP="00EC205F">
      <w:pPr>
        <w:spacing w:line="276" w:lineRule="auto"/>
        <w:ind w:left="360" w:right="257"/>
        <w:jc w:val="both"/>
        <w:rPr>
          <w:rFonts w:ascii="Calibri" w:eastAsia="Calibri" w:hAnsi="Calibri" w:cs="Calibri"/>
          <w:sz w:val="22"/>
          <w:szCs w:val="22"/>
        </w:rPr>
      </w:pPr>
      <w:r>
        <w:rPr>
          <w:rFonts w:ascii="Calibri" w:eastAsia="Calibri" w:hAnsi="Calibri" w:cs="Calibri"/>
          <w:sz w:val="22"/>
          <w:szCs w:val="22"/>
        </w:rPr>
        <w:t>As with</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t</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3"/>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efits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us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W</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n 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445C86" w:rsidRDefault="00445C86">
      <w:pPr>
        <w:spacing w:before="4" w:line="80" w:lineRule="exact"/>
        <w:rPr>
          <w:sz w:val="8"/>
          <w:szCs w:val="8"/>
        </w:rPr>
      </w:pPr>
    </w:p>
    <w:tbl>
      <w:tblPr>
        <w:tblW w:w="0" w:type="auto"/>
        <w:tblInd w:w="243" w:type="dxa"/>
        <w:tblLayout w:type="fixed"/>
        <w:tblCellMar>
          <w:left w:w="0" w:type="dxa"/>
          <w:right w:w="0" w:type="dxa"/>
        </w:tblCellMar>
        <w:tblLook w:val="01E0" w:firstRow="1" w:lastRow="1" w:firstColumn="1" w:lastColumn="1" w:noHBand="0" w:noVBand="0"/>
      </w:tblPr>
      <w:tblGrid>
        <w:gridCol w:w="4700"/>
        <w:gridCol w:w="4878"/>
      </w:tblGrid>
      <w:tr w:rsidR="00445C86">
        <w:trPr>
          <w:trHeight w:hRule="exact" w:val="526"/>
        </w:trPr>
        <w:tc>
          <w:tcPr>
            <w:tcW w:w="4700" w:type="dxa"/>
            <w:tcBorders>
              <w:top w:val="single" w:sz="7" w:space="0" w:color="000000"/>
              <w:left w:val="single" w:sz="7" w:space="0" w:color="000000"/>
              <w:bottom w:val="single" w:sz="7" w:space="0" w:color="000000"/>
              <w:right w:val="single" w:sz="7" w:space="0" w:color="000000"/>
            </w:tcBorders>
            <w:shd w:val="clear" w:color="auto" w:fill="DBE4F0"/>
          </w:tcPr>
          <w:p w:rsidR="00445C86" w:rsidRDefault="00EE299B">
            <w:pPr>
              <w:spacing w:before="90"/>
              <w:ind w:left="100"/>
              <w:rPr>
                <w:rFonts w:ascii="Cambria" w:eastAsia="Cambria" w:hAnsi="Cambria" w:cs="Cambria"/>
                <w:sz w:val="24"/>
                <w:szCs w:val="24"/>
              </w:rPr>
            </w:pPr>
            <w:r>
              <w:rPr>
                <w:rFonts w:ascii="Cambria" w:eastAsia="Cambria" w:hAnsi="Cambria" w:cs="Cambria"/>
                <w:b/>
                <w:color w:val="4F81BC"/>
                <w:sz w:val="24"/>
                <w:szCs w:val="24"/>
              </w:rPr>
              <w:t>Be</w:t>
            </w:r>
            <w:r>
              <w:rPr>
                <w:rFonts w:ascii="Cambria" w:eastAsia="Cambria" w:hAnsi="Cambria" w:cs="Cambria"/>
                <w:b/>
                <w:color w:val="4F81BC"/>
                <w:spacing w:val="-1"/>
                <w:sz w:val="24"/>
                <w:szCs w:val="24"/>
              </w:rPr>
              <w:t>n</w:t>
            </w:r>
            <w:r>
              <w:rPr>
                <w:rFonts w:ascii="Cambria" w:eastAsia="Cambria" w:hAnsi="Cambria" w:cs="Cambria"/>
                <w:b/>
                <w:color w:val="4F81BC"/>
                <w:sz w:val="24"/>
                <w:szCs w:val="24"/>
              </w:rPr>
              <w:t>ef</w:t>
            </w:r>
            <w:r>
              <w:rPr>
                <w:rFonts w:ascii="Cambria" w:eastAsia="Cambria" w:hAnsi="Cambria" w:cs="Cambria"/>
                <w:b/>
                <w:color w:val="4F81BC"/>
                <w:spacing w:val="-1"/>
                <w:sz w:val="24"/>
                <w:szCs w:val="24"/>
              </w:rPr>
              <w:t>i</w:t>
            </w:r>
            <w:r>
              <w:rPr>
                <w:rFonts w:ascii="Cambria" w:eastAsia="Cambria" w:hAnsi="Cambria" w:cs="Cambria"/>
                <w:b/>
                <w:color w:val="4F81BC"/>
                <w:spacing w:val="1"/>
                <w:sz w:val="24"/>
                <w:szCs w:val="24"/>
              </w:rPr>
              <w:t>t</w:t>
            </w:r>
            <w:r>
              <w:rPr>
                <w:rFonts w:ascii="Cambria" w:eastAsia="Cambria" w:hAnsi="Cambria" w:cs="Cambria"/>
                <w:b/>
                <w:color w:val="4F81BC"/>
                <w:sz w:val="24"/>
                <w:szCs w:val="24"/>
              </w:rPr>
              <w:t>s</w:t>
            </w:r>
          </w:p>
        </w:tc>
        <w:tc>
          <w:tcPr>
            <w:tcW w:w="4878" w:type="dxa"/>
            <w:tcBorders>
              <w:top w:val="single" w:sz="7" w:space="0" w:color="000000"/>
              <w:left w:val="single" w:sz="7" w:space="0" w:color="000000"/>
              <w:bottom w:val="single" w:sz="7" w:space="0" w:color="000000"/>
              <w:right w:val="single" w:sz="7" w:space="0" w:color="000000"/>
            </w:tcBorders>
            <w:shd w:val="clear" w:color="auto" w:fill="DBE4F0"/>
          </w:tcPr>
          <w:p w:rsidR="00445C86" w:rsidRDefault="00EE299B">
            <w:pPr>
              <w:spacing w:before="90"/>
              <w:ind w:left="100"/>
              <w:rPr>
                <w:rFonts w:ascii="Cambria" w:eastAsia="Cambria" w:hAnsi="Cambria" w:cs="Cambria"/>
                <w:sz w:val="24"/>
                <w:szCs w:val="24"/>
              </w:rPr>
            </w:pPr>
            <w:r>
              <w:rPr>
                <w:rFonts w:ascii="Cambria" w:eastAsia="Cambria" w:hAnsi="Cambria" w:cs="Cambria"/>
                <w:b/>
                <w:color w:val="4F81BC"/>
                <w:spacing w:val="-1"/>
                <w:sz w:val="24"/>
                <w:szCs w:val="24"/>
              </w:rPr>
              <w:t>C</w:t>
            </w:r>
            <w:r>
              <w:rPr>
                <w:rFonts w:ascii="Cambria" w:eastAsia="Cambria" w:hAnsi="Cambria" w:cs="Cambria"/>
                <w:b/>
                <w:color w:val="4F81BC"/>
                <w:sz w:val="24"/>
                <w:szCs w:val="24"/>
              </w:rPr>
              <w:t>h</w:t>
            </w:r>
            <w:r>
              <w:rPr>
                <w:rFonts w:ascii="Cambria" w:eastAsia="Cambria" w:hAnsi="Cambria" w:cs="Cambria"/>
                <w:b/>
                <w:color w:val="4F81BC"/>
                <w:spacing w:val="2"/>
                <w:sz w:val="24"/>
                <w:szCs w:val="24"/>
              </w:rPr>
              <w:t>a</w:t>
            </w:r>
            <w:r>
              <w:rPr>
                <w:rFonts w:ascii="Cambria" w:eastAsia="Cambria" w:hAnsi="Cambria" w:cs="Cambria"/>
                <w:b/>
                <w:color w:val="4F81BC"/>
                <w:sz w:val="24"/>
                <w:szCs w:val="24"/>
              </w:rPr>
              <w:t>l</w:t>
            </w:r>
            <w:r>
              <w:rPr>
                <w:rFonts w:ascii="Cambria" w:eastAsia="Cambria" w:hAnsi="Cambria" w:cs="Cambria"/>
                <w:b/>
                <w:color w:val="4F81BC"/>
                <w:spacing w:val="1"/>
                <w:sz w:val="24"/>
                <w:szCs w:val="24"/>
              </w:rPr>
              <w:t>l</w:t>
            </w:r>
            <w:r>
              <w:rPr>
                <w:rFonts w:ascii="Cambria" w:eastAsia="Cambria" w:hAnsi="Cambria" w:cs="Cambria"/>
                <w:b/>
                <w:color w:val="4F81BC"/>
                <w:sz w:val="24"/>
                <w:szCs w:val="24"/>
              </w:rPr>
              <w:t>e</w:t>
            </w:r>
            <w:r>
              <w:rPr>
                <w:rFonts w:ascii="Cambria" w:eastAsia="Cambria" w:hAnsi="Cambria" w:cs="Cambria"/>
                <w:b/>
                <w:color w:val="4F81BC"/>
                <w:spacing w:val="-1"/>
                <w:sz w:val="24"/>
                <w:szCs w:val="24"/>
              </w:rPr>
              <w:t>n</w:t>
            </w:r>
            <w:r>
              <w:rPr>
                <w:rFonts w:ascii="Cambria" w:eastAsia="Cambria" w:hAnsi="Cambria" w:cs="Cambria"/>
                <w:b/>
                <w:color w:val="4F81BC"/>
                <w:sz w:val="24"/>
                <w:szCs w:val="24"/>
              </w:rPr>
              <w:t>ges</w:t>
            </w:r>
          </w:p>
        </w:tc>
      </w:tr>
      <w:tr w:rsidR="00445C86">
        <w:trPr>
          <w:trHeight w:hRule="exact" w:val="3180"/>
        </w:trPr>
        <w:tc>
          <w:tcPr>
            <w:tcW w:w="4700" w:type="dxa"/>
            <w:tcBorders>
              <w:top w:val="single" w:sz="7" w:space="0" w:color="000000"/>
              <w:left w:val="single" w:sz="7" w:space="0" w:color="000000"/>
              <w:bottom w:val="single" w:sz="7" w:space="0" w:color="000000"/>
              <w:right w:val="single" w:sz="7" w:space="0" w:color="000000"/>
            </w:tcBorders>
          </w:tcPr>
          <w:p w:rsidR="00445C86" w:rsidRDefault="00EE299B">
            <w:pPr>
              <w:spacing w:before="4"/>
              <w:ind w:left="10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cise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A 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p>
          <w:p w:rsidR="00445C86" w:rsidRDefault="00EE299B">
            <w:pPr>
              <w:tabs>
                <w:tab w:val="left" w:pos="440"/>
              </w:tabs>
              <w:spacing w:before="41" w:line="273" w:lineRule="auto"/>
              <w:ind w:left="460" w:right="850"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strat</w:t>
            </w:r>
            <w:r>
              <w:rPr>
                <w:rFonts w:ascii="Calibri" w:eastAsia="Calibri" w:hAnsi="Calibri" w:cs="Calibri"/>
                <w:spacing w:val="1"/>
                <w:sz w:val="22"/>
                <w:szCs w:val="22"/>
              </w:rPr>
              <w:t>e</w:t>
            </w:r>
            <w:r>
              <w:rPr>
                <w:rFonts w:ascii="Calibri" w:eastAsia="Calibri" w:hAnsi="Calibri" w:cs="Calibri"/>
                <w:sz w:val="22"/>
                <w:szCs w:val="22"/>
              </w:rPr>
              <w:t>s li</w:t>
            </w:r>
            <w:r>
              <w:rPr>
                <w:rFonts w:ascii="Calibri" w:eastAsia="Calibri" w:hAnsi="Calibri" w:cs="Calibri"/>
                <w:spacing w:val="-1"/>
                <w:sz w:val="22"/>
                <w:szCs w:val="22"/>
              </w:rPr>
              <w:t>n</w:t>
            </w:r>
            <w:r>
              <w:rPr>
                <w:rFonts w:ascii="Calibri" w:eastAsia="Calibri" w:hAnsi="Calibri" w:cs="Calibri"/>
                <w:sz w:val="22"/>
                <w:szCs w:val="22"/>
              </w:rPr>
              <w:t>ka</w:t>
            </w:r>
            <w:r>
              <w:rPr>
                <w:rFonts w:ascii="Calibri" w:eastAsia="Calibri" w:hAnsi="Calibri" w:cs="Calibri"/>
                <w:spacing w:val="-3"/>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ssential 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p>
          <w:p w:rsidR="00445C86" w:rsidRDefault="00EE299B">
            <w:pPr>
              <w:spacing w:before="4"/>
              <w:ind w:left="10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i/>
                <w:sz w:val="22"/>
                <w:szCs w:val="22"/>
              </w:rPr>
              <w:t>wh</w:t>
            </w:r>
            <w:r>
              <w:rPr>
                <w:rFonts w:ascii="Calibri" w:eastAsia="Calibri" w:hAnsi="Calibri" w:cs="Calibri"/>
                <w: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i/>
                <w:sz w:val="22"/>
                <w:szCs w:val="22"/>
              </w:rPr>
              <w:t>when</w:t>
            </w:r>
          </w:p>
          <w:p w:rsidR="00445C86" w:rsidRDefault="00EE299B">
            <w:pPr>
              <w:spacing w:before="39"/>
              <w:ind w:left="10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xpa</w:t>
            </w:r>
            <w:r>
              <w:rPr>
                <w:rFonts w:ascii="Calibri" w:eastAsia="Calibri" w:hAnsi="Calibri" w:cs="Calibri"/>
                <w:spacing w:val="-1"/>
                <w:sz w:val="22"/>
                <w:szCs w:val="22"/>
              </w:rPr>
              <w:t>nd</w:t>
            </w:r>
            <w:r>
              <w:rPr>
                <w:rFonts w:ascii="Calibri" w:eastAsia="Calibri" w:hAnsi="Calibri" w:cs="Calibri"/>
                <w:sz w:val="22"/>
                <w:szCs w:val="22"/>
              </w:rPr>
              <w:t>ed</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 xml:space="preserve">e </w:t>
            </w:r>
            <w:r>
              <w:rPr>
                <w:rFonts w:ascii="Calibri" w:eastAsia="Calibri" w:hAnsi="Calibri" w:cs="Calibri"/>
                <w:i/>
                <w:sz w:val="22"/>
                <w:szCs w:val="22"/>
              </w:rPr>
              <w:t>who</w:t>
            </w:r>
          </w:p>
          <w:p w:rsidR="00445C86" w:rsidRDefault="00EE299B">
            <w:pPr>
              <w:spacing w:before="41"/>
              <w:ind w:left="46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what</w:t>
            </w:r>
          </w:p>
          <w:p w:rsidR="00445C86" w:rsidRDefault="00EE299B">
            <w:pPr>
              <w:spacing w:before="41"/>
              <w:ind w:left="10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RIA</w:t>
            </w:r>
          </w:p>
          <w:p w:rsidR="00445C86" w:rsidRDefault="00EE299B">
            <w:pPr>
              <w:tabs>
                <w:tab w:val="left" w:pos="440"/>
              </w:tabs>
              <w:spacing w:before="39" w:line="276" w:lineRule="auto"/>
              <w:ind w:left="460" w:right="220"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Ass</w:t>
            </w:r>
            <w:r>
              <w:rPr>
                <w:rFonts w:ascii="Calibri" w:eastAsia="Calibri" w:hAnsi="Calibri" w:cs="Calibri"/>
                <w:spacing w:val="-1"/>
                <w:sz w:val="22"/>
                <w:szCs w:val="22"/>
              </w:rPr>
              <w:t>i</w:t>
            </w:r>
            <w:r>
              <w:rPr>
                <w:rFonts w:ascii="Calibri" w:eastAsia="Calibri" w:hAnsi="Calibri" w:cs="Calibri"/>
                <w:sz w:val="22"/>
                <w:szCs w:val="22"/>
              </w:rPr>
              <w:t>sts</w:t>
            </w:r>
            <w:r>
              <w:rPr>
                <w:rFonts w:ascii="Calibri" w:eastAsia="Calibri" w:hAnsi="Calibri" w:cs="Calibri"/>
                <w:spacing w:val="-1"/>
                <w:sz w:val="22"/>
                <w:szCs w:val="22"/>
              </w:rPr>
              <w:t xml:space="preserve"> </w:t>
            </w:r>
            <w:r>
              <w:rPr>
                <w:rFonts w:ascii="Calibri" w:eastAsia="Calibri" w:hAnsi="Calibri" w:cs="Calibri"/>
                <w:sz w:val="22"/>
                <w:szCs w:val="22"/>
              </w:rPr>
              <w:t>with 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er 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within</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udg</w:t>
            </w:r>
            <w:r>
              <w:rPr>
                <w:rFonts w:ascii="Calibri" w:eastAsia="Calibri" w:hAnsi="Calibri" w:cs="Calibri"/>
                <w:sz w:val="22"/>
                <w:szCs w:val="22"/>
              </w:rPr>
              <w:t>et</w:t>
            </w:r>
          </w:p>
        </w:tc>
        <w:tc>
          <w:tcPr>
            <w:tcW w:w="4878" w:type="dxa"/>
            <w:tcBorders>
              <w:top w:val="single" w:sz="7" w:space="0" w:color="000000"/>
              <w:left w:val="single" w:sz="7" w:space="0" w:color="000000"/>
              <w:bottom w:val="single" w:sz="7" w:space="0" w:color="000000"/>
              <w:right w:val="single" w:sz="7" w:space="0" w:color="000000"/>
            </w:tcBorders>
          </w:tcPr>
          <w:p w:rsidR="00445C86" w:rsidRDefault="00EE299B">
            <w:pPr>
              <w:tabs>
                <w:tab w:val="left" w:pos="440"/>
              </w:tabs>
              <w:spacing w:before="4" w:line="274" w:lineRule="auto"/>
              <w:ind w:left="460" w:right="364" w:hanging="360"/>
              <w:jc w:val="both"/>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ed as inf</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b</w:t>
            </w:r>
            <w:r>
              <w:rPr>
                <w:rFonts w:ascii="Calibri" w:eastAsia="Calibri" w:hAnsi="Calibri" w:cs="Calibri"/>
                <w:sz w:val="22"/>
                <w:szCs w:val="22"/>
              </w:rPr>
              <w:t>le 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 a</w:t>
            </w:r>
            <w:r>
              <w:rPr>
                <w:rFonts w:ascii="Calibri" w:eastAsia="Calibri" w:hAnsi="Calibri" w:cs="Calibri"/>
                <w:spacing w:val="-1"/>
                <w:sz w:val="22"/>
                <w:szCs w:val="22"/>
              </w:rPr>
              <w:t>d</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to the</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llen</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RIA</w:t>
            </w:r>
          </w:p>
          <w:p w:rsidR="00445C86" w:rsidRDefault="00EE299B">
            <w:pPr>
              <w:spacing w:before="2"/>
              <w:ind w:left="10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lla</w:t>
            </w:r>
            <w:r>
              <w:rPr>
                <w:rFonts w:ascii="Calibri" w:eastAsia="Calibri" w:hAnsi="Calibri" w:cs="Calibri"/>
                <w:spacing w:val="-1"/>
                <w:sz w:val="22"/>
                <w:szCs w:val="22"/>
              </w:rPr>
              <w:t>p</w:t>
            </w:r>
            <w:r>
              <w:rPr>
                <w:rFonts w:ascii="Calibri" w:eastAsia="Calibri" w:hAnsi="Calibri" w:cs="Calibri"/>
                <w:sz w:val="22"/>
                <w:szCs w:val="22"/>
              </w:rPr>
              <w:t>ses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xity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f</w:t>
            </w:r>
            <w:r>
              <w:rPr>
                <w:rFonts w:ascii="Calibri" w:eastAsia="Calibri" w:hAnsi="Calibri" w:cs="Calibri"/>
                <w:sz w:val="22"/>
                <w:szCs w:val="22"/>
              </w:rPr>
              <w:t>ferent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p>
          <w:p w:rsidR="00445C86" w:rsidRDefault="00EE299B">
            <w:pPr>
              <w:spacing w:before="41"/>
              <w:ind w:left="10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re</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RIA</w:t>
            </w:r>
          </w:p>
          <w:p w:rsidR="00445C86" w:rsidRDefault="00EE299B">
            <w:pPr>
              <w:spacing w:before="38"/>
              <w:ind w:left="46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ress</w:t>
            </w:r>
            <w:r>
              <w:rPr>
                <w:rFonts w:ascii="Calibri" w:eastAsia="Calibri" w:hAnsi="Calibri" w:cs="Calibri"/>
                <w:spacing w:val="-1"/>
                <w:sz w:val="22"/>
                <w:szCs w:val="22"/>
              </w:rPr>
              <w:t>e</w:t>
            </w:r>
            <w:r>
              <w:rPr>
                <w:rFonts w:ascii="Calibri" w:eastAsia="Calibri" w:hAnsi="Calibri" w:cs="Calibri"/>
                <w:sz w:val="22"/>
                <w:szCs w:val="22"/>
              </w:rPr>
              <w:t>s</w:t>
            </w:r>
          </w:p>
          <w:p w:rsidR="00445C86" w:rsidRDefault="00EE299B">
            <w:pPr>
              <w:tabs>
                <w:tab w:val="left" w:pos="440"/>
              </w:tabs>
              <w:spacing w:before="41" w:line="274" w:lineRule="auto"/>
              <w:ind w:left="460" w:right="146"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cument’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is ch</w:t>
            </w:r>
            <w:r>
              <w:rPr>
                <w:rFonts w:ascii="Calibri" w:eastAsia="Calibri" w:hAnsi="Calibri" w:cs="Calibri"/>
                <w:spacing w:val="-1"/>
                <w:sz w:val="22"/>
                <w:szCs w:val="22"/>
              </w:rPr>
              <w:t>ang</w:t>
            </w:r>
            <w:r>
              <w:rPr>
                <w:rFonts w:ascii="Calibri" w:eastAsia="Calibri" w:hAnsi="Calibri" w:cs="Calibri"/>
                <w:sz w:val="22"/>
                <w:szCs w:val="22"/>
              </w:rPr>
              <w:t>ed as ne</w:t>
            </w:r>
            <w:r>
              <w:rPr>
                <w:rFonts w:ascii="Calibri" w:eastAsia="Calibri" w:hAnsi="Calibri" w:cs="Calibri"/>
                <w:spacing w:val="-2"/>
                <w:sz w:val="22"/>
                <w:szCs w:val="22"/>
              </w:rPr>
              <w:t>c</w:t>
            </w:r>
            <w:r>
              <w:rPr>
                <w:rFonts w:ascii="Calibri" w:eastAsia="Calibri" w:hAnsi="Calibri" w:cs="Calibri"/>
                <w:sz w:val="22"/>
                <w:szCs w:val="22"/>
              </w:rPr>
              <w:t>essa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h</w:t>
            </w:r>
            <w:r>
              <w:rPr>
                <w:rFonts w:ascii="Calibri" w:eastAsia="Calibri" w:hAnsi="Calibri" w:cs="Calibri"/>
                <w:spacing w:val="-2"/>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 to the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p>
        </w:tc>
      </w:tr>
    </w:tbl>
    <w:p w:rsidR="00445C86" w:rsidRDefault="00445C86">
      <w:pPr>
        <w:spacing w:before="1" w:line="180" w:lineRule="exact"/>
        <w:rPr>
          <w:sz w:val="19"/>
          <w:szCs w:val="19"/>
        </w:rPr>
      </w:pPr>
    </w:p>
    <w:p w:rsidR="00445C86" w:rsidRDefault="00EE299B">
      <w:pPr>
        <w:ind w:left="360"/>
        <w:rPr>
          <w:rFonts w:ascii="Cambria" w:eastAsia="Cambria" w:hAnsi="Cambria" w:cs="Cambria"/>
          <w:sz w:val="24"/>
          <w:szCs w:val="24"/>
        </w:rPr>
      </w:pPr>
      <w:r>
        <w:rPr>
          <w:rFonts w:ascii="Cambria" w:eastAsia="Cambria" w:hAnsi="Cambria" w:cs="Cambria"/>
          <w:b/>
          <w:color w:val="4F81BC"/>
          <w:sz w:val="24"/>
          <w:szCs w:val="24"/>
        </w:rPr>
        <w:t xml:space="preserve">How </w:t>
      </w:r>
      <w:r>
        <w:rPr>
          <w:rFonts w:ascii="Cambria" w:eastAsia="Cambria" w:hAnsi="Cambria" w:cs="Cambria"/>
          <w:b/>
          <w:color w:val="4F81BC"/>
          <w:spacing w:val="1"/>
          <w:sz w:val="24"/>
          <w:szCs w:val="24"/>
        </w:rPr>
        <w:t>t</w:t>
      </w:r>
      <w:r>
        <w:rPr>
          <w:rFonts w:ascii="Cambria" w:eastAsia="Cambria" w:hAnsi="Cambria" w:cs="Cambria"/>
          <w:b/>
          <w:color w:val="4F81BC"/>
          <w:sz w:val="24"/>
          <w:szCs w:val="24"/>
        </w:rPr>
        <w:t xml:space="preserve">o </w:t>
      </w:r>
      <w:r>
        <w:rPr>
          <w:rFonts w:ascii="Cambria" w:eastAsia="Cambria" w:hAnsi="Cambria" w:cs="Cambria"/>
          <w:b/>
          <w:color w:val="4F81BC"/>
          <w:spacing w:val="1"/>
          <w:sz w:val="24"/>
          <w:szCs w:val="24"/>
        </w:rPr>
        <w:t>U</w:t>
      </w:r>
      <w:r>
        <w:rPr>
          <w:rFonts w:ascii="Cambria" w:eastAsia="Cambria" w:hAnsi="Cambria" w:cs="Cambria"/>
          <w:b/>
          <w:color w:val="4F81BC"/>
          <w:sz w:val="24"/>
          <w:szCs w:val="24"/>
        </w:rPr>
        <w:t xml:space="preserve">se </w:t>
      </w:r>
      <w:r>
        <w:rPr>
          <w:rFonts w:ascii="Cambria" w:eastAsia="Cambria" w:hAnsi="Cambria" w:cs="Cambria"/>
          <w:b/>
          <w:color w:val="4F81BC"/>
          <w:spacing w:val="-1"/>
          <w:sz w:val="24"/>
          <w:szCs w:val="24"/>
        </w:rPr>
        <w:t>t</w:t>
      </w:r>
      <w:r>
        <w:rPr>
          <w:rFonts w:ascii="Cambria" w:eastAsia="Cambria" w:hAnsi="Cambria" w:cs="Cambria"/>
          <w:b/>
          <w:color w:val="4F81BC"/>
          <w:sz w:val="24"/>
          <w:szCs w:val="24"/>
        </w:rPr>
        <w:t xml:space="preserve">he Work </w:t>
      </w:r>
      <w:r>
        <w:rPr>
          <w:rFonts w:ascii="Cambria" w:eastAsia="Cambria" w:hAnsi="Cambria" w:cs="Cambria"/>
          <w:b/>
          <w:color w:val="4F81BC"/>
          <w:spacing w:val="-1"/>
          <w:sz w:val="24"/>
          <w:szCs w:val="24"/>
        </w:rPr>
        <w:t>P</w:t>
      </w:r>
      <w:r>
        <w:rPr>
          <w:rFonts w:ascii="Cambria" w:eastAsia="Cambria" w:hAnsi="Cambria" w:cs="Cambria"/>
          <w:b/>
          <w:color w:val="4F81BC"/>
          <w:sz w:val="24"/>
          <w:szCs w:val="24"/>
        </w:rPr>
        <w:t>l</w:t>
      </w:r>
      <w:r>
        <w:rPr>
          <w:rFonts w:ascii="Cambria" w:eastAsia="Cambria" w:hAnsi="Cambria" w:cs="Cambria"/>
          <w:b/>
          <w:color w:val="4F81BC"/>
          <w:spacing w:val="1"/>
          <w:sz w:val="24"/>
          <w:szCs w:val="24"/>
        </w:rPr>
        <w:t>a</w:t>
      </w:r>
      <w:r>
        <w:rPr>
          <w:rFonts w:ascii="Cambria" w:eastAsia="Cambria" w:hAnsi="Cambria" w:cs="Cambria"/>
          <w:b/>
          <w:color w:val="4F81BC"/>
          <w:sz w:val="24"/>
          <w:szCs w:val="24"/>
        </w:rPr>
        <w:t>n</w:t>
      </w:r>
    </w:p>
    <w:p w:rsidR="00C4656D" w:rsidRDefault="00EE299B" w:rsidP="00EC205F">
      <w:pPr>
        <w:spacing w:before="42" w:line="276" w:lineRule="auto"/>
        <w:ind w:left="360" w:right="352"/>
        <w:jc w:val="both"/>
        <w:rPr>
          <w:rFonts w:ascii="Calibri" w:eastAsia="Calibri" w:hAnsi="Calibri" w:cs="Calibri"/>
          <w:sz w:val="22"/>
          <w:szCs w:val="22"/>
        </w:rPr>
      </w:pPr>
      <w:r>
        <w:rPr>
          <w:rFonts w:ascii="Calibri" w:eastAsia="Calibri" w:hAnsi="Calibri" w:cs="Calibri"/>
          <w:sz w:val="22"/>
          <w:szCs w:val="22"/>
        </w:rPr>
        <w:t>Ref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1"/>
          <w:sz w:val="22"/>
          <w:szCs w:val="22"/>
        </w:rPr>
        <w:t>n</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i/>
          <w:sz w:val="22"/>
          <w:szCs w:val="22"/>
        </w:rPr>
        <w:t>RIA</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 –</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2"/>
          <w:sz w:val="22"/>
          <w:szCs w:val="22"/>
        </w:rPr>
        <w:t>m</w:t>
      </w:r>
      <w:r>
        <w:rPr>
          <w:rFonts w:ascii="Calibri" w:eastAsia="Calibri" w:hAnsi="Calibri" w:cs="Calibri"/>
          <w:i/>
          <w:sz w:val="22"/>
          <w:szCs w:val="22"/>
        </w:rPr>
        <w:t>ma</w:t>
      </w:r>
      <w:r>
        <w:rPr>
          <w:rFonts w:ascii="Calibri" w:eastAsia="Calibri" w:hAnsi="Calibri" w:cs="Calibri"/>
          <w:i/>
          <w:spacing w:val="1"/>
          <w:sz w:val="22"/>
          <w:szCs w:val="22"/>
        </w:rPr>
        <w:t>r</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ix</w:t>
      </w:r>
      <w:r>
        <w:rPr>
          <w:rFonts w:ascii="Calibri" w:eastAsia="Calibri" w:hAnsi="Calibri" w:cs="Calibri"/>
          <w: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ssist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tif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ess</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tial 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l</w:t>
      </w:r>
      <w:r>
        <w:rPr>
          <w:rFonts w:ascii="Calibri" w:eastAsia="Calibri" w:hAnsi="Calibri" w:cs="Calibri"/>
          <w:spacing w:val="-1"/>
          <w:sz w:val="22"/>
          <w:szCs w:val="22"/>
        </w:rPr>
        <w:t>ud</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mentati</w:t>
      </w:r>
      <w:r>
        <w:rPr>
          <w:rFonts w:ascii="Calibri" w:eastAsia="Calibri" w:hAnsi="Calibri" w:cs="Calibri"/>
          <w:i/>
          <w:spacing w:val="-3"/>
          <w:sz w:val="22"/>
          <w:szCs w:val="22"/>
        </w:rPr>
        <w:t>o</w:t>
      </w:r>
      <w:r>
        <w:rPr>
          <w:rFonts w:ascii="Calibri" w:eastAsia="Calibri" w:hAnsi="Calibri" w:cs="Calibri"/>
          <w:i/>
          <w:sz w:val="22"/>
          <w:szCs w:val="22"/>
        </w:rPr>
        <w:t>n Wo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w:t>
      </w:r>
      <w:r>
        <w:rPr>
          <w:rFonts w:ascii="Calibri" w:eastAsia="Calibri" w:hAnsi="Calibri" w:cs="Calibri"/>
          <w:sz w:val="22"/>
          <w:szCs w:val="22"/>
        </w:rPr>
        <w:t>. In</w:t>
      </w:r>
      <w:r>
        <w:rPr>
          <w:rFonts w:ascii="Calibri" w:eastAsia="Calibri" w:hAnsi="Calibri" w:cs="Calibri"/>
          <w:spacing w:val="-1"/>
          <w:sz w:val="22"/>
          <w:szCs w:val="22"/>
        </w:rPr>
        <w:t xml:space="preserve"> </w:t>
      </w:r>
      <w:r>
        <w:rPr>
          <w:rFonts w:ascii="Calibri" w:eastAsia="Calibri" w:hAnsi="Calibri" w:cs="Calibri"/>
          <w:sz w:val="22"/>
          <w:szCs w:val="22"/>
        </w:rPr>
        <w:t>ge</w:t>
      </w:r>
      <w:r>
        <w:rPr>
          <w:rFonts w:ascii="Calibri" w:eastAsia="Calibri" w:hAnsi="Calibri" w:cs="Calibri"/>
          <w:spacing w:val="-3"/>
          <w:sz w:val="22"/>
          <w:szCs w:val="22"/>
        </w:rPr>
        <w:t>n</w:t>
      </w:r>
      <w:r>
        <w:rPr>
          <w:rFonts w:ascii="Calibri" w:eastAsia="Calibri" w:hAnsi="Calibri" w:cs="Calibri"/>
          <w:sz w:val="22"/>
          <w:szCs w:val="22"/>
        </w:rPr>
        <w:t>eral,</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z w:val="22"/>
          <w:szCs w:val="22"/>
        </w:rPr>
        <w:t>em</w:t>
      </w:r>
      <w:r>
        <w:rPr>
          <w:rFonts w:ascii="Calibri" w:eastAsia="Calibri" w:hAnsi="Calibri" w:cs="Calibri"/>
          <w:i/>
          <w:spacing w:val="1"/>
          <w:sz w:val="22"/>
          <w:szCs w:val="22"/>
        </w:rPr>
        <w:t>e</w:t>
      </w:r>
      <w:r>
        <w:rPr>
          <w:rFonts w:ascii="Calibri" w:eastAsia="Calibri" w:hAnsi="Calibri" w:cs="Calibri"/>
          <w:i/>
          <w:spacing w:val="-1"/>
          <w:sz w:val="22"/>
          <w:szCs w:val="22"/>
        </w:rPr>
        <w:t>n</w:t>
      </w:r>
      <w:r>
        <w:rPr>
          <w:rFonts w:ascii="Calibri" w:eastAsia="Calibri" w:hAnsi="Calibri" w:cs="Calibri"/>
          <w:i/>
          <w:sz w:val="22"/>
          <w:szCs w:val="22"/>
        </w:rPr>
        <w:t>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m the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At 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ent b</w:t>
      </w:r>
      <w:r>
        <w:rPr>
          <w:rFonts w:ascii="Calibri" w:eastAsia="Calibri" w:hAnsi="Calibri" w:cs="Calibri"/>
          <w:spacing w:val="-1"/>
          <w:sz w:val="22"/>
          <w:szCs w:val="22"/>
        </w:rPr>
        <w:t>ud</w:t>
      </w:r>
      <w:r>
        <w:rPr>
          <w:rFonts w:ascii="Calibri" w:eastAsia="Calibri" w:hAnsi="Calibri" w:cs="Calibri"/>
          <w:spacing w:val="-3"/>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 should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z w:val="22"/>
          <w:szCs w:val="22"/>
        </w:rPr>
        <w:t>ed p</w:t>
      </w:r>
      <w:r>
        <w:rPr>
          <w:rFonts w:ascii="Calibri" w:eastAsia="Calibri" w:hAnsi="Calibri" w:cs="Calibri"/>
          <w:spacing w:val="-1"/>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z w:val="22"/>
          <w:szCs w:val="22"/>
        </w:rPr>
        <w:t>essme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sidR="000B5AC8">
        <w:rPr>
          <w:rFonts w:ascii="Calibri" w:eastAsia="Calibri" w:hAnsi="Calibri" w:cs="Calibri"/>
          <w:sz w:val="22"/>
          <w:szCs w:val="22"/>
        </w:rPr>
        <w:t>Pillar</w:t>
      </w:r>
      <w:r>
        <w:rPr>
          <w:rFonts w:ascii="Calibri" w:eastAsia="Calibri" w:hAnsi="Calibri" w:cs="Calibri"/>
          <w:spacing w:val="-1"/>
          <w:sz w:val="22"/>
          <w:szCs w:val="22"/>
        </w:rPr>
        <w:t xml:space="preserve"> </w:t>
      </w:r>
      <w:r>
        <w:rPr>
          <w:rFonts w:ascii="Calibri" w:eastAsia="Calibri" w:hAnsi="Calibri" w:cs="Calibri"/>
          <w:spacing w:val="-2"/>
          <w:sz w:val="22"/>
          <w:szCs w:val="22"/>
        </w:rPr>
        <w:t>2</w:t>
      </w:r>
      <w:r>
        <w:rPr>
          <w:rFonts w:ascii="Calibri" w:eastAsia="Calibri" w:hAnsi="Calibri" w:cs="Calibri"/>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z w:val="22"/>
          <w:szCs w:val="22"/>
        </w:rPr>
        <w:t>Asse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p>
    <w:p w:rsidR="00C4656D" w:rsidRDefault="00C4656D" w:rsidP="00EC205F">
      <w:pPr>
        <w:spacing w:before="42" w:line="276" w:lineRule="auto"/>
        <w:ind w:left="360" w:right="352"/>
        <w:jc w:val="both"/>
        <w:rPr>
          <w:rFonts w:ascii="Calibri" w:eastAsia="Calibri" w:hAnsi="Calibri" w:cs="Calibri"/>
          <w:sz w:val="22"/>
          <w:szCs w:val="22"/>
        </w:rPr>
      </w:pPr>
    </w:p>
    <w:p w:rsidR="00C4656D" w:rsidRDefault="00C4656D" w:rsidP="00EC205F">
      <w:pPr>
        <w:spacing w:before="42" w:line="276" w:lineRule="auto"/>
        <w:ind w:left="360" w:right="352"/>
        <w:jc w:val="both"/>
        <w:rPr>
          <w:rFonts w:ascii="Calibri" w:eastAsia="Calibri" w:hAnsi="Calibri" w:cs="Calibri"/>
          <w:sz w:val="22"/>
          <w:szCs w:val="22"/>
        </w:rPr>
      </w:pPr>
    </w:p>
    <w:p w:rsidR="00C4656D" w:rsidRDefault="00C4656D" w:rsidP="00EC205F">
      <w:pPr>
        <w:spacing w:before="42" w:line="276" w:lineRule="auto"/>
        <w:ind w:left="360" w:right="352"/>
        <w:jc w:val="both"/>
        <w:rPr>
          <w:rFonts w:ascii="Calibri" w:eastAsia="Calibri" w:hAnsi="Calibri" w:cs="Calibri"/>
          <w:sz w:val="22"/>
          <w:szCs w:val="22"/>
        </w:rPr>
      </w:pPr>
    </w:p>
    <w:p w:rsidR="00EC205F" w:rsidRDefault="00EC205F" w:rsidP="00EC205F">
      <w:pPr>
        <w:spacing w:before="42" w:line="276" w:lineRule="auto"/>
        <w:ind w:left="360" w:right="352"/>
        <w:jc w:val="both"/>
        <w:rPr>
          <w:rFonts w:ascii="Calibri" w:eastAsia="Calibri" w:hAnsi="Calibri" w:cs="Calibri"/>
          <w:sz w:val="22"/>
          <w:szCs w:val="22"/>
        </w:rPr>
      </w:pPr>
    </w:p>
    <w:p w:rsidR="00445C86" w:rsidRDefault="00EE299B" w:rsidP="00EC205F">
      <w:pPr>
        <w:spacing w:before="42" w:line="276" w:lineRule="auto"/>
        <w:ind w:left="360" w:right="352"/>
        <w:jc w:val="both"/>
        <w:rPr>
          <w:sz w:val="15"/>
          <w:szCs w:val="15"/>
        </w:rPr>
      </w:pPr>
      <w:r>
        <w:rPr>
          <w:rFonts w:ascii="Calibri" w:eastAsia="Calibri" w:hAnsi="Calibri" w:cs="Calibri"/>
          <w:sz w:val="22"/>
          <w:szCs w:val="22"/>
        </w:rPr>
        <w:t>Quest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these</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criti</w:t>
      </w:r>
      <w:r>
        <w:rPr>
          <w:rFonts w:ascii="Calibri" w:eastAsia="Calibri" w:hAnsi="Calibri" w:cs="Calibri"/>
          <w:spacing w:val="-2"/>
          <w:sz w:val="22"/>
          <w:szCs w:val="22"/>
        </w:rPr>
        <w:t>c</w:t>
      </w:r>
      <w:r>
        <w:rPr>
          <w:rFonts w:ascii="Calibri" w:eastAsia="Calibri" w:hAnsi="Calibri" w:cs="Calibri"/>
          <w:sz w:val="22"/>
          <w:szCs w:val="22"/>
        </w:rPr>
        <w:t>al 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en p</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tisi</w:t>
      </w:r>
      <w:r>
        <w:rPr>
          <w:rFonts w:ascii="Calibri" w:eastAsia="Calibri" w:hAnsi="Calibri" w:cs="Calibri"/>
          <w:spacing w:val="-1"/>
          <w:sz w:val="22"/>
          <w:szCs w:val="22"/>
        </w:rPr>
        <w:t>n</w:t>
      </w:r>
      <w:r>
        <w:rPr>
          <w:rFonts w:ascii="Calibri" w:eastAsia="Calibri" w:hAnsi="Calibri" w:cs="Calibri"/>
          <w:sz w:val="22"/>
          <w:szCs w:val="22"/>
        </w:rPr>
        <w:t>g the as</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q</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w:t>
      </w:r>
      <w:r>
        <w:rPr>
          <w:rFonts w:ascii="Calibri" w:eastAsia="Calibri" w:hAnsi="Calibri" w:cs="Calibri"/>
          <w:i/>
          <w:spacing w:val="-2"/>
          <w:sz w:val="22"/>
          <w:szCs w:val="22"/>
        </w:rPr>
        <w:t>i</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with a</w:t>
      </w:r>
    </w:p>
    <w:p w:rsidR="00445C86" w:rsidRDefault="00EE299B" w:rsidP="00EC205F">
      <w:pPr>
        <w:spacing w:before="16"/>
        <w:ind w:left="360"/>
        <w:jc w:val="both"/>
        <w:rPr>
          <w:rFonts w:ascii="Calibri" w:eastAsia="Calibri" w:hAnsi="Calibri" w:cs="Calibri"/>
          <w:sz w:val="22"/>
          <w:szCs w:val="22"/>
        </w:rPr>
      </w:pP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 b</w:t>
      </w:r>
      <w:r>
        <w:rPr>
          <w:rFonts w:ascii="Calibri" w:eastAsia="Calibri" w:hAnsi="Calibri" w:cs="Calibri"/>
          <w:spacing w:val="-1"/>
          <w:sz w:val="22"/>
          <w:szCs w:val="22"/>
        </w:rPr>
        <w:t>ud</w:t>
      </w:r>
      <w:r>
        <w:rPr>
          <w:rFonts w:ascii="Calibri" w:eastAsia="Calibri" w:hAnsi="Calibri" w:cs="Calibri"/>
          <w:spacing w:val="-3"/>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 Bu</w:t>
      </w:r>
      <w:r>
        <w:rPr>
          <w:rFonts w:ascii="Calibri" w:eastAsia="Calibri" w:hAnsi="Calibri" w:cs="Calibri"/>
          <w:spacing w:val="-1"/>
          <w:sz w:val="22"/>
          <w:szCs w:val="22"/>
        </w:rPr>
        <w:t>dg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and</w:t>
      </w:r>
    </w:p>
    <w:p w:rsidR="00445C86" w:rsidRDefault="00201461" w:rsidP="00EC205F">
      <w:pPr>
        <w:spacing w:before="41" w:line="260" w:lineRule="exact"/>
        <w:ind w:left="360"/>
        <w:jc w:val="both"/>
        <w:rPr>
          <w:rFonts w:ascii="Calibri" w:eastAsia="Calibri" w:hAnsi="Calibri" w:cs="Calibri"/>
          <w:sz w:val="22"/>
          <w:szCs w:val="22"/>
        </w:rPr>
      </w:pPr>
      <w:r>
        <w:pict>
          <v:group id="_x0000_s1026" style="position:absolute;left:0;text-align:left;margin-left:506.1pt;margin-top:83.65pt;width:34.5pt;height:40pt;z-index:-2565;mso-position-horizontal-relative:page" coordorigin="10122,1673" coordsize="690,800">
            <v:shape id="_x0000_s1030" style="position:absolute;left:10132;top:1683;width:670;height:194" coordorigin="10132,1683" coordsize="670,194" path="m10132,1878r670,l10802,1683r-670,l10132,1878xe" fillcolor="#6c893a" stroked="f">
              <v:path arrowok="t"/>
            </v:shape>
            <v:shape id="_x0000_s1029" style="position:absolute;left:10132;top:1878;width:670;height:194" coordorigin="10132,1878" coordsize="670,194" path="m10132,2072r670,l10802,1878r-670,l10132,2072xe" fillcolor="#6c893a" stroked="f">
              <v:path arrowok="t"/>
            </v:shape>
            <v:shape id="_x0000_s1028" style="position:absolute;left:10132;top:2072;width:670;height:197" coordorigin="10132,2072" coordsize="670,197" path="m10132,2269r670,l10802,2072r-670,l10132,2269xe" fillcolor="#6c893a" stroked="f">
              <v:path arrowok="t"/>
            </v:shape>
            <v:shape id="_x0000_s1027" style="position:absolute;left:10132;top:2269;width:670;height:194" coordorigin="10132,2269" coordsize="670,194" path="m10132,2463r670,l10802,2269r-670,l10132,2463xe" fillcolor="#6c893a" stroked="f">
              <v:path arrowok="t"/>
            </v:shape>
            <w10:wrap anchorx="page"/>
          </v:group>
        </w:pict>
      </w:r>
      <w:r w:rsidR="00EE299B">
        <w:rPr>
          <w:rFonts w:ascii="Calibri" w:eastAsia="Calibri" w:hAnsi="Calibri" w:cs="Calibri"/>
          <w:sz w:val="22"/>
          <w:szCs w:val="22"/>
        </w:rPr>
        <w:t>Res</w:t>
      </w:r>
      <w:r w:rsidR="00EE299B">
        <w:rPr>
          <w:rFonts w:ascii="Calibri" w:eastAsia="Calibri" w:hAnsi="Calibri" w:cs="Calibri"/>
          <w:spacing w:val="2"/>
          <w:sz w:val="22"/>
          <w:szCs w:val="22"/>
        </w:rPr>
        <w:t>o</w:t>
      </w:r>
      <w:r w:rsidR="00EE299B">
        <w:rPr>
          <w:rFonts w:ascii="Calibri" w:eastAsia="Calibri" w:hAnsi="Calibri" w:cs="Calibri"/>
          <w:spacing w:val="-1"/>
          <w:sz w:val="22"/>
          <w:szCs w:val="22"/>
        </w:rPr>
        <w:t>u</w:t>
      </w:r>
      <w:r w:rsidR="00EE299B">
        <w:rPr>
          <w:rFonts w:ascii="Calibri" w:eastAsia="Calibri" w:hAnsi="Calibri" w:cs="Calibri"/>
          <w:spacing w:val="-3"/>
          <w:sz w:val="22"/>
          <w:szCs w:val="22"/>
        </w:rPr>
        <w:t>r</w:t>
      </w:r>
      <w:r w:rsidR="00EE299B">
        <w:rPr>
          <w:rFonts w:ascii="Calibri" w:eastAsia="Calibri" w:hAnsi="Calibri" w:cs="Calibri"/>
          <w:sz w:val="22"/>
          <w:szCs w:val="22"/>
        </w:rPr>
        <w:t>ces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(Ta</w:t>
      </w:r>
      <w:r w:rsidR="00EE299B">
        <w:rPr>
          <w:rFonts w:ascii="Calibri" w:eastAsia="Calibri" w:hAnsi="Calibri" w:cs="Calibri"/>
          <w:spacing w:val="-1"/>
          <w:sz w:val="22"/>
          <w:szCs w:val="22"/>
        </w:rPr>
        <w:t>b</w:t>
      </w:r>
      <w:r w:rsidR="00EE299B">
        <w:rPr>
          <w:rFonts w:ascii="Calibri" w:eastAsia="Calibri" w:hAnsi="Calibri" w:cs="Calibri"/>
          <w:sz w:val="22"/>
          <w:szCs w:val="22"/>
        </w:rPr>
        <w:t>le</w:t>
      </w:r>
      <w:r w:rsidR="00EE299B">
        <w:rPr>
          <w:rFonts w:ascii="Calibri" w:eastAsia="Calibri" w:hAnsi="Calibri" w:cs="Calibri"/>
          <w:spacing w:val="-1"/>
          <w:sz w:val="22"/>
          <w:szCs w:val="22"/>
        </w:rPr>
        <w:t xml:space="preserve"> </w:t>
      </w:r>
      <w:r w:rsidR="00EE299B">
        <w:rPr>
          <w:rFonts w:ascii="Calibri" w:eastAsia="Calibri" w:hAnsi="Calibri" w:cs="Calibri"/>
          <w:spacing w:val="1"/>
          <w:sz w:val="22"/>
          <w:szCs w:val="22"/>
        </w:rPr>
        <w:t>1</w:t>
      </w:r>
      <w:r w:rsidR="00EE299B">
        <w:rPr>
          <w:rFonts w:ascii="Calibri" w:eastAsia="Calibri" w:hAnsi="Calibri" w:cs="Calibri"/>
          <w:sz w:val="22"/>
          <w:szCs w:val="22"/>
        </w:rPr>
        <w:t>)</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can</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be</w:t>
      </w:r>
      <w:r w:rsidR="00EE299B">
        <w:rPr>
          <w:rFonts w:ascii="Calibri" w:eastAsia="Calibri" w:hAnsi="Calibri" w:cs="Calibri"/>
          <w:spacing w:val="-2"/>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1"/>
          <w:sz w:val="22"/>
          <w:szCs w:val="22"/>
        </w:rPr>
        <w:t>d</w:t>
      </w:r>
      <w:r w:rsidR="00EE299B">
        <w:rPr>
          <w:rFonts w:ascii="Calibri" w:eastAsia="Calibri" w:hAnsi="Calibri" w:cs="Calibri"/>
          <w:sz w:val="22"/>
          <w:szCs w:val="22"/>
        </w:rPr>
        <w:t>a</w:t>
      </w:r>
      <w:r w:rsidR="00EE299B">
        <w:rPr>
          <w:rFonts w:ascii="Calibri" w:eastAsia="Calibri" w:hAnsi="Calibri" w:cs="Calibri"/>
          <w:spacing w:val="-1"/>
          <w:sz w:val="22"/>
          <w:szCs w:val="22"/>
        </w:rPr>
        <w:t>p</w:t>
      </w:r>
      <w:r w:rsidR="00EE299B">
        <w:rPr>
          <w:rFonts w:ascii="Calibri" w:eastAsia="Calibri" w:hAnsi="Calibri" w:cs="Calibri"/>
          <w:sz w:val="22"/>
          <w:szCs w:val="22"/>
        </w:rPr>
        <w:t>t</w:t>
      </w:r>
      <w:r w:rsidR="00EE299B">
        <w:rPr>
          <w:rFonts w:ascii="Calibri" w:eastAsia="Calibri" w:hAnsi="Calibri" w:cs="Calibri"/>
          <w:spacing w:val="1"/>
          <w:sz w:val="22"/>
          <w:szCs w:val="22"/>
        </w:rPr>
        <w:t>e</w:t>
      </w:r>
      <w:r w:rsidR="00EE299B">
        <w:rPr>
          <w:rFonts w:ascii="Calibri" w:eastAsia="Calibri" w:hAnsi="Calibri" w:cs="Calibri"/>
          <w:sz w:val="22"/>
          <w:szCs w:val="22"/>
        </w:rPr>
        <w:t>d</w:t>
      </w:r>
      <w:r w:rsidR="00EE299B">
        <w:rPr>
          <w:rFonts w:ascii="Calibri" w:eastAsia="Calibri" w:hAnsi="Calibri" w:cs="Calibri"/>
          <w:spacing w:val="-1"/>
          <w:sz w:val="22"/>
          <w:szCs w:val="22"/>
        </w:rPr>
        <w:t xml:space="preserve"> </w:t>
      </w:r>
      <w:r w:rsidR="00EE299B">
        <w:rPr>
          <w:rFonts w:ascii="Calibri" w:eastAsia="Calibri" w:hAnsi="Calibri" w:cs="Calibri"/>
          <w:spacing w:val="-2"/>
          <w:sz w:val="22"/>
          <w:szCs w:val="22"/>
        </w:rPr>
        <w:t>t</w:t>
      </w:r>
      <w:r w:rsidR="00EE299B">
        <w:rPr>
          <w:rFonts w:ascii="Calibri" w:eastAsia="Calibri" w:hAnsi="Calibri" w:cs="Calibri"/>
          <w:sz w:val="22"/>
          <w:szCs w:val="22"/>
        </w:rPr>
        <w:t>o</w:t>
      </w:r>
      <w:r w:rsidR="00EE299B">
        <w:rPr>
          <w:rFonts w:ascii="Calibri" w:eastAsia="Calibri" w:hAnsi="Calibri" w:cs="Calibri"/>
          <w:spacing w:val="3"/>
          <w:sz w:val="22"/>
          <w:szCs w:val="22"/>
        </w:rPr>
        <w:t xml:space="preserve"> </w:t>
      </w:r>
      <w:r w:rsidR="00EE299B">
        <w:rPr>
          <w:rFonts w:ascii="Calibri" w:eastAsia="Calibri" w:hAnsi="Calibri" w:cs="Calibri"/>
          <w:sz w:val="22"/>
          <w:szCs w:val="22"/>
        </w:rPr>
        <w:t>su</w:t>
      </w:r>
      <w:r w:rsidR="00EE299B">
        <w:rPr>
          <w:rFonts w:ascii="Calibri" w:eastAsia="Calibri" w:hAnsi="Calibri" w:cs="Calibri"/>
          <w:spacing w:val="-1"/>
          <w:sz w:val="22"/>
          <w:szCs w:val="22"/>
        </w:rPr>
        <w:t>i</w:t>
      </w:r>
      <w:r w:rsidR="00EE299B">
        <w:rPr>
          <w:rFonts w:ascii="Calibri" w:eastAsia="Calibri" w:hAnsi="Calibri" w:cs="Calibri"/>
          <w:sz w:val="22"/>
          <w:szCs w:val="22"/>
        </w:rPr>
        <w:t>t</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i</w:t>
      </w:r>
      <w:r w:rsidR="00EE299B">
        <w:rPr>
          <w:rFonts w:ascii="Calibri" w:eastAsia="Calibri" w:hAnsi="Calibri" w:cs="Calibri"/>
          <w:spacing w:val="-1"/>
          <w:sz w:val="22"/>
          <w:szCs w:val="22"/>
        </w:rPr>
        <w:t>nd</w:t>
      </w:r>
      <w:r w:rsidR="00EE299B">
        <w:rPr>
          <w:rFonts w:ascii="Calibri" w:eastAsia="Calibri" w:hAnsi="Calibri" w:cs="Calibri"/>
          <w:spacing w:val="-3"/>
          <w:sz w:val="22"/>
          <w:szCs w:val="22"/>
        </w:rPr>
        <w:t>i</w:t>
      </w:r>
      <w:r w:rsidR="00EE299B">
        <w:rPr>
          <w:rFonts w:ascii="Calibri" w:eastAsia="Calibri" w:hAnsi="Calibri" w:cs="Calibri"/>
          <w:spacing w:val="1"/>
          <w:sz w:val="22"/>
          <w:szCs w:val="22"/>
        </w:rPr>
        <w:t>v</w:t>
      </w:r>
      <w:r w:rsidR="00EE299B">
        <w:rPr>
          <w:rFonts w:ascii="Calibri" w:eastAsia="Calibri" w:hAnsi="Calibri" w:cs="Calibri"/>
          <w:sz w:val="22"/>
          <w:szCs w:val="22"/>
        </w:rPr>
        <w:t>i</w:t>
      </w:r>
      <w:r w:rsidR="00EE299B">
        <w:rPr>
          <w:rFonts w:ascii="Calibri" w:eastAsia="Calibri" w:hAnsi="Calibri" w:cs="Calibri"/>
          <w:spacing w:val="-1"/>
          <w:sz w:val="22"/>
          <w:szCs w:val="22"/>
        </w:rPr>
        <w:t>du</w:t>
      </w:r>
      <w:r w:rsidR="00EE299B">
        <w:rPr>
          <w:rFonts w:ascii="Calibri" w:eastAsia="Calibri" w:hAnsi="Calibri" w:cs="Calibri"/>
          <w:sz w:val="22"/>
          <w:szCs w:val="22"/>
        </w:rPr>
        <w:t xml:space="preserve">al </w:t>
      </w:r>
      <w:r w:rsidR="00EE299B">
        <w:rPr>
          <w:rFonts w:ascii="Calibri" w:eastAsia="Calibri" w:hAnsi="Calibri" w:cs="Calibri"/>
          <w:spacing w:val="-3"/>
          <w:sz w:val="22"/>
          <w:szCs w:val="22"/>
        </w:rPr>
        <w:t>a</w:t>
      </w:r>
      <w:r w:rsidR="00EE299B">
        <w:rPr>
          <w:rFonts w:ascii="Calibri" w:eastAsia="Calibri" w:hAnsi="Calibri" w:cs="Calibri"/>
          <w:sz w:val="22"/>
          <w:szCs w:val="22"/>
        </w:rPr>
        <w:t>sses</w:t>
      </w:r>
      <w:r w:rsidR="00EE299B">
        <w:rPr>
          <w:rFonts w:ascii="Calibri" w:eastAsia="Calibri" w:hAnsi="Calibri" w:cs="Calibri"/>
          <w:spacing w:val="-2"/>
          <w:sz w:val="22"/>
          <w:szCs w:val="22"/>
        </w:rPr>
        <w:t>s</w:t>
      </w:r>
      <w:r w:rsidR="00EE299B">
        <w:rPr>
          <w:rFonts w:ascii="Calibri" w:eastAsia="Calibri" w:hAnsi="Calibri" w:cs="Calibri"/>
          <w:spacing w:val="1"/>
          <w:sz w:val="22"/>
          <w:szCs w:val="22"/>
        </w:rPr>
        <w:t>m</w:t>
      </w:r>
      <w:r w:rsidR="00EE299B">
        <w:rPr>
          <w:rFonts w:ascii="Calibri" w:eastAsia="Calibri" w:hAnsi="Calibri" w:cs="Calibri"/>
          <w:sz w:val="22"/>
          <w:szCs w:val="22"/>
        </w:rPr>
        <w:t>ent</w:t>
      </w:r>
      <w:r w:rsidR="00EE299B">
        <w:rPr>
          <w:rFonts w:ascii="Calibri" w:eastAsia="Calibri" w:hAnsi="Calibri" w:cs="Calibri"/>
          <w:spacing w:val="-2"/>
          <w:sz w:val="22"/>
          <w:szCs w:val="22"/>
        </w:rPr>
        <w:t>s</w:t>
      </w:r>
      <w:r w:rsidR="00EE299B">
        <w:rPr>
          <w:rFonts w:ascii="Calibri" w:eastAsia="Calibri" w:hAnsi="Calibri" w:cs="Calibri"/>
          <w:sz w:val="22"/>
          <w:szCs w:val="22"/>
        </w:rPr>
        <w:t>, r</w:t>
      </w:r>
      <w:r w:rsidR="00EE299B">
        <w:rPr>
          <w:rFonts w:ascii="Calibri" w:eastAsia="Calibri" w:hAnsi="Calibri" w:cs="Calibri"/>
          <w:spacing w:val="1"/>
          <w:sz w:val="22"/>
          <w:szCs w:val="22"/>
        </w:rPr>
        <w:t>e</w:t>
      </w:r>
      <w:r w:rsidR="00EE299B">
        <w:rPr>
          <w:rFonts w:ascii="Calibri" w:eastAsia="Calibri" w:hAnsi="Calibri" w:cs="Calibri"/>
          <w:spacing w:val="-1"/>
          <w:sz w:val="22"/>
          <w:szCs w:val="22"/>
        </w:rPr>
        <w:t>qu</w:t>
      </w:r>
      <w:r w:rsidR="00EE299B">
        <w:rPr>
          <w:rFonts w:ascii="Calibri" w:eastAsia="Calibri" w:hAnsi="Calibri" w:cs="Calibri"/>
          <w:sz w:val="22"/>
          <w:szCs w:val="22"/>
        </w:rPr>
        <w:t>ir</w:t>
      </w:r>
      <w:r w:rsidR="00EE299B">
        <w:rPr>
          <w:rFonts w:ascii="Calibri" w:eastAsia="Calibri" w:hAnsi="Calibri" w:cs="Calibri"/>
          <w:spacing w:val="-2"/>
          <w:sz w:val="22"/>
          <w:szCs w:val="22"/>
        </w:rPr>
        <w:t>e</w:t>
      </w:r>
      <w:r w:rsidR="00EE299B">
        <w:rPr>
          <w:rFonts w:ascii="Calibri" w:eastAsia="Calibri" w:hAnsi="Calibri" w:cs="Calibri"/>
          <w:spacing w:val="1"/>
          <w:sz w:val="22"/>
          <w:szCs w:val="22"/>
        </w:rPr>
        <w:t>m</w:t>
      </w:r>
      <w:r w:rsidR="00EE299B">
        <w:rPr>
          <w:rFonts w:ascii="Calibri" w:eastAsia="Calibri" w:hAnsi="Calibri" w:cs="Calibri"/>
          <w:sz w:val="22"/>
          <w:szCs w:val="22"/>
        </w:rPr>
        <w:t>e</w:t>
      </w:r>
      <w:r w:rsidR="00EE299B">
        <w:rPr>
          <w:rFonts w:ascii="Calibri" w:eastAsia="Calibri" w:hAnsi="Calibri" w:cs="Calibri"/>
          <w:spacing w:val="-3"/>
          <w:sz w:val="22"/>
          <w:szCs w:val="22"/>
        </w:rPr>
        <w:t>n</w:t>
      </w:r>
      <w:r w:rsidR="00EE299B">
        <w:rPr>
          <w:rFonts w:ascii="Calibri" w:eastAsia="Calibri" w:hAnsi="Calibri" w:cs="Calibri"/>
          <w:sz w:val="22"/>
          <w:szCs w:val="22"/>
        </w:rPr>
        <w:t>ts</w:t>
      </w:r>
      <w:r w:rsidR="00EE299B">
        <w:rPr>
          <w:rFonts w:ascii="Calibri" w:eastAsia="Calibri" w:hAnsi="Calibri" w:cs="Calibri"/>
          <w:spacing w:val="-1"/>
          <w:sz w:val="22"/>
          <w:szCs w:val="22"/>
        </w:rPr>
        <w:t xml:space="preserve"> </w:t>
      </w:r>
      <w:r w:rsidR="00EE299B">
        <w:rPr>
          <w:rFonts w:ascii="Calibri" w:eastAsia="Calibri" w:hAnsi="Calibri" w:cs="Calibri"/>
          <w:sz w:val="22"/>
          <w:szCs w:val="22"/>
        </w:rPr>
        <w:t>a</w:t>
      </w:r>
      <w:r w:rsidR="00EE299B">
        <w:rPr>
          <w:rFonts w:ascii="Calibri" w:eastAsia="Calibri" w:hAnsi="Calibri" w:cs="Calibri"/>
          <w:spacing w:val="-1"/>
          <w:sz w:val="22"/>
          <w:szCs w:val="22"/>
        </w:rPr>
        <w:t>nd</w:t>
      </w:r>
      <w:r w:rsidR="00EE299B">
        <w:rPr>
          <w:rFonts w:ascii="Calibri" w:eastAsia="Calibri" w:hAnsi="Calibri" w:cs="Calibri"/>
          <w:spacing w:val="1"/>
          <w:sz w:val="22"/>
          <w:szCs w:val="22"/>
        </w:rPr>
        <w:t>/o</w:t>
      </w:r>
      <w:r w:rsidR="00EE299B">
        <w:rPr>
          <w:rFonts w:ascii="Calibri" w:eastAsia="Calibri" w:hAnsi="Calibri" w:cs="Calibri"/>
          <w:sz w:val="22"/>
          <w:szCs w:val="22"/>
        </w:rPr>
        <w:t>r p</w:t>
      </w:r>
      <w:r w:rsidR="00EE299B">
        <w:rPr>
          <w:rFonts w:ascii="Calibri" w:eastAsia="Calibri" w:hAnsi="Calibri" w:cs="Calibri"/>
          <w:spacing w:val="-3"/>
          <w:sz w:val="22"/>
          <w:szCs w:val="22"/>
        </w:rPr>
        <w:t>r</w:t>
      </w:r>
      <w:r w:rsidR="00EE299B">
        <w:rPr>
          <w:rFonts w:ascii="Calibri" w:eastAsia="Calibri" w:hAnsi="Calibri" w:cs="Calibri"/>
          <w:sz w:val="22"/>
          <w:szCs w:val="22"/>
        </w:rPr>
        <w:t>ef</w:t>
      </w:r>
      <w:r w:rsidR="00EE299B">
        <w:rPr>
          <w:rFonts w:ascii="Calibri" w:eastAsia="Calibri" w:hAnsi="Calibri" w:cs="Calibri"/>
          <w:spacing w:val="1"/>
          <w:sz w:val="22"/>
          <w:szCs w:val="22"/>
        </w:rPr>
        <w:t>e</w:t>
      </w:r>
      <w:r w:rsidR="00EE299B">
        <w:rPr>
          <w:rFonts w:ascii="Calibri" w:eastAsia="Calibri" w:hAnsi="Calibri" w:cs="Calibri"/>
          <w:sz w:val="22"/>
          <w:szCs w:val="22"/>
        </w:rPr>
        <w:t>ren</w:t>
      </w:r>
      <w:r w:rsidR="00EE299B">
        <w:rPr>
          <w:rFonts w:ascii="Calibri" w:eastAsia="Calibri" w:hAnsi="Calibri" w:cs="Calibri"/>
          <w:spacing w:val="-3"/>
          <w:sz w:val="22"/>
          <w:szCs w:val="22"/>
        </w:rPr>
        <w:t>c</w:t>
      </w:r>
      <w:r w:rsidR="00EE299B">
        <w:rPr>
          <w:rFonts w:ascii="Calibri" w:eastAsia="Calibri" w:hAnsi="Calibri" w:cs="Calibri"/>
          <w:sz w:val="22"/>
          <w:szCs w:val="22"/>
        </w:rPr>
        <w:t>es.</w:t>
      </w:r>
    </w:p>
    <w:p w:rsidR="00445C86" w:rsidRDefault="00445C86">
      <w:pPr>
        <w:spacing w:before="15" w:line="280" w:lineRule="exact"/>
        <w:rPr>
          <w:sz w:val="28"/>
          <w:szCs w:val="28"/>
        </w:rPr>
      </w:pPr>
    </w:p>
    <w:p w:rsidR="00445C86" w:rsidRDefault="00EE299B">
      <w:pPr>
        <w:spacing w:before="16" w:line="260" w:lineRule="exact"/>
        <w:ind w:left="3152"/>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2"/>
          <w:sz w:val="22"/>
          <w:szCs w:val="22"/>
        </w:rPr>
        <w:t>A</w:t>
      </w:r>
      <w:r>
        <w:rPr>
          <w:rFonts w:ascii="Calibri" w:eastAsia="Calibri" w:hAnsi="Calibri" w:cs="Calibri"/>
          <w:b/>
          <w:spacing w:val="1"/>
          <w:sz w:val="22"/>
          <w:szCs w:val="22"/>
        </w:rPr>
        <w:t>B</w:t>
      </w:r>
      <w:r>
        <w:rPr>
          <w:rFonts w:ascii="Calibri" w:eastAsia="Calibri" w:hAnsi="Calibri" w:cs="Calibri"/>
          <w:b/>
          <w:sz w:val="22"/>
          <w:szCs w:val="22"/>
        </w:rPr>
        <w:t>LE</w:t>
      </w:r>
      <w:r>
        <w:rPr>
          <w:rFonts w:ascii="Calibri" w:eastAsia="Calibri" w:hAnsi="Calibri" w:cs="Calibri"/>
          <w:b/>
          <w:spacing w:val="-1"/>
          <w:sz w:val="22"/>
          <w:szCs w:val="22"/>
        </w:rPr>
        <w:t xml:space="preserve"> 1</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opo</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ud</w:t>
      </w:r>
      <w:r>
        <w:rPr>
          <w:rFonts w:ascii="Calibri" w:eastAsia="Calibri" w:hAnsi="Calibri" w:cs="Calibri"/>
          <w:b/>
          <w:spacing w:val="1"/>
          <w:sz w:val="22"/>
          <w:szCs w:val="22"/>
        </w:rPr>
        <w:t>g</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ou</w:t>
      </w:r>
      <w:r>
        <w:rPr>
          <w:rFonts w:ascii="Calibri" w:eastAsia="Calibri" w:hAnsi="Calibri" w:cs="Calibri"/>
          <w:b/>
          <w:spacing w:val="1"/>
          <w:sz w:val="22"/>
          <w:szCs w:val="22"/>
        </w:rPr>
        <w:t>rc</w:t>
      </w:r>
      <w:r>
        <w:rPr>
          <w:rFonts w:ascii="Calibri" w:eastAsia="Calibri" w:hAnsi="Calibri" w:cs="Calibri"/>
          <w:b/>
          <w:spacing w:val="-1"/>
          <w:sz w:val="22"/>
          <w:szCs w:val="22"/>
        </w:rPr>
        <w:t>e</w:t>
      </w:r>
      <w:r>
        <w:rPr>
          <w:rFonts w:ascii="Calibri" w:eastAsia="Calibri" w:hAnsi="Calibri" w:cs="Calibri"/>
          <w:b/>
          <w:sz w:val="22"/>
          <w:szCs w:val="22"/>
        </w:rPr>
        <w:t>s</w:t>
      </w:r>
    </w:p>
    <w:p w:rsidR="00445C86" w:rsidRDefault="00445C86">
      <w:pPr>
        <w:spacing w:before="2" w:line="100" w:lineRule="exact"/>
        <w:rPr>
          <w:sz w:val="11"/>
          <w:szCs w:val="11"/>
        </w:rPr>
      </w:pPr>
    </w:p>
    <w:tbl>
      <w:tblPr>
        <w:tblW w:w="0" w:type="auto"/>
        <w:tblInd w:w="241" w:type="dxa"/>
        <w:tblLayout w:type="fixed"/>
        <w:tblCellMar>
          <w:left w:w="0" w:type="dxa"/>
          <w:right w:w="0" w:type="dxa"/>
        </w:tblCellMar>
        <w:tblLook w:val="01E0" w:firstRow="1" w:lastRow="1" w:firstColumn="1" w:lastColumn="1" w:noHBand="0" w:noVBand="0"/>
      </w:tblPr>
      <w:tblGrid>
        <w:gridCol w:w="1317"/>
        <w:gridCol w:w="662"/>
        <w:gridCol w:w="845"/>
        <w:gridCol w:w="1104"/>
        <w:gridCol w:w="797"/>
        <w:gridCol w:w="926"/>
        <w:gridCol w:w="1260"/>
        <w:gridCol w:w="883"/>
        <w:gridCol w:w="884"/>
        <w:gridCol w:w="886"/>
      </w:tblGrid>
      <w:tr w:rsidR="00445C86">
        <w:trPr>
          <w:trHeight w:hRule="exact" w:val="454"/>
        </w:trPr>
        <w:tc>
          <w:tcPr>
            <w:tcW w:w="9564" w:type="dxa"/>
            <w:gridSpan w:val="10"/>
            <w:tcBorders>
              <w:top w:val="single" w:sz="5" w:space="0" w:color="000000"/>
              <w:left w:val="single" w:sz="5" w:space="0" w:color="000000"/>
              <w:bottom w:val="nil"/>
              <w:right w:val="single" w:sz="5" w:space="0" w:color="000000"/>
            </w:tcBorders>
          </w:tcPr>
          <w:p w:rsidR="00445C86" w:rsidRDefault="00445C86">
            <w:pPr>
              <w:spacing w:before="3" w:line="120" w:lineRule="exact"/>
              <w:rPr>
                <w:sz w:val="12"/>
                <w:szCs w:val="12"/>
              </w:rPr>
            </w:pPr>
          </w:p>
          <w:p w:rsidR="00445C86" w:rsidRDefault="00EE299B">
            <w:pPr>
              <w:ind w:left="97"/>
              <w:rPr>
                <w:rFonts w:ascii="Calibri" w:eastAsia="Calibri" w:hAnsi="Calibri" w:cs="Calibri"/>
                <w:sz w:val="16"/>
                <w:szCs w:val="16"/>
              </w:rPr>
            </w:pPr>
            <w:r>
              <w:rPr>
                <w:rFonts w:ascii="Calibri" w:eastAsia="Calibri" w:hAnsi="Calibri" w:cs="Calibri"/>
                <w:b/>
                <w:sz w:val="16"/>
                <w:szCs w:val="16"/>
              </w:rPr>
              <w:t>N</w:t>
            </w:r>
            <w:r>
              <w:rPr>
                <w:rFonts w:ascii="Calibri" w:eastAsia="Calibri" w:hAnsi="Calibri" w:cs="Calibri"/>
                <w:b/>
                <w:spacing w:val="-1"/>
                <w:sz w:val="16"/>
                <w:szCs w:val="16"/>
              </w:rPr>
              <w:t>a</w:t>
            </w:r>
            <w:r>
              <w:rPr>
                <w:rFonts w:ascii="Calibri" w:eastAsia="Calibri" w:hAnsi="Calibri" w:cs="Calibri"/>
                <w:b/>
                <w:spacing w:val="1"/>
                <w:sz w:val="16"/>
                <w:szCs w:val="16"/>
              </w:rPr>
              <w:t>m</w:t>
            </w:r>
            <w:r>
              <w:rPr>
                <w:rFonts w:ascii="Calibri" w:eastAsia="Calibri" w:hAnsi="Calibri" w:cs="Calibri"/>
                <w:b/>
                <w:sz w:val="16"/>
                <w:szCs w:val="16"/>
              </w:rPr>
              <w:t>e</w:t>
            </w:r>
            <w:r>
              <w:rPr>
                <w:rFonts w:ascii="Calibri" w:eastAsia="Calibri" w:hAnsi="Calibri" w:cs="Calibri"/>
                <w:b/>
                <w:spacing w:val="1"/>
                <w:sz w:val="16"/>
                <w:szCs w:val="16"/>
              </w:rPr>
              <w:t xml:space="preserve"> </w:t>
            </w:r>
            <w:r>
              <w:rPr>
                <w:rFonts w:ascii="Calibri" w:eastAsia="Calibri" w:hAnsi="Calibri" w:cs="Calibri"/>
                <w:b/>
                <w:sz w:val="16"/>
                <w:szCs w:val="16"/>
              </w:rPr>
              <w:t>of</w:t>
            </w:r>
            <w:r>
              <w:rPr>
                <w:rFonts w:ascii="Calibri" w:eastAsia="Calibri" w:hAnsi="Calibri" w:cs="Calibri"/>
                <w:b/>
                <w:spacing w:val="-3"/>
                <w:sz w:val="16"/>
                <w:szCs w:val="16"/>
              </w:rPr>
              <w:t xml:space="preserve"> </w:t>
            </w:r>
            <w:r>
              <w:rPr>
                <w:rFonts w:ascii="Calibri" w:eastAsia="Calibri" w:hAnsi="Calibri" w:cs="Calibri"/>
                <w:b/>
                <w:spacing w:val="1"/>
                <w:sz w:val="16"/>
                <w:szCs w:val="16"/>
              </w:rPr>
              <w:t>P</w:t>
            </w:r>
            <w:r>
              <w:rPr>
                <w:rFonts w:ascii="Calibri" w:eastAsia="Calibri" w:hAnsi="Calibri" w:cs="Calibri"/>
                <w:b/>
                <w:sz w:val="16"/>
                <w:szCs w:val="16"/>
              </w:rPr>
              <w:t>r</w:t>
            </w:r>
            <w:r>
              <w:rPr>
                <w:rFonts w:ascii="Calibri" w:eastAsia="Calibri" w:hAnsi="Calibri" w:cs="Calibri"/>
                <w:b/>
                <w:spacing w:val="-3"/>
                <w:sz w:val="16"/>
                <w:szCs w:val="16"/>
              </w:rPr>
              <w:t>o</w:t>
            </w:r>
            <w:r>
              <w:rPr>
                <w:rFonts w:ascii="Calibri" w:eastAsia="Calibri" w:hAnsi="Calibri" w:cs="Calibri"/>
                <w:b/>
                <w:sz w:val="16"/>
                <w:szCs w:val="16"/>
              </w:rPr>
              <w:t>gr</w:t>
            </w:r>
            <w:r>
              <w:rPr>
                <w:rFonts w:ascii="Calibri" w:eastAsia="Calibri" w:hAnsi="Calibri" w:cs="Calibri"/>
                <w:b/>
                <w:spacing w:val="-3"/>
                <w:sz w:val="16"/>
                <w:szCs w:val="16"/>
              </w:rPr>
              <w:t>a</w:t>
            </w:r>
            <w:r>
              <w:rPr>
                <w:rFonts w:ascii="Calibri" w:eastAsia="Calibri" w:hAnsi="Calibri" w:cs="Calibri"/>
                <w:b/>
                <w:spacing w:val="-1"/>
                <w:sz w:val="16"/>
                <w:szCs w:val="16"/>
              </w:rPr>
              <w:t>m</w:t>
            </w:r>
            <w:r>
              <w:rPr>
                <w:rFonts w:ascii="Calibri" w:eastAsia="Calibri" w:hAnsi="Calibri" w:cs="Calibri"/>
                <w:b/>
                <w:spacing w:val="1"/>
                <w:sz w:val="16"/>
                <w:szCs w:val="16"/>
              </w:rPr>
              <w:t>m</w:t>
            </w:r>
            <w:r>
              <w:rPr>
                <w:rFonts w:ascii="Calibri" w:eastAsia="Calibri" w:hAnsi="Calibri" w:cs="Calibri"/>
                <w:b/>
                <w:sz w:val="16"/>
                <w:szCs w:val="16"/>
              </w:rPr>
              <w:t>e:</w:t>
            </w:r>
          </w:p>
        </w:tc>
      </w:tr>
      <w:tr w:rsidR="00445C86">
        <w:trPr>
          <w:trHeight w:hRule="exact" w:val="310"/>
        </w:trPr>
        <w:tc>
          <w:tcPr>
            <w:tcW w:w="1317" w:type="dxa"/>
            <w:vMerge w:val="restart"/>
            <w:tcBorders>
              <w:top w:val="single" w:sz="5" w:space="0" w:color="000000"/>
              <w:left w:val="single" w:sz="5" w:space="0" w:color="000000"/>
              <w:right w:val="single" w:sz="5" w:space="0" w:color="000000"/>
            </w:tcBorders>
            <w:shd w:val="clear" w:color="auto" w:fill="6C893A"/>
          </w:tcPr>
          <w:p w:rsidR="00445C86" w:rsidRDefault="00445C86">
            <w:pPr>
              <w:spacing w:before="5" w:line="100" w:lineRule="exact"/>
              <w:rPr>
                <w:sz w:val="11"/>
                <w:szCs w:val="11"/>
              </w:rPr>
            </w:pPr>
          </w:p>
          <w:p w:rsidR="00445C86" w:rsidRDefault="00445C86">
            <w:pPr>
              <w:spacing w:line="200" w:lineRule="exact"/>
            </w:pPr>
          </w:p>
          <w:p w:rsidR="00445C86" w:rsidRDefault="00EE299B">
            <w:pPr>
              <w:ind w:left="311"/>
              <w:rPr>
                <w:rFonts w:ascii="Calibri" w:eastAsia="Calibri" w:hAnsi="Calibri" w:cs="Calibri"/>
                <w:sz w:val="16"/>
                <w:szCs w:val="16"/>
              </w:rPr>
            </w:pPr>
            <w:r>
              <w:rPr>
                <w:rFonts w:ascii="Calibri" w:eastAsia="Calibri" w:hAnsi="Calibri" w:cs="Calibri"/>
                <w:b/>
                <w:color w:val="FFFFFF"/>
                <w:sz w:val="16"/>
                <w:szCs w:val="16"/>
              </w:rPr>
              <w:t>Res</w:t>
            </w:r>
            <w:r>
              <w:rPr>
                <w:rFonts w:ascii="Calibri" w:eastAsia="Calibri" w:hAnsi="Calibri" w:cs="Calibri"/>
                <w:b/>
                <w:color w:val="FFFFFF"/>
                <w:spacing w:val="-3"/>
                <w:sz w:val="16"/>
                <w:szCs w:val="16"/>
              </w:rPr>
              <w:t>o</w:t>
            </w:r>
            <w:r>
              <w:rPr>
                <w:rFonts w:ascii="Calibri" w:eastAsia="Calibri" w:hAnsi="Calibri" w:cs="Calibri"/>
                <w:b/>
                <w:color w:val="FFFFFF"/>
                <w:sz w:val="16"/>
                <w:szCs w:val="16"/>
              </w:rPr>
              <w:t>ur</w:t>
            </w:r>
            <w:r>
              <w:rPr>
                <w:rFonts w:ascii="Calibri" w:eastAsia="Calibri" w:hAnsi="Calibri" w:cs="Calibri"/>
                <w:b/>
                <w:color w:val="FFFFFF"/>
                <w:spacing w:val="-2"/>
                <w:sz w:val="16"/>
                <w:szCs w:val="16"/>
              </w:rPr>
              <w:t>c</w:t>
            </w:r>
            <w:r>
              <w:rPr>
                <w:rFonts w:ascii="Calibri" w:eastAsia="Calibri" w:hAnsi="Calibri" w:cs="Calibri"/>
                <w:b/>
                <w:color w:val="FFFFFF"/>
                <w:sz w:val="16"/>
                <w:szCs w:val="16"/>
              </w:rPr>
              <w:t>es</w:t>
            </w:r>
          </w:p>
        </w:tc>
        <w:tc>
          <w:tcPr>
            <w:tcW w:w="662" w:type="dxa"/>
            <w:vMerge w:val="restart"/>
            <w:tcBorders>
              <w:top w:val="single" w:sz="5" w:space="0" w:color="000000"/>
              <w:left w:val="single" w:sz="5" w:space="0" w:color="000000"/>
              <w:right w:val="single" w:sz="5" w:space="0" w:color="000000"/>
            </w:tcBorders>
            <w:shd w:val="clear" w:color="auto" w:fill="6C893A"/>
          </w:tcPr>
          <w:p w:rsidR="00445C86" w:rsidRDefault="00445C86">
            <w:pPr>
              <w:spacing w:before="5" w:line="100" w:lineRule="exact"/>
              <w:rPr>
                <w:sz w:val="11"/>
                <w:szCs w:val="11"/>
              </w:rPr>
            </w:pPr>
          </w:p>
          <w:p w:rsidR="00445C86" w:rsidRDefault="00445C86">
            <w:pPr>
              <w:spacing w:line="200" w:lineRule="exact"/>
            </w:pPr>
          </w:p>
          <w:p w:rsidR="00445C86" w:rsidRDefault="00EE299B">
            <w:pPr>
              <w:ind w:left="98"/>
              <w:rPr>
                <w:rFonts w:ascii="Calibri" w:eastAsia="Calibri" w:hAnsi="Calibri" w:cs="Calibri"/>
                <w:sz w:val="16"/>
                <w:szCs w:val="16"/>
              </w:rPr>
            </w:pPr>
            <w:r>
              <w:rPr>
                <w:rFonts w:ascii="Calibri" w:eastAsia="Calibri" w:hAnsi="Calibri" w:cs="Calibri"/>
                <w:b/>
                <w:color w:val="FFFFFF"/>
                <w:sz w:val="16"/>
                <w:szCs w:val="16"/>
              </w:rPr>
              <w:t>In</w:t>
            </w:r>
            <w:r>
              <w:rPr>
                <w:rFonts w:ascii="Calibri" w:eastAsia="Calibri" w:hAnsi="Calibri" w:cs="Calibri"/>
                <w:b/>
                <w:color w:val="FFFFFF"/>
                <w:spacing w:val="-1"/>
                <w:sz w:val="16"/>
                <w:szCs w:val="16"/>
              </w:rPr>
              <w:t>iti</w:t>
            </w:r>
            <w:r>
              <w:rPr>
                <w:rFonts w:ascii="Calibri" w:eastAsia="Calibri" w:hAnsi="Calibri" w:cs="Calibri"/>
                <w:b/>
                <w:color w:val="FFFFFF"/>
                <w:sz w:val="16"/>
                <w:szCs w:val="16"/>
              </w:rPr>
              <w:t>a</w:t>
            </w:r>
            <w:r>
              <w:rPr>
                <w:rFonts w:ascii="Calibri" w:eastAsia="Calibri" w:hAnsi="Calibri" w:cs="Calibri"/>
                <w:b/>
                <w:color w:val="FFFFFF"/>
                <w:spacing w:val="-1"/>
                <w:sz w:val="16"/>
                <w:szCs w:val="16"/>
              </w:rPr>
              <w:t>l</w:t>
            </w:r>
            <w:r>
              <w:rPr>
                <w:rFonts w:ascii="Calibri" w:eastAsia="Calibri" w:hAnsi="Calibri" w:cs="Calibri"/>
                <w:b/>
                <w:color w:val="FFFFFF"/>
                <w:sz w:val="16"/>
                <w:szCs w:val="16"/>
              </w:rPr>
              <w:t>s</w:t>
            </w:r>
          </w:p>
        </w:tc>
        <w:tc>
          <w:tcPr>
            <w:tcW w:w="845" w:type="dxa"/>
            <w:vMerge w:val="restart"/>
            <w:tcBorders>
              <w:top w:val="single" w:sz="5" w:space="0" w:color="000000"/>
              <w:left w:val="single" w:sz="5" w:space="0" w:color="000000"/>
              <w:right w:val="single" w:sz="5" w:space="0" w:color="000000"/>
            </w:tcBorders>
            <w:shd w:val="clear" w:color="auto" w:fill="6C893A"/>
          </w:tcPr>
          <w:p w:rsidR="00445C86" w:rsidRDefault="00445C86">
            <w:pPr>
              <w:spacing w:before="5" w:line="100" w:lineRule="exact"/>
              <w:rPr>
                <w:sz w:val="11"/>
                <w:szCs w:val="11"/>
              </w:rPr>
            </w:pPr>
          </w:p>
          <w:p w:rsidR="00445C86" w:rsidRDefault="00445C86">
            <w:pPr>
              <w:spacing w:line="200" w:lineRule="exact"/>
            </w:pPr>
          </w:p>
          <w:p w:rsidR="00445C86" w:rsidRDefault="00EE299B">
            <w:pPr>
              <w:ind w:left="98"/>
              <w:rPr>
                <w:rFonts w:ascii="Calibri" w:eastAsia="Calibri" w:hAnsi="Calibri" w:cs="Calibri"/>
                <w:sz w:val="16"/>
                <w:szCs w:val="16"/>
              </w:rPr>
            </w:pPr>
            <w:r>
              <w:rPr>
                <w:rFonts w:ascii="Calibri" w:eastAsia="Calibri" w:hAnsi="Calibri" w:cs="Calibri"/>
                <w:b/>
                <w:color w:val="FFFFFF"/>
                <w:sz w:val="16"/>
                <w:szCs w:val="16"/>
              </w:rPr>
              <w:t>Ra</w:t>
            </w:r>
            <w:r>
              <w:rPr>
                <w:rFonts w:ascii="Calibri" w:eastAsia="Calibri" w:hAnsi="Calibri" w:cs="Calibri"/>
                <w:b/>
                <w:color w:val="FFFFFF"/>
                <w:spacing w:val="-1"/>
                <w:sz w:val="16"/>
                <w:szCs w:val="16"/>
              </w:rPr>
              <w:t>t</w:t>
            </w:r>
            <w:r>
              <w:rPr>
                <w:rFonts w:ascii="Calibri" w:eastAsia="Calibri" w:hAnsi="Calibri" w:cs="Calibri"/>
                <w:b/>
                <w:color w:val="FFFFFF"/>
                <w:sz w:val="16"/>
                <w:szCs w:val="16"/>
              </w:rPr>
              <w:t>e/D</w:t>
            </w:r>
            <w:r>
              <w:rPr>
                <w:rFonts w:ascii="Calibri" w:eastAsia="Calibri" w:hAnsi="Calibri" w:cs="Calibri"/>
                <w:b/>
                <w:color w:val="FFFFFF"/>
                <w:spacing w:val="-3"/>
                <w:sz w:val="16"/>
                <w:szCs w:val="16"/>
              </w:rPr>
              <w:t>a</w:t>
            </w:r>
            <w:r>
              <w:rPr>
                <w:rFonts w:ascii="Calibri" w:eastAsia="Calibri" w:hAnsi="Calibri" w:cs="Calibri"/>
                <w:b/>
                <w:color w:val="FFFFFF"/>
                <w:sz w:val="16"/>
                <w:szCs w:val="16"/>
              </w:rPr>
              <w:t>y</w:t>
            </w:r>
          </w:p>
        </w:tc>
        <w:tc>
          <w:tcPr>
            <w:tcW w:w="4970" w:type="dxa"/>
            <w:gridSpan w:val="5"/>
            <w:tcBorders>
              <w:top w:val="single" w:sz="5" w:space="0" w:color="000000"/>
              <w:left w:val="single" w:sz="5" w:space="0" w:color="000000"/>
              <w:bottom w:val="nil"/>
              <w:right w:val="single" w:sz="5" w:space="0" w:color="000000"/>
            </w:tcBorders>
            <w:shd w:val="clear" w:color="auto" w:fill="6C893A"/>
          </w:tcPr>
          <w:p w:rsidR="00445C86" w:rsidRDefault="00EE299B">
            <w:pPr>
              <w:spacing w:before="50"/>
              <w:ind w:left="2063" w:right="2060"/>
              <w:jc w:val="center"/>
              <w:rPr>
                <w:rFonts w:ascii="Calibri" w:eastAsia="Calibri" w:hAnsi="Calibri" w:cs="Calibri"/>
                <w:sz w:val="16"/>
                <w:szCs w:val="16"/>
              </w:rPr>
            </w:pPr>
            <w:r>
              <w:rPr>
                <w:rFonts w:ascii="Calibri" w:eastAsia="Calibri" w:hAnsi="Calibri" w:cs="Calibri"/>
                <w:b/>
                <w:color w:val="FFFFFF"/>
                <w:sz w:val="16"/>
                <w:szCs w:val="16"/>
              </w:rPr>
              <w:t>RIA</w:t>
            </w:r>
            <w:r>
              <w:rPr>
                <w:rFonts w:ascii="Calibri" w:eastAsia="Calibri" w:hAnsi="Calibri" w:cs="Calibri"/>
                <w:b/>
                <w:color w:val="FFFFFF"/>
                <w:spacing w:val="-1"/>
                <w:sz w:val="16"/>
                <w:szCs w:val="16"/>
              </w:rPr>
              <w:t xml:space="preserve"> </w:t>
            </w:r>
            <w:r>
              <w:rPr>
                <w:rFonts w:ascii="Calibri" w:eastAsia="Calibri" w:hAnsi="Calibri" w:cs="Calibri"/>
                <w:b/>
                <w:color w:val="FFFFFF"/>
                <w:spacing w:val="1"/>
                <w:sz w:val="16"/>
                <w:szCs w:val="16"/>
              </w:rPr>
              <w:t>A</w:t>
            </w:r>
            <w:r>
              <w:rPr>
                <w:rFonts w:ascii="Calibri" w:eastAsia="Calibri" w:hAnsi="Calibri" w:cs="Calibri"/>
                <w:b/>
                <w:color w:val="FFFFFF"/>
                <w:sz w:val="16"/>
                <w:szCs w:val="16"/>
              </w:rPr>
              <w:t>c</w:t>
            </w:r>
            <w:r>
              <w:rPr>
                <w:rFonts w:ascii="Calibri" w:eastAsia="Calibri" w:hAnsi="Calibri" w:cs="Calibri"/>
                <w:b/>
                <w:color w:val="FFFFFF"/>
                <w:spacing w:val="-1"/>
                <w:sz w:val="16"/>
                <w:szCs w:val="16"/>
              </w:rPr>
              <w:t>ti</w:t>
            </w:r>
            <w:r>
              <w:rPr>
                <w:rFonts w:ascii="Calibri" w:eastAsia="Calibri" w:hAnsi="Calibri" w:cs="Calibri"/>
                <w:b/>
                <w:color w:val="FFFFFF"/>
                <w:spacing w:val="1"/>
                <w:sz w:val="16"/>
                <w:szCs w:val="16"/>
              </w:rPr>
              <w:t>v</w:t>
            </w:r>
            <w:r>
              <w:rPr>
                <w:rFonts w:ascii="Calibri" w:eastAsia="Calibri" w:hAnsi="Calibri" w:cs="Calibri"/>
                <w:b/>
                <w:color w:val="FFFFFF"/>
                <w:spacing w:val="-1"/>
                <w:sz w:val="16"/>
                <w:szCs w:val="16"/>
              </w:rPr>
              <w:t>it</w:t>
            </w:r>
            <w:r>
              <w:rPr>
                <w:rFonts w:ascii="Calibri" w:eastAsia="Calibri" w:hAnsi="Calibri" w:cs="Calibri"/>
                <w:b/>
                <w:color w:val="FFFFFF"/>
                <w:sz w:val="16"/>
                <w:szCs w:val="16"/>
              </w:rPr>
              <w:t>y</w:t>
            </w:r>
          </w:p>
        </w:tc>
        <w:tc>
          <w:tcPr>
            <w:tcW w:w="884" w:type="dxa"/>
            <w:vMerge w:val="restart"/>
            <w:tcBorders>
              <w:top w:val="single" w:sz="5" w:space="0" w:color="000000"/>
              <w:left w:val="single" w:sz="5" w:space="0" w:color="000000"/>
              <w:right w:val="single" w:sz="5" w:space="0" w:color="000000"/>
            </w:tcBorders>
            <w:shd w:val="clear" w:color="auto" w:fill="6C893A"/>
          </w:tcPr>
          <w:p w:rsidR="00445C86" w:rsidRDefault="00445C86">
            <w:pPr>
              <w:spacing w:before="16" w:line="200" w:lineRule="exact"/>
            </w:pPr>
          </w:p>
          <w:p w:rsidR="00445C86" w:rsidRDefault="00EE299B">
            <w:pPr>
              <w:spacing w:line="180" w:lineRule="exact"/>
              <w:ind w:left="85" w:right="89" w:firstLine="3"/>
              <w:jc w:val="center"/>
              <w:rPr>
                <w:rFonts w:ascii="Calibri" w:eastAsia="Calibri" w:hAnsi="Calibri" w:cs="Calibri"/>
                <w:sz w:val="16"/>
                <w:szCs w:val="16"/>
              </w:rPr>
            </w:pPr>
            <w:r>
              <w:rPr>
                <w:rFonts w:ascii="Calibri" w:eastAsia="Calibri" w:hAnsi="Calibri" w:cs="Calibri"/>
                <w:b/>
                <w:color w:val="FFFFFF"/>
                <w:sz w:val="16"/>
                <w:szCs w:val="16"/>
              </w:rPr>
              <w:t>To</w:t>
            </w:r>
            <w:r>
              <w:rPr>
                <w:rFonts w:ascii="Calibri" w:eastAsia="Calibri" w:hAnsi="Calibri" w:cs="Calibri"/>
                <w:b/>
                <w:color w:val="FFFFFF"/>
                <w:spacing w:val="-1"/>
                <w:sz w:val="16"/>
                <w:szCs w:val="16"/>
              </w:rPr>
              <w:t>t</w:t>
            </w:r>
            <w:r>
              <w:rPr>
                <w:rFonts w:ascii="Calibri" w:eastAsia="Calibri" w:hAnsi="Calibri" w:cs="Calibri"/>
                <w:b/>
                <w:color w:val="FFFFFF"/>
                <w:sz w:val="16"/>
                <w:szCs w:val="16"/>
              </w:rPr>
              <w:t xml:space="preserve">al </w:t>
            </w:r>
            <w:r>
              <w:rPr>
                <w:rFonts w:ascii="Calibri" w:eastAsia="Calibri" w:hAnsi="Calibri" w:cs="Calibri"/>
                <w:b/>
                <w:color w:val="FFFFFF"/>
                <w:spacing w:val="1"/>
                <w:sz w:val="16"/>
                <w:szCs w:val="16"/>
              </w:rPr>
              <w:t>E</w:t>
            </w:r>
            <w:r>
              <w:rPr>
                <w:rFonts w:ascii="Calibri" w:eastAsia="Calibri" w:hAnsi="Calibri" w:cs="Calibri"/>
                <w:b/>
                <w:color w:val="FFFFFF"/>
                <w:sz w:val="16"/>
                <w:szCs w:val="16"/>
              </w:rPr>
              <w:t>s</w:t>
            </w:r>
            <w:r>
              <w:rPr>
                <w:rFonts w:ascii="Calibri" w:eastAsia="Calibri" w:hAnsi="Calibri" w:cs="Calibri"/>
                <w:b/>
                <w:color w:val="FFFFFF"/>
                <w:spacing w:val="-1"/>
                <w:sz w:val="16"/>
                <w:szCs w:val="16"/>
              </w:rPr>
              <w:t>ti</w:t>
            </w:r>
            <w:r>
              <w:rPr>
                <w:rFonts w:ascii="Calibri" w:eastAsia="Calibri" w:hAnsi="Calibri" w:cs="Calibri"/>
                <w:b/>
                <w:color w:val="FFFFFF"/>
                <w:spacing w:val="1"/>
                <w:sz w:val="16"/>
                <w:szCs w:val="16"/>
              </w:rPr>
              <w:t>m</w:t>
            </w:r>
            <w:r>
              <w:rPr>
                <w:rFonts w:ascii="Calibri" w:eastAsia="Calibri" w:hAnsi="Calibri" w:cs="Calibri"/>
                <w:b/>
                <w:color w:val="FFFFFF"/>
                <w:sz w:val="16"/>
                <w:szCs w:val="16"/>
              </w:rPr>
              <w:t>a</w:t>
            </w:r>
            <w:r>
              <w:rPr>
                <w:rFonts w:ascii="Calibri" w:eastAsia="Calibri" w:hAnsi="Calibri" w:cs="Calibri"/>
                <w:b/>
                <w:color w:val="FFFFFF"/>
                <w:spacing w:val="-3"/>
                <w:sz w:val="16"/>
                <w:szCs w:val="16"/>
              </w:rPr>
              <w:t>t</w:t>
            </w:r>
            <w:r>
              <w:rPr>
                <w:rFonts w:ascii="Calibri" w:eastAsia="Calibri" w:hAnsi="Calibri" w:cs="Calibri"/>
                <w:b/>
                <w:color w:val="FFFFFF"/>
                <w:sz w:val="16"/>
                <w:szCs w:val="16"/>
              </w:rPr>
              <w:t>ed T</w:t>
            </w:r>
            <w:r>
              <w:rPr>
                <w:rFonts w:ascii="Calibri" w:eastAsia="Calibri" w:hAnsi="Calibri" w:cs="Calibri"/>
                <w:b/>
                <w:color w:val="FFFFFF"/>
                <w:spacing w:val="-2"/>
                <w:sz w:val="16"/>
                <w:szCs w:val="16"/>
              </w:rPr>
              <w:t>i</w:t>
            </w:r>
            <w:r>
              <w:rPr>
                <w:rFonts w:ascii="Calibri" w:eastAsia="Calibri" w:hAnsi="Calibri" w:cs="Calibri"/>
                <w:b/>
                <w:color w:val="FFFFFF"/>
                <w:spacing w:val="1"/>
                <w:sz w:val="16"/>
                <w:szCs w:val="16"/>
              </w:rPr>
              <w:t>m</w:t>
            </w:r>
            <w:r>
              <w:rPr>
                <w:rFonts w:ascii="Calibri" w:eastAsia="Calibri" w:hAnsi="Calibri" w:cs="Calibri"/>
                <w:b/>
                <w:color w:val="FFFFFF"/>
                <w:sz w:val="16"/>
                <w:szCs w:val="16"/>
              </w:rPr>
              <w:t>e</w:t>
            </w:r>
          </w:p>
        </w:tc>
        <w:tc>
          <w:tcPr>
            <w:tcW w:w="886" w:type="dxa"/>
            <w:vMerge w:val="restart"/>
            <w:tcBorders>
              <w:top w:val="single" w:sz="5" w:space="0" w:color="000000"/>
              <w:left w:val="single" w:sz="5" w:space="0" w:color="000000"/>
              <w:right w:val="single" w:sz="5" w:space="0" w:color="000000"/>
            </w:tcBorders>
            <w:shd w:val="clear" w:color="auto" w:fill="6C893A"/>
          </w:tcPr>
          <w:p w:rsidR="00445C86" w:rsidRDefault="00445C86">
            <w:pPr>
              <w:spacing w:before="16" w:line="200" w:lineRule="exact"/>
            </w:pPr>
          </w:p>
          <w:p w:rsidR="00445C86" w:rsidRDefault="00EE299B">
            <w:pPr>
              <w:spacing w:line="180" w:lineRule="exact"/>
              <w:ind w:left="88" w:right="88" w:firstLine="2"/>
              <w:jc w:val="center"/>
              <w:rPr>
                <w:rFonts w:ascii="Calibri" w:eastAsia="Calibri" w:hAnsi="Calibri" w:cs="Calibri"/>
                <w:sz w:val="16"/>
                <w:szCs w:val="16"/>
              </w:rPr>
            </w:pPr>
            <w:r>
              <w:rPr>
                <w:rFonts w:ascii="Calibri" w:eastAsia="Calibri" w:hAnsi="Calibri" w:cs="Calibri"/>
                <w:b/>
                <w:color w:val="FFFFFF"/>
                <w:sz w:val="16"/>
                <w:szCs w:val="16"/>
              </w:rPr>
              <w:t>To</w:t>
            </w:r>
            <w:r>
              <w:rPr>
                <w:rFonts w:ascii="Calibri" w:eastAsia="Calibri" w:hAnsi="Calibri" w:cs="Calibri"/>
                <w:b/>
                <w:color w:val="FFFFFF"/>
                <w:spacing w:val="-1"/>
                <w:sz w:val="16"/>
                <w:szCs w:val="16"/>
              </w:rPr>
              <w:t>t</w:t>
            </w:r>
            <w:r>
              <w:rPr>
                <w:rFonts w:ascii="Calibri" w:eastAsia="Calibri" w:hAnsi="Calibri" w:cs="Calibri"/>
                <w:b/>
                <w:color w:val="FFFFFF"/>
                <w:sz w:val="16"/>
                <w:szCs w:val="16"/>
              </w:rPr>
              <w:t xml:space="preserve">al </w:t>
            </w:r>
            <w:r>
              <w:rPr>
                <w:rFonts w:ascii="Calibri" w:eastAsia="Calibri" w:hAnsi="Calibri" w:cs="Calibri"/>
                <w:b/>
                <w:color w:val="FFFFFF"/>
                <w:spacing w:val="1"/>
                <w:sz w:val="16"/>
                <w:szCs w:val="16"/>
              </w:rPr>
              <w:t>E</w:t>
            </w:r>
            <w:r>
              <w:rPr>
                <w:rFonts w:ascii="Calibri" w:eastAsia="Calibri" w:hAnsi="Calibri" w:cs="Calibri"/>
                <w:b/>
                <w:color w:val="FFFFFF"/>
                <w:sz w:val="16"/>
                <w:szCs w:val="16"/>
              </w:rPr>
              <w:t>s</w:t>
            </w:r>
            <w:r>
              <w:rPr>
                <w:rFonts w:ascii="Calibri" w:eastAsia="Calibri" w:hAnsi="Calibri" w:cs="Calibri"/>
                <w:b/>
                <w:color w:val="FFFFFF"/>
                <w:spacing w:val="-1"/>
                <w:sz w:val="16"/>
                <w:szCs w:val="16"/>
              </w:rPr>
              <w:t>ti</w:t>
            </w:r>
            <w:r>
              <w:rPr>
                <w:rFonts w:ascii="Calibri" w:eastAsia="Calibri" w:hAnsi="Calibri" w:cs="Calibri"/>
                <w:b/>
                <w:color w:val="FFFFFF"/>
                <w:spacing w:val="1"/>
                <w:sz w:val="16"/>
                <w:szCs w:val="16"/>
              </w:rPr>
              <w:t>m</w:t>
            </w:r>
            <w:r>
              <w:rPr>
                <w:rFonts w:ascii="Calibri" w:eastAsia="Calibri" w:hAnsi="Calibri" w:cs="Calibri"/>
                <w:b/>
                <w:color w:val="FFFFFF"/>
                <w:sz w:val="16"/>
                <w:szCs w:val="16"/>
              </w:rPr>
              <w:t>a</w:t>
            </w:r>
            <w:r>
              <w:rPr>
                <w:rFonts w:ascii="Calibri" w:eastAsia="Calibri" w:hAnsi="Calibri" w:cs="Calibri"/>
                <w:b/>
                <w:color w:val="FFFFFF"/>
                <w:spacing w:val="-3"/>
                <w:sz w:val="16"/>
                <w:szCs w:val="16"/>
              </w:rPr>
              <w:t>t</w:t>
            </w:r>
            <w:r>
              <w:rPr>
                <w:rFonts w:ascii="Calibri" w:eastAsia="Calibri" w:hAnsi="Calibri" w:cs="Calibri"/>
                <w:b/>
                <w:color w:val="FFFFFF"/>
                <w:sz w:val="16"/>
                <w:szCs w:val="16"/>
              </w:rPr>
              <w:t xml:space="preserve">ed </w:t>
            </w:r>
            <w:r>
              <w:rPr>
                <w:rFonts w:ascii="Calibri" w:eastAsia="Calibri" w:hAnsi="Calibri" w:cs="Calibri"/>
                <w:b/>
                <w:color w:val="FFFFFF"/>
                <w:spacing w:val="-1"/>
                <w:sz w:val="16"/>
                <w:szCs w:val="16"/>
              </w:rPr>
              <w:t>C</w:t>
            </w:r>
            <w:r>
              <w:rPr>
                <w:rFonts w:ascii="Calibri" w:eastAsia="Calibri" w:hAnsi="Calibri" w:cs="Calibri"/>
                <w:b/>
                <w:color w:val="FFFFFF"/>
                <w:sz w:val="16"/>
                <w:szCs w:val="16"/>
              </w:rPr>
              <w:t>ost</w:t>
            </w:r>
          </w:p>
        </w:tc>
      </w:tr>
      <w:tr w:rsidR="00445C86">
        <w:trPr>
          <w:trHeight w:hRule="exact" w:val="605"/>
        </w:trPr>
        <w:tc>
          <w:tcPr>
            <w:tcW w:w="1317" w:type="dxa"/>
            <w:vMerge/>
            <w:tcBorders>
              <w:left w:val="single" w:sz="5" w:space="0" w:color="000000"/>
              <w:right w:val="single" w:sz="5" w:space="0" w:color="000000"/>
            </w:tcBorders>
            <w:shd w:val="clear" w:color="auto" w:fill="6C893A"/>
          </w:tcPr>
          <w:p w:rsidR="00445C86" w:rsidRDefault="00445C86"/>
        </w:tc>
        <w:tc>
          <w:tcPr>
            <w:tcW w:w="662" w:type="dxa"/>
            <w:vMerge/>
            <w:tcBorders>
              <w:left w:val="single" w:sz="5" w:space="0" w:color="000000"/>
              <w:right w:val="single" w:sz="5" w:space="0" w:color="000000"/>
            </w:tcBorders>
            <w:shd w:val="clear" w:color="auto" w:fill="6C893A"/>
          </w:tcPr>
          <w:p w:rsidR="00445C86" w:rsidRDefault="00445C86"/>
        </w:tc>
        <w:tc>
          <w:tcPr>
            <w:tcW w:w="845" w:type="dxa"/>
            <w:vMerge/>
            <w:tcBorders>
              <w:left w:val="single" w:sz="5" w:space="0" w:color="000000"/>
              <w:right w:val="single" w:sz="5" w:space="0" w:color="000000"/>
            </w:tcBorders>
            <w:shd w:val="clear" w:color="auto" w:fill="6C893A"/>
          </w:tcPr>
          <w:p w:rsidR="00445C86" w:rsidRDefault="00445C86"/>
        </w:tc>
        <w:tc>
          <w:tcPr>
            <w:tcW w:w="1104" w:type="dxa"/>
            <w:tcBorders>
              <w:top w:val="single" w:sz="5" w:space="0" w:color="000000"/>
              <w:left w:val="single" w:sz="5" w:space="0" w:color="000000"/>
              <w:bottom w:val="single" w:sz="5" w:space="0" w:color="000000"/>
              <w:right w:val="single" w:sz="5" w:space="0" w:color="000000"/>
            </w:tcBorders>
            <w:shd w:val="clear" w:color="auto" w:fill="6C893A"/>
          </w:tcPr>
          <w:p w:rsidR="00445C86" w:rsidRDefault="00445C86">
            <w:pPr>
              <w:spacing w:before="3" w:line="100" w:lineRule="exact"/>
              <w:rPr>
                <w:sz w:val="10"/>
                <w:szCs w:val="10"/>
              </w:rPr>
            </w:pPr>
          </w:p>
          <w:p w:rsidR="00445C86" w:rsidRDefault="00EE299B">
            <w:pPr>
              <w:ind w:left="175"/>
              <w:rPr>
                <w:rFonts w:ascii="Calibri" w:eastAsia="Calibri" w:hAnsi="Calibri" w:cs="Calibri"/>
                <w:sz w:val="16"/>
                <w:szCs w:val="16"/>
              </w:rPr>
            </w:pPr>
            <w:r>
              <w:rPr>
                <w:rFonts w:ascii="Calibri" w:eastAsia="Calibri" w:hAnsi="Calibri" w:cs="Calibri"/>
                <w:b/>
                <w:color w:val="FFFFFF"/>
                <w:sz w:val="16"/>
                <w:szCs w:val="16"/>
              </w:rPr>
              <w:t>RIA</w:t>
            </w:r>
            <w:r>
              <w:rPr>
                <w:rFonts w:ascii="Calibri" w:eastAsia="Calibri" w:hAnsi="Calibri" w:cs="Calibri"/>
                <w:b/>
                <w:color w:val="FFFFFF"/>
                <w:spacing w:val="-1"/>
                <w:sz w:val="16"/>
                <w:szCs w:val="16"/>
              </w:rPr>
              <w:t xml:space="preserve"> </w:t>
            </w:r>
            <w:r>
              <w:rPr>
                <w:rFonts w:ascii="Calibri" w:eastAsia="Calibri" w:hAnsi="Calibri" w:cs="Calibri"/>
                <w:b/>
                <w:color w:val="FFFFFF"/>
                <w:spacing w:val="1"/>
                <w:sz w:val="16"/>
                <w:szCs w:val="16"/>
              </w:rPr>
              <w:t>P</w:t>
            </w:r>
            <w:r>
              <w:rPr>
                <w:rFonts w:ascii="Calibri" w:eastAsia="Calibri" w:hAnsi="Calibri" w:cs="Calibri"/>
                <w:b/>
                <w:color w:val="FFFFFF"/>
                <w:sz w:val="16"/>
                <w:szCs w:val="16"/>
              </w:rPr>
              <w:t>ro</w:t>
            </w:r>
            <w:r>
              <w:rPr>
                <w:rFonts w:ascii="Calibri" w:eastAsia="Calibri" w:hAnsi="Calibri" w:cs="Calibri"/>
                <w:b/>
                <w:color w:val="FFFFFF"/>
                <w:spacing w:val="-3"/>
                <w:sz w:val="16"/>
                <w:szCs w:val="16"/>
              </w:rPr>
              <w:t>j</w:t>
            </w:r>
            <w:r>
              <w:rPr>
                <w:rFonts w:ascii="Calibri" w:eastAsia="Calibri" w:hAnsi="Calibri" w:cs="Calibri"/>
                <w:b/>
                <w:color w:val="FFFFFF"/>
                <w:sz w:val="16"/>
                <w:szCs w:val="16"/>
              </w:rPr>
              <w:t>ect</w:t>
            </w:r>
          </w:p>
          <w:p w:rsidR="00445C86" w:rsidRDefault="00EE299B">
            <w:pPr>
              <w:spacing w:line="180" w:lineRule="exact"/>
              <w:ind w:left="98"/>
              <w:rPr>
                <w:rFonts w:ascii="Calibri" w:eastAsia="Calibri" w:hAnsi="Calibri" w:cs="Calibri"/>
                <w:sz w:val="16"/>
                <w:szCs w:val="16"/>
              </w:rPr>
            </w:pPr>
            <w:r>
              <w:rPr>
                <w:rFonts w:ascii="Calibri" w:eastAsia="Calibri" w:hAnsi="Calibri" w:cs="Calibri"/>
                <w:b/>
                <w:color w:val="FFFFFF"/>
                <w:spacing w:val="1"/>
                <w:sz w:val="16"/>
                <w:szCs w:val="16"/>
              </w:rPr>
              <w:t>M</w:t>
            </w:r>
            <w:r>
              <w:rPr>
                <w:rFonts w:ascii="Calibri" w:eastAsia="Calibri" w:hAnsi="Calibri" w:cs="Calibri"/>
                <w:b/>
                <w:color w:val="FFFFFF"/>
                <w:sz w:val="16"/>
                <w:szCs w:val="16"/>
              </w:rPr>
              <w:t>an</w:t>
            </w:r>
            <w:r>
              <w:rPr>
                <w:rFonts w:ascii="Calibri" w:eastAsia="Calibri" w:hAnsi="Calibri" w:cs="Calibri"/>
                <w:b/>
                <w:color w:val="FFFFFF"/>
                <w:spacing w:val="-3"/>
                <w:sz w:val="16"/>
                <w:szCs w:val="16"/>
              </w:rPr>
              <w:t>a</w:t>
            </w:r>
            <w:r>
              <w:rPr>
                <w:rFonts w:ascii="Calibri" w:eastAsia="Calibri" w:hAnsi="Calibri" w:cs="Calibri"/>
                <w:b/>
                <w:color w:val="FFFFFF"/>
                <w:sz w:val="16"/>
                <w:szCs w:val="16"/>
              </w:rPr>
              <w:t>g</w:t>
            </w:r>
            <w:r>
              <w:rPr>
                <w:rFonts w:ascii="Calibri" w:eastAsia="Calibri" w:hAnsi="Calibri" w:cs="Calibri"/>
                <w:b/>
                <w:color w:val="FFFFFF"/>
                <w:spacing w:val="-2"/>
                <w:sz w:val="16"/>
                <w:szCs w:val="16"/>
              </w:rPr>
              <w:t>e</w:t>
            </w:r>
            <w:r>
              <w:rPr>
                <w:rFonts w:ascii="Calibri" w:eastAsia="Calibri" w:hAnsi="Calibri" w:cs="Calibri"/>
                <w:b/>
                <w:color w:val="FFFFFF"/>
                <w:spacing w:val="1"/>
                <w:sz w:val="16"/>
                <w:szCs w:val="16"/>
              </w:rPr>
              <w:t>m</w:t>
            </w:r>
            <w:r>
              <w:rPr>
                <w:rFonts w:ascii="Calibri" w:eastAsia="Calibri" w:hAnsi="Calibri" w:cs="Calibri"/>
                <w:b/>
                <w:color w:val="FFFFFF"/>
                <w:sz w:val="16"/>
                <w:szCs w:val="16"/>
              </w:rPr>
              <w:t>ent</w:t>
            </w:r>
          </w:p>
        </w:tc>
        <w:tc>
          <w:tcPr>
            <w:tcW w:w="797" w:type="dxa"/>
            <w:tcBorders>
              <w:top w:val="single" w:sz="5" w:space="0" w:color="000000"/>
              <w:left w:val="single" w:sz="5" w:space="0" w:color="000000"/>
              <w:bottom w:val="single" w:sz="5" w:space="0" w:color="000000"/>
              <w:right w:val="single" w:sz="5" w:space="0" w:color="000000"/>
            </w:tcBorders>
            <w:shd w:val="clear" w:color="auto" w:fill="6C893A"/>
          </w:tcPr>
          <w:p w:rsidR="00445C86" w:rsidRDefault="00445C86">
            <w:pPr>
              <w:spacing w:before="2" w:line="200" w:lineRule="exact"/>
            </w:pPr>
          </w:p>
          <w:p w:rsidR="00445C86" w:rsidRDefault="00EE299B">
            <w:pPr>
              <w:ind w:left="117"/>
              <w:rPr>
                <w:rFonts w:ascii="Calibri" w:eastAsia="Calibri" w:hAnsi="Calibri" w:cs="Calibri"/>
                <w:sz w:val="16"/>
                <w:szCs w:val="16"/>
              </w:rPr>
            </w:pPr>
            <w:r>
              <w:rPr>
                <w:rFonts w:ascii="Calibri" w:eastAsia="Calibri" w:hAnsi="Calibri" w:cs="Calibri"/>
                <w:b/>
                <w:color w:val="FFFFFF"/>
                <w:sz w:val="16"/>
                <w:szCs w:val="16"/>
              </w:rPr>
              <w:t>RIA</w:t>
            </w:r>
            <w:r>
              <w:rPr>
                <w:rFonts w:ascii="Calibri" w:eastAsia="Calibri" w:hAnsi="Calibri" w:cs="Calibri"/>
                <w:b/>
                <w:color w:val="FFFFFF"/>
                <w:spacing w:val="-1"/>
                <w:sz w:val="16"/>
                <w:szCs w:val="16"/>
              </w:rPr>
              <w:t xml:space="preserve"> </w:t>
            </w:r>
            <w:r>
              <w:rPr>
                <w:rFonts w:ascii="Calibri" w:eastAsia="Calibri" w:hAnsi="Calibri" w:cs="Calibri"/>
                <w:b/>
                <w:color w:val="FFFFFF"/>
                <w:spacing w:val="1"/>
                <w:sz w:val="16"/>
                <w:szCs w:val="16"/>
              </w:rPr>
              <w:t>P</w:t>
            </w:r>
            <w:r>
              <w:rPr>
                <w:rFonts w:ascii="Calibri" w:eastAsia="Calibri" w:hAnsi="Calibri" w:cs="Calibri"/>
                <w:b/>
                <w:color w:val="FFFFFF"/>
                <w:spacing w:val="-1"/>
                <w:sz w:val="16"/>
                <w:szCs w:val="16"/>
              </w:rPr>
              <w:t>l</w:t>
            </w:r>
            <w:r>
              <w:rPr>
                <w:rFonts w:ascii="Calibri" w:eastAsia="Calibri" w:hAnsi="Calibri" w:cs="Calibri"/>
                <w:b/>
                <w:color w:val="FFFFFF"/>
                <w:sz w:val="16"/>
                <w:szCs w:val="16"/>
              </w:rPr>
              <w:t>an</w:t>
            </w:r>
          </w:p>
        </w:tc>
        <w:tc>
          <w:tcPr>
            <w:tcW w:w="925" w:type="dxa"/>
            <w:tcBorders>
              <w:top w:val="single" w:sz="5" w:space="0" w:color="000000"/>
              <w:left w:val="single" w:sz="5" w:space="0" w:color="000000"/>
              <w:bottom w:val="single" w:sz="5" w:space="0" w:color="000000"/>
              <w:right w:val="single" w:sz="5" w:space="0" w:color="000000"/>
            </w:tcBorders>
            <w:shd w:val="clear" w:color="auto" w:fill="6C893A"/>
          </w:tcPr>
          <w:p w:rsidR="00445C86" w:rsidRDefault="00EE299B">
            <w:pPr>
              <w:spacing w:before="5"/>
              <w:ind w:left="260" w:right="260"/>
              <w:jc w:val="center"/>
              <w:rPr>
                <w:rFonts w:ascii="Calibri" w:eastAsia="Calibri" w:hAnsi="Calibri" w:cs="Calibri"/>
                <w:sz w:val="16"/>
                <w:szCs w:val="16"/>
              </w:rPr>
            </w:pPr>
            <w:r>
              <w:rPr>
                <w:rFonts w:ascii="Calibri" w:eastAsia="Calibri" w:hAnsi="Calibri" w:cs="Calibri"/>
                <w:b/>
                <w:color w:val="FFFFFF"/>
                <w:spacing w:val="-1"/>
                <w:sz w:val="16"/>
                <w:szCs w:val="16"/>
              </w:rPr>
              <w:t>D</w:t>
            </w:r>
            <w:r>
              <w:rPr>
                <w:rFonts w:ascii="Calibri" w:eastAsia="Calibri" w:hAnsi="Calibri" w:cs="Calibri"/>
                <w:b/>
                <w:color w:val="FFFFFF"/>
                <w:sz w:val="16"/>
                <w:szCs w:val="16"/>
              </w:rPr>
              <w:t>a</w:t>
            </w:r>
            <w:r>
              <w:rPr>
                <w:rFonts w:ascii="Calibri" w:eastAsia="Calibri" w:hAnsi="Calibri" w:cs="Calibri"/>
                <w:b/>
                <w:color w:val="FFFFFF"/>
                <w:spacing w:val="-1"/>
                <w:sz w:val="16"/>
                <w:szCs w:val="16"/>
              </w:rPr>
              <w:t>t</w:t>
            </w:r>
            <w:r>
              <w:rPr>
                <w:rFonts w:ascii="Calibri" w:eastAsia="Calibri" w:hAnsi="Calibri" w:cs="Calibri"/>
                <w:b/>
                <w:color w:val="FFFFFF"/>
                <w:sz w:val="16"/>
                <w:szCs w:val="16"/>
              </w:rPr>
              <w:t>a</w:t>
            </w:r>
          </w:p>
          <w:p w:rsidR="00445C86" w:rsidRDefault="00EE299B">
            <w:pPr>
              <w:spacing w:before="1"/>
              <w:ind w:left="92" w:right="95"/>
              <w:jc w:val="center"/>
              <w:rPr>
                <w:rFonts w:ascii="Calibri" w:eastAsia="Calibri" w:hAnsi="Calibri" w:cs="Calibri"/>
                <w:sz w:val="16"/>
                <w:szCs w:val="16"/>
              </w:rPr>
            </w:pPr>
            <w:r>
              <w:rPr>
                <w:rFonts w:ascii="Calibri" w:eastAsia="Calibri" w:hAnsi="Calibri" w:cs="Calibri"/>
                <w:b/>
                <w:color w:val="FFFFFF"/>
                <w:spacing w:val="-1"/>
                <w:sz w:val="16"/>
                <w:szCs w:val="16"/>
              </w:rPr>
              <w:t>C</w:t>
            </w:r>
            <w:r>
              <w:rPr>
                <w:rFonts w:ascii="Calibri" w:eastAsia="Calibri" w:hAnsi="Calibri" w:cs="Calibri"/>
                <w:b/>
                <w:color w:val="FFFFFF"/>
                <w:sz w:val="16"/>
                <w:szCs w:val="16"/>
              </w:rPr>
              <w:t>o</w:t>
            </w:r>
            <w:r>
              <w:rPr>
                <w:rFonts w:ascii="Calibri" w:eastAsia="Calibri" w:hAnsi="Calibri" w:cs="Calibri"/>
                <w:b/>
                <w:color w:val="FFFFFF"/>
                <w:spacing w:val="-1"/>
                <w:sz w:val="16"/>
                <w:szCs w:val="16"/>
              </w:rPr>
              <w:t>ll</w:t>
            </w:r>
            <w:r>
              <w:rPr>
                <w:rFonts w:ascii="Calibri" w:eastAsia="Calibri" w:hAnsi="Calibri" w:cs="Calibri"/>
                <w:b/>
                <w:color w:val="FFFFFF"/>
                <w:sz w:val="16"/>
                <w:szCs w:val="16"/>
              </w:rPr>
              <w:t>ec</w:t>
            </w:r>
            <w:r>
              <w:rPr>
                <w:rFonts w:ascii="Calibri" w:eastAsia="Calibri" w:hAnsi="Calibri" w:cs="Calibri"/>
                <w:b/>
                <w:color w:val="FFFFFF"/>
                <w:spacing w:val="-1"/>
                <w:sz w:val="16"/>
                <w:szCs w:val="16"/>
              </w:rPr>
              <w:t>ti</w:t>
            </w:r>
            <w:r>
              <w:rPr>
                <w:rFonts w:ascii="Calibri" w:eastAsia="Calibri" w:hAnsi="Calibri" w:cs="Calibri"/>
                <w:b/>
                <w:color w:val="FFFFFF"/>
                <w:sz w:val="16"/>
                <w:szCs w:val="16"/>
              </w:rPr>
              <w:t>on</w:t>
            </w:r>
          </w:p>
          <w:p w:rsidR="00445C86" w:rsidRDefault="00EE299B">
            <w:pPr>
              <w:spacing w:line="180" w:lineRule="exact"/>
              <w:ind w:left="77" w:right="77"/>
              <w:jc w:val="center"/>
              <w:rPr>
                <w:rFonts w:ascii="Calibri" w:eastAsia="Calibri" w:hAnsi="Calibri" w:cs="Calibri"/>
                <w:sz w:val="16"/>
                <w:szCs w:val="16"/>
              </w:rPr>
            </w:pPr>
            <w:r>
              <w:rPr>
                <w:rFonts w:ascii="Calibri" w:eastAsia="Calibri" w:hAnsi="Calibri" w:cs="Calibri"/>
                <w:b/>
                <w:color w:val="FFFFFF"/>
                <w:sz w:val="16"/>
                <w:szCs w:val="16"/>
              </w:rPr>
              <w:t>&amp; Ana</w:t>
            </w:r>
            <w:r>
              <w:rPr>
                <w:rFonts w:ascii="Calibri" w:eastAsia="Calibri" w:hAnsi="Calibri" w:cs="Calibri"/>
                <w:b/>
                <w:color w:val="FFFFFF"/>
                <w:spacing w:val="-1"/>
                <w:sz w:val="16"/>
                <w:szCs w:val="16"/>
              </w:rPr>
              <w:t>l</w:t>
            </w:r>
            <w:r>
              <w:rPr>
                <w:rFonts w:ascii="Calibri" w:eastAsia="Calibri" w:hAnsi="Calibri" w:cs="Calibri"/>
                <w:b/>
                <w:color w:val="FFFFFF"/>
                <w:spacing w:val="1"/>
                <w:sz w:val="16"/>
                <w:szCs w:val="16"/>
              </w:rPr>
              <w:t>y</w:t>
            </w:r>
            <w:r>
              <w:rPr>
                <w:rFonts w:ascii="Calibri" w:eastAsia="Calibri" w:hAnsi="Calibri" w:cs="Calibri"/>
                <w:b/>
                <w:color w:val="FFFFFF"/>
                <w:sz w:val="16"/>
                <w:szCs w:val="16"/>
              </w:rPr>
              <w:t>s</w:t>
            </w:r>
            <w:r>
              <w:rPr>
                <w:rFonts w:ascii="Calibri" w:eastAsia="Calibri" w:hAnsi="Calibri" w:cs="Calibri"/>
                <w:b/>
                <w:color w:val="FFFFFF"/>
                <w:spacing w:val="-1"/>
                <w:sz w:val="16"/>
                <w:szCs w:val="16"/>
              </w:rPr>
              <w:t>i</w:t>
            </w:r>
            <w:r>
              <w:rPr>
                <w:rFonts w:ascii="Calibri" w:eastAsia="Calibri" w:hAnsi="Calibri" w:cs="Calibri"/>
                <w:b/>
                <w:color w:val="FFFFFF"/>
                <w:sz w:val="16"/>
                <w:szCs w:val="16"/>
              </w:rPr>
              <w:t>s</w:t>
            </w:r>
          </w:p>
        </w:tc>
        <w:tc>
          <w:tcPr>
            <w:tcW w:w="1260" w:type="dxa"/>
            <w:tcBorders>
              <w:top w:val="single" w:sz="5" w:space="0" w:color="000000"/>
              <w:left w:val="single" w:sz="5" w:space="0" w:color="000000"/>
              <w:bottom w:val="single" w:sz="5" w:space="0" w:color="000000"/>
              <w:right w:val="single" w:sz="5" w:space="0" w:color="000000"/>
            </w:tcBorders>
            <w:shd w:val="clear" w:color="auto" w:fill="6C893A"/>
          </w:tcPr>
          <w:p w:rsidR="00445C86" w:rsidRDefault="00445C86">
            <w:pPr>
              <w:spacing w:before="1" w:line="100" w:lineRule="exact"/>
              <w:rPr>
                <w:sz w:val="10"/>
                <w:szCs w:val="10"/>
              </w:rPr>
            </w:pPr>
          </w:p>
          <w:p w:rsidR="00445C86" w:rsidRDefault="00EE299B">
            <w:pPr>
              <w:spacing w:line="180" w:lineRule="exact"/>
              <w:ind w:left="102" w:right="71" w:firstLine="120"/>
              <w:rPr>
                <w:rFonts w:ascii="Calibri" w:eastAsia="Calibri" w:hAnsi="Calibri" w:cs="Calibri"/>
                <w:sz w:val="16"/>
                <w:szCs w:val="16"/>
              </w:rPr>
            </w:pPr>
            <w:r>
              <w:rPr>
                <w:rFonts w:ascii="Calibri" w:eastAsia="Calibri" w:hAnsi="Calibri" w:cs="Calibri"/>
                <w:b/>
                <w:color w:val="FFFFFF"/>
                <w:sz w:val="16"/>
                <w:szCs w:val="16"/>
              </w:rPr>
              <w:t>Rep</w:t>
            </w:r>
            <w:r>
              <w:rPr>
                <w:rFonts w:ascii="Calibri" w:eastAsia="Calibri" w:hAnsi="Calibri" w:cs="Calibri"/>
                <w:b/>
                <w:color w:val="FFFFFF"/>
                <w:spacing w:val="-2"/>
                <w:sz w:val="16"/>
                <w:szCs w:val="16"/>
              </w:rPr>
              <w:t>o</w:t>
            </w:r>
            <w:r>
              <w:rPr>
                <w:rFonts w:ascii="Calibri" w:eastAsia="Calibri" w:hAnsi="Calibri" w:cs="Calibri"/>
                <w:b/>
                <w:color w:val="FFFFFF"/>
                <w:sz w:val="16"/>
                <w:szCs w:val="16"/>
              </w:rPr>
              <w:t>r</w:t>
            </w:r>
            <w:r>
              <w:rPr>
                <w:rFonts w:ascii="Calibri" w:eastAsia="Calibri" w:hAnsi="Calibri" w:cs="Calibri"/>
                <w:b/>
                <w:color w:val="FFFFFF"/>
                <w:spacing w:val="-1"/>
                <w:sz w:val="16"/>
                <w:szCs w:val="16"/>
              </w:rPr>
              <w:t>ti</w:t>
            </w:r>
            <w:r>
              <w:rPr>
                <w:rFonts w:ascii="Calibri" w:eastAsia="Calibri" w:hAnsi="Calibri" w:cs="Calibri"/>
                <w:b/>
                <w:color w:val="FFFFFF"/>
                <w:sz w:val="16"/>
                <w:szCs w:val="16"/>
              </w:rPr>
              <w:t>ng</w:t>
            </w:r>
            <w:r>
              <w:rPr>
                <w:rFonts w:ascii="Calibri" w:eastAsia="Calibri" w:hAnsi="Calibri" w:cs="Calibri"/>
                <w:b/>
                <w:color w:val="FFFFFF"/>
                <w:spacing w:val="1"/>
                <w:sz w:val="16"/>
                <w:szCs w:val="16"/>
              </w:rPr>
              <w:t xml:space="preserve"> </w:t>
            </w:r>
            <w:r>
              <w:rPr>
                <w:rFonts w:ascii="Calibri" w:eastAsia="Calibri" w:hAnsi="Calibri" w:cs="Calibri"/>
                <w:b/>
                <w:color w:val="FFFFFF"/>
                <w:sz w:val="16"/>
                <w:szCs w:val="16"/>
              </w:rPr>
              <w:t xml:space="preserve">&amp; </w:t>
            </w:r>
            <w:r>
              <w:rPr>
                <w:rFonts w:ascii="Calibri" w:eastAsia="Calibri" w:hAnsi="Calibri" w:cs="Calibri"/>
                <w:b/>
                <w:color w:val="FFFFFF"/>
                <w:spacing w:val="-1"/>
                <w:sz w:val="16"/>
                <w:szCs w:val="16"/>
              </w:rPr>
              <w:t>C</w:t>
            </w:r>
            <w:r>
              <w:rPr>
                <w:rFonts w:ascii="Calibri" w:eastAsia="Calibri" w:hAnsi="Calibri" w:cs="Calibri"/>
                <w:b/>
                <w:color w:val="FFFFFF"/>
                <w:sz w:val="16"/>
                <w:szCs w:val="16"/>
              </w:rPr>
              <w:t>o</w:t>
            </w:r>
            <w:r>
              <w:rPr>
                <w:rFonts w:ascii="Calibri" w:eastAsia="Calibri" w:hAnsi="Calibri" w:cs="Calibri"/>
                <w:b/>
                <w:color w:val="FFFFFF"/>
                <w:spacing w:val="1"/>
                <w:sz w:val="16"/>
                <w:szCs w:val="16"/>
              </w:rPr>
              <w:t>m</w:t>
            </w:r>
            <w:r>
              <w:rPr>
                <w:rFonts w:ascii="Calibri" w:eastAsia="Calibri" w:hAnsi="Calibri" w:cs="Calibri"/>
                <w:b/>
                <w:color w:val="FFFFFF"/>
                <w:spacing w:val="-1"/>
                <w:sz w:val="16"/>
                <w:szCs w:val="16"/>
              </w:rPr>
              <w:t>m</w:t>
            </w:r>
            <w:r>
              <w:rPr>
                <w:rFonts w:ascii="Calibri" w:eastAsia="Calibri" w:hAnsi="Calibri" w:cs="Calibri"/>
                <w:b/>
                <w:color w:val="FFFFFF"/>
                <w:sz w:val="16"/>
                <w:szCs w:val="16"/>
              </w:rPr>
              <w:t>un</w:t>
            </w:r>
            <w:r>
              <w:rPr>
                <w:rFonts w:ascii="Calibri" w:eastAsia="Calibri" w:hAnsi="Calibri" w:cs="Calibri"/>
                <w:b/>
                <w:color w:val="FFFFFF"/>
                <w:spacing w:val="-1"/>
                <w:sz w:val="16"/>
                <w:szCs w:val="16"/>
              </w:rPr>
              <w:t>i</w:t>
            </w:r>
            <w:r>
              <w:rPr>
                <w:rFonts w:ascii="Calibri" w:eastAsia="Calibri" w:hAnsi="Calibri" w:cs="Calibri"/>
                <w:b/>
                <w:color w:val="FFFFFF"/>
                <w:sz w:val="16"/>
                <w:szCs w:val="16"/>
              </w:rPr>
              <w:t>ca</w:t>
            </w:r>
            <w:r>
              <w:rPr>
                <w:rFonts w:ascii="Calibri" w:eastAsia="Calibri" w:hAnsi="Calibri" w:cs="Calibri"/>
                <w:b/>
                <w:color w:val="FFFFFF"/>
                <w:spacing w:val="-1"/>
                <w:sz w:val="16"/>
                <w:szCs w:val="16"/>
              </w:rPr>
              <w:t>ti</w:t>
            </w:r>
            <w:r>
              <w:rPr>
                <w:rFonts w:ascii="Calibri" w:eastAsia="Calibri" w:hAnsi="Calibri" w:cs="Calibri"/>
                <w:b/>
                <w:color w:val="FFFFFF"/>
                <w:sz w:val="16"/>
                <w:szCs w:val="16"/>
              </w:rPr>
              <w:t>ng</w:t>
            </w:r>
          </w:p>
        </w:tc>
        <w:tc>
          <w:tcPr>
            <w:tcW w:w="883" w:type="dxa"/>
            <w:tcBorders>
              <w:top w:val="single" w:sz="5" w:space="0" w:color="000000"/>
              <w:left w:val="single" w:sz="5" w:space="0" w:color="000000"/>
              <w:bottom w:val="single" w:sz="5" w:space="0" w:color="000000"/>
              <w:right w:val="single" w:sz="5" w:space="0" w:color="000000"/>
            </w:tcBorders>
            <w:shd w:val="clear" w:color="auto" w:fill="6C893A"/>
          </w:tcPr>
          <w:p w:rsidR="00445C86" w:rsidRDefault="00445C86">
            <w:pPr>
              <w:spacing w:before="1" w:line="100" w:lineRule="exact"/>
              <w:rPr>
                <w:sz w:val="10"/>
                <w:szCs w:val="10"/>
              </w:rPr>
            </w:pPr>
          </w:p>
          <w:p w:rsidR="00445C86" w:rsidRDefault="00EE299B">
            <w:pPr>
              <w:spacing w:line="180" w:lineRule="exact"/>
              <w:ind w:left="191" w:right="79" w:hanging="89"/>
              <w:rPr>
                <w:rFonts w:ascii="Calibri" w:eastAsia="Calibri" w:hAnsi="Calibri" w:cs="Calibri"/>
                <w:sz w:val="16"/>
                <w:szCs w:val="16"/>
              </w:rPr>
            </w:pPr>
            <w:r>
              <w:rPr>
                <w:rFonts w:ascii="Calibri" w:eastAsia="Calibri" w:hAnsi="Calibri" w:cs="Calibri"/>
                <w:b/>
                <w:color w:val="FFFFFF"/>
                <w:spacing w:val="1"/>
                <w:sz w:val="16"/>
                <w:szCs w:val="16"/>
              </w:rPr>
              <w:t>M</w:t>
            </w:r>
            <w:r>
              <w:rPr>
                <w:rFonts w:ascii="Calibri" w:eastAsia="Calibri" w:hAnsi="Calibri" w:cs="Calibri"/>
                <w:b/>
                <w:color w:val="FFFFFF"/>
                <w:sz w:val="16"/>
                <w:szCs w:val="16"/>
              </w:rPr>
              <w:t>an</w:t>
            </w:r>
            <w:r>
              <w:rPr>
                <w:rFonts w:ascii="Calibri" w:eastAsia="Calibri" w:hAnsi="Calibri" w:cs="Calibri"/>
                <w:b/>
                <w:color w:val="FFFFFF"/>
                <w:spacing w:val="-3"/>
                <w:sz w:val="16"/>
                <w:szCs w:val="16"/>
              </w:rPr>
              <w:t>a</w:t>
            </w:r>
            <w:r>
              <w:rPr>
                <w:rFonts w:ascii="Calibri" w:eastAsia="Calibri" w:hAnsi="Calibri" w:cs="Calibri"/>
                <w:b/>
                <w:color w:val="FFFFFF"/>
                <w:sz w:val="16"/>
                <w:szCs w:val="16"/>
              </w:rPr>
              <w:t>g</w:t>
            </w:r>
            <w:r>
              <w:rPr>
                <w:rFonts w:ascii="Calibri" w:eastAsia="Calibri" w:hAnsi="Calibri" w:cs="Calibri"/>
                <w:b/>
                <w:color w:val="FFFFFF"/>
                <w:spacing w:val="-1"/>
                <w:sz w:val="16"/>
                <w:szCs w:val="16"/>
              </w:rPr>
              <w:t>i</w:t>
            </w:r>
            <w:r>
              <w:rPr>
                <w:rFonts w:ascii="Calibri" w:eastAsia="Calibri" w:hAnsi="Calibri" w:cs="Calibri"/>
                <w:b/>
                <w:color w:val="FFFFFF"/>
                <w:sz w:val="16"/>
                <w:szCs w:val="16"/>
              </w:rPr>
              <w:t xml:space="preserve">ng </w:t>
            </w:r>
            <w:r>
              <w:rPr>
                <w:rFonts w:ascii="Calibri" w:eastAsia="Calibri" w:hAnsi="Calibri" w:cs="Calibri"/>
                <w:b/>
                <w:color w:val="FFFFFF"/>
                <w:spacing w:val="-1"/>
                <w:sz w:val="16"/>
                <w:szCs w:val="16"/>
              </w:rPr>
              <w:t>t</w:t>
            </w:r>
            <w:r>
              <w:rPr>
                <w:rFonts w:ascii="Calibri" w:eastAsia="Calibri" w:hAnsi="Calibri" w:cs="Calibri"/>
                <w:b/>
                <w:color w:val="FFFFFF"/>
                <w:sz w:val="16"/>
                <w:szCs w:val="16"/>
              </w:rPr>
              <w:t>he</w:t>
            </w:r>
            <w:r>
              <w:rPr>
                <w:rFonts w:ascii="Calibri" w:eastAsia="Calibri" w:hAnsi="Calibri" w:cs="Calibri"/>
                <w:b/>
                <w:color w:val="FFFFFF"/>
                <w:spacing w:val="1"/>
                <w:sz w:val="16"/>
                <w:szCs w:val="16"/>
              </w:rPr>
              <w:t xml:space="preserve"> </w:t>
            </w:r>
            <w:r>
              <w:rPr>
                <w:rFonts w:ascii="Calibri" w:eastAsia="Calibri" w:hAnsi="Calibri" w:cs="Calibri"/>
                <w:b/>
                <w:color w:val="FFFFFF"/>
                <w:sz w:val="16"/>
                <w:szCs w:val="16"/>
              </w:rPr>
              <w:t>R</w:t>
            </w:r>
            <w:r>
              <w:rPr>
                <w:rFonts w:ascii="Calibri" w:eastAsia="Calibri" w:hAnsi="Calibri" w:cs="Calibri"/>
                <w:b/>
                <w:color w:val="FFFFFF"/>
                <w:spacing w:val="-2"/>
                <w:sz w:val="16"/>
                <w:szCs w:val="16"/>
              </w:rPr>
              <w:t>I</w:t>
            </w:r>
            <w:r>
              <w:rPr>
                <w:rFonts w:ascii="Calibri" w:eastAsia="Calibri" w:hAnsi="Calibri" w:cs="Calibri"/>
                <w:b/>
                <w:color w:val="FFFFFF"/>
                <w:sz w:val="16"/>
                <w:szCs w:val="16"/>
              </w:rPr>
              <w:t>A</w:t>
            </w:r>
          </w:p>
        </w:tc>
        <w:tc>
          <w:tcPr>
            <w:tcW w:w="884" w:type="dxa"/>
            <w:vMerge/>
            <w:tcBorders>
              <w:left w:val="single" w:sz="5" w:space="0" w:color="000000"/>
              <w:right w:val="single" w:sz="5" w:space="0" w:color="000000"/>
            </w:tcBorders>
            <w:shd w:val="clear" w:color="auto" w:fill="6C893A"/>
          </w:tcPr>
          <w:p w:rsidR="00445C86" w:rsidRDefault="00445C86"/>
        </w:tc>
        <w:tc>
          <w:tcPr>
            <w:tcW w:w="886" w:type="dxa"/>
            <w:vMerge/>
            <w:tcBorders>
              <w:left w:val="single" w:sz="5" w:space="0" w:color="000000"/>
              <w:right w:val="single" w:sz="5" w:space="0" w:color="000000"/>
            </w:tcBorders>
            <w:shd w:val="clear" w:color="auto" w:fill="6C893A"/>
          </w:tcPr>
          <w:p w:rsidR="00445C86" w:rsidRDefault="00445C86"/>
        </w:tc>
      </w:tr>
      <w:tr w:rsidR="00445C86">
        <w:trPr>
          <w:trHeight w:hRule="exact" w:val="312"/>
        </w:trPr>
        <w:tc>
          <w:tcPr>
            <w:tcW w:w="1317" w:type="dxa"/>
            <w:vMerge/>
            <w:tcBorders>
              <w:left w:val="single" w:sz="5" w:space="0" w:color="000000"/>
              <w:bottom w:val="single" w:sz="5" w:space="0" w:color="000000"/>
              <w:right w:val="single" w:sz="5" w:space="0" w:color="000000"/>
            </w:tcBorders>
            <w:shd w:val="clear" w:color="auto" w:fill="6C893A"/>
          </w:tcPr>
          <w:p w:rsidR="00445C86" w:rsidRDefault="00445C86"/>
        </w:tc>
        <w:tc>
          <w:tcPr>
            <w:tcW w:w="662" w:type="dxa"/>
            <w:vMerge/>
            <w:tcBorders>
              <w:left w:val="single" w:sz="5" w:space="0" w:color="000000"/>
              <w:bottom w:val="single" w:sz="5" w:space="0" w:color="000000"/>
              <w:right w:val="single" w:sz="5" w:space="0" w:color="000000"/>
            </w:tcBorders>
            <w:shd w:val="clear" w:color="auto" w:fill="6C893A"/>
          </w:tcPr>
          <w:p w:rsidR="00445C86" w:rsidRDefault="00445C86"/>
        </w:tc>
        <w:tc>
          <w:tcPr>
            <w:tcW w:w="845" w:type="dxa"/>
            <w:vMerge/>
            <w:tcBorders>
              <w:left w:val="single" w:sz="5" w:space="0" w:color="000000"/>
              <w:bottom w:val="single" w:sz="5" w:space="0" w:color="000000"/>
              <w:right w:val="single" w:sz="5" w:space="0" w:color="000000"/>
            </w:tcBorders>
            <w:shd w:val="clear" w:color="auto" w:fill="6C893A"/>
          </w:tcPr>
          <w:p w:rsidR="00445C86" w:rsidRDefault="00445C86"/>
        </w:tc>
        <w:tc>
          <w:tcPr>
            <w:tcW w:w="4970" w:type="dxa"/>
            <w:gridSpan w:val="5"/>
            <w:tcBorders>
              <w:top w:val="nil"/>
              <w:left w:val="single" w:sz="5" w:space="0" w:color="000000"/>
              <w:bottom w:val="nil"/>
              <w:right w:val="single" w:sz="5" w:space="0" w:color="000000"/>
            </w:tcBorders>
          </w:tcPr>
          <w:p w:rsidR="00445C86" w:rsidRDefault="00EE299B">
            <w:pPr>
              <w:spacing w:before="61"/>
              <w:ind w:left="1655"/>
              <w:rPr>
                <w:rFonts w:ascii="Calibri" w:eastAsia="Calibri" w:hAnsi="Calibri" w:cs="Calibri"/>
                <w:sz w:val="16"/>
                <w:szCs w:val="16"/>
              </w:rPr>
            </w:pPr>
            <w:r>
              <w:rPr>
                <w:rFonts w:ascii="Calibri" w:eastAsia="Calibri" w:hAnsi="Calibri" w:cs="Calibri"/>
                <w:b/>
                <w:color w:val="4F6128"/>
                <w:spacing w:val="1"/>
                <w:sz w:val="16"/>
                <w:szCs w:val="16"/>
              </w:rPr>
              <w:t>E</w:t>
            </w:r>
            <w:r>
              <w:rPr>
                <w:rFonts w:ascii="Calibri" w:eastAsia="Calibri" w:hAnsi="Calibri" w:cs="Calibri"/>
                <w:b/>
                <w:color w:val="4F6128"/>
                <w:sz w:val="16"/>
                <w:szCs w:val="16"/>
              </w:rPr>
              <w:t>s</w:t>
            </w:r>
            <w:r>
              <w:rPr>
                <w:rFonts w:ascii="Calibri" w:eastAsia="Calibri" w:hAnsi="Calibri" w:cs="Calibri"/>
                <w:b/>
                <w:color w:val="4F6128"/>
                <w:spacing w:val="-1"/>
                <w:sz w:val="16"/>
                <w:szCs w:val="16"/>
              </w:rPr>
              <w:t>ti</w:t>
            </w:r>
            <w:r>
              <w:rPr>
                <w:rFonts w:ascii="Calibri" w:eastAsia="Calibri" w:hAnsi="Calibri" w:cs="Calibri"/>
                <w:b/>
                <w:color w:val="4F6128"/>
                <w:spacing w:val="1"/>
                <w:sz w:val="16"/>
                <w:szCs w:val="16"/>
              </w:rPr>
              <w:t>m</w:t>
            </w:r>
            <w:r>
              <w:rPr>
                <w:rFonts w:ascii="Calibri" w:eastAsia="Calibri" w:hAnsi="Calibri" w:cs="Calibri"/>
                <w:b/>
                <w:color w:val="4F6128"/>
                <w:sz w:val="16"/>
                <w:szCs w:val="16"/>
              </w:rPr>
              <w:t>a</w:t>
            </w:r>
            <w:r>
              <w:rPr>
                <w:rFonts w:ascii="Calibri" w:eastAsia="Calibri" w:hAnsi="Calibri" w:cs="Calibri"/>
                <w:b/>
                <w:color w:val="4F6128"/>
                <w:spacing w:val="-3"/>
                <w:sz w:val="16"/>
                <w:szCs w:val="16"/>
              </w:rPr>
              <w:t>t</w:t>
            </w:r>
            <w:r>
              <w:rPr>
                <w:rFonts w:ascii="Calibri" w:eastAsia="Calibri" w:hAnsi="Calibri" w:cs="Calibri"/>
                <w:b/>
                <w:color w:val="4F6128"/>
                <w:sz w:val="16"/>
                <w:szCs w:val="16"/>
              </w:rPr>
              <w:t xml:space="preserve">ed </w:t>
            </w:r>
            <w:r>
              <w:rPr>
                <w:rFonts w:ascii="Calibri" w:eastAsia="Calibri" w:hAnsi="Calibri" w:cs="Calibri"/>
                <w:b/>
                <w:color w:val="4F6128"/>
                <w:spacing w:val="-1"/>
                <w:sz w:val="16"/>
                <w:szCs w:val="16"/>
              </w:rPr>
              <w:t>Tim</w:t>
            </w:r>
            <w:r>
              <w:rPr>
                <w:rFonts w:ascii="Calibri" w:eastAsia="Calibri" w:hAnsi="Calibri" w:cs="Calibri"/>
                <w:b/>
                <w:color w:val="4F6128"/>
                <w:sz w:val="16"/>
                <w:szCs w:val="16"/>
              </w:rPr>
              <w:t>e</w:t>
            </w:r>
            <w:r>
              <w:rPr>
                <w:rFonts w:ascii="Calibri" w:eastAsia="Calibri" w:hAnsi="Calibri" w:cs="Calibri"/>
                <w:b/>
                <w:color w:val="4F6128"/>
                <w:spacing w:val="1"/>
                <w:sz w:val="16"/>
                <w:szCs w:val="16"/>
              </w:rPr>
              <w:t xml:space="preserve"> </w:t>
            </w:r>
            <w:r>
              <w:rPr>
                <w:rFonts w:ascii="Calibri" w:eastAsia="Calibri" w:hAnsi="Calibri" w:cs="Calibri"/>
                <w:b/>
                <w:color w:val="4F6128"/>
                <w:sz w:val="16"/>
                <w:szCs w:val="16"/>
              </w:rPr>
              <w:t>(</w:t>
            </w:r>
            <w:r>
              <w:rPr>
                <w:rFonts w:ascii="Calibri" w:eastAsia="Calibri" w:hAnsi="Calibri" w:cs="Calibri"/>
                <w:b/>
                <w:color w:val="4F6128"/>
                <w:spacing w:val="-1"/>
                <w:sz w:val="16"/>
                <w:szCs w:val="16"/>
              </w:rPr>
              <w:t>i</w:t>
            </w:r>
            <w:r>
              <w:rPr>
                <w:rFonts w:ascii="Calibri" w:eastAsia="Calibri" w:hAnsi="Calibri" w:cs="Calibri"/>
                <w:b/>
                <w:color w:val="4F6128"/>
                <w:sz w:val="16"/>
                <w:szCs w:val="16"/>
              </w:rPr>
              <w:t xml:space="preserve">n </w:t>
            </w:r>
            <w:r>
              <w:rPr>
                <w:rFonts w:ascii="Calibri" w:eastAsia="Calibri" w:hAnsi="Calibri" w:cs="Calibri"/>
                <w:b/>
                <w:color w:val="4F6128"/>
                <w:spacing w:val="-1"/>
                <w:sz w:val="16"/>
                <w:szCs w:val="16"/>
              </w:rPr>
              <w:t>D</w:t>
            </w:r>
            <w:r>
              <w:rPr>
                <w:rFonts w:ascii="Calibri" w:eastAsia="Calibri" w:hAnsi="Calibri" w:cs="Calibri"/>
                <w:b/>
                <w:color w:val="4F6128"/>
                <w:sz w:val="16"/>
                <w:szCs w:val="16"/>
              </w:rPr>
              <w:t>ay</w:t>
            </w:r>
            <w:r>
              <w:rPr>
                <w:rFonts w:ascii="Calibri" w:eastAsia="Calibri" w:hAnsi="Calibri" w:cs="Calibri"/>
                <w:b/>
                <w:color w:val="4F6128"/>
                <w:spacing w:val="-1"/>
                <w:sz w:val="16"/>
                <w:szCs w:val="16"/>
              </w:rPr>
              <w:t>s</w:t>
            </w:r>
            <w:r>
              <w:rPr>
                <w:rFonts w:ascii="Calibri" w:eastAsia="Calibri" w:hAnsi="Calibri" w:cs="Calibri"/>
                <w:b/>
                <w:color w:val="4F6128"/>
                <w:sz w:val="16"/>
                <w:szCs w:val="16"/>
              </w:rPr>
              <w:t>)</w:t>
            </w:r>
          </w:p>
        </w:tc>
        <w:tc>
          <w:tcPr>
            <w:tcW w:w="884" w:type="dxa"/>
            <w:vMerge/>
            <w:tcBorders>
              <w:left w:val="single" w:sz="5" w:space="0" w:color="000000"/>
              <w:bottom w:val="single" w:sz="5" w:space="0" w:color="000000"/>
              <w:right w:val="single" w:sz="5" w:space="0" w:color="000000"/>
            </w:tcBorders>
            <w:shd w:val="clear" w:color="auto" w:fill="6C893A"/>
          </w:tcPr>
          <w:p w:rsidR="00445C86" w:rsidRDefault="00445C86"/>
        </w:tc>
        <w:tc>
          <w:tcPr>
            <w:tcW w:w="886" w:type="dxa"/>
            <w:vMerge/>
            <w:tcBorders>
              <w:left w:val="single" w:sz="5" w:space="0" w:color="000000"/>
              <w:bottom w:val="single" w:sz="5" w:space="0" w:color="000000"/>
              <w:right w:val="single" w:sz="5" w:space="0" w:color="000000"/>
            </w:tcBorders>
            <w:shd w:val="clear" w:color="auto" w:fill="6C893A"/>
          </w:tcPr>
          <w:p w:rsidR="00445C86" w:rsidRDefault="00445C86"/>
        </w:tc>
      </w:tr>
      <w:tr w:rsidR="00445C86">
        <w:trPr>
          <w:trHeight w:hRule="exact" w:val="406"/>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2"/>
              <w:ind w:left="97"/>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e</w:t>
            </w:r>
          </w:p>
          <w:p w:rsidR="00445C86" w:rsidRDefault="00EE299B">
            <w:pPr>
              <w:spacing w:line="180" w:lineRule="exact"/>
              <w:ind w:left="97"/>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itio</w:t>
            </w:r>
            <w:r>
              <w:rPr>
                <w:rFonts w:ascii="Calibri" w:eastAsia="Calibri" w:hAnsi="Calibri" w:cs="Calibri"/>
                <w:sz w:val="16"/>
                <w:szCs w:val="16"/>
              </w:rPr>
              <w:t>n/</w:t>
            </w:r>
            <w:r>
              <w:rPr>
                <w:rFonts w:ascii="Calibri" w:eastAsia="Calibri" w:hAnsi="Calibri" w:cs="Calibri"/>
                <w:spacing w:val="-1"/>
                <w:sz w:val="16"/>
                <w:szCs w:val="16"/>
              </w:rPr>
              <w:t>Ro</w:t>
            </w:r>
            <w:r>
              <w:rPr>
                <w:rFonts w:ascii="Calibri" w:eastAsia="Calibri" w:hAnsi="Calibri" w:cs="Calibri"/>
                <w:spacing w:val="1"/>
                <w:sz w:val="16"/>
                <w:szCs w:val="16"/>
              </w:rPr>
              <w:t>l</w:t>
            </w:r>
            <w:r>
              <w:rPr>
                <w:rFonts w:ascii="Calibri" w:eastAsia="Calibri" w:hAnsi="Calibri" w:cs="Calibri"/>
                <w:spacing w:val="-1"/>
                <w:sz w:val="16"/>
                <w:szCs w:val="16"/>
              </w:rPr>
              <w:t>e</w:t>
            </w:r>
            <w:r>
              <w:rPr>
                <w:rFonts w:ascii="Calibri" w:eastAsia="Calibri" w:hAnsi="Calibri" w:cs="Calibri"/>
                <w:sz w:val="16"/>
                <w:szCs w:val="16"/>
              </w:rPr>
              <w:t>)</w:t>
            </w:r>
          </w:p>
        </w:tc>
        <w:tc>
          <w:tcPr>
            <w:tcW w:w="662" w:type="dxa"/>
            <w:tcBorders>
              <w:top w:val="single" w:sz="5" w:space="0" w:color="000000"/>
              <w:left w:val="single" w:sz="5" w:space="0" w:color="000000"/>
              <w:bottom w:val="single" w:sz="5" w:space="0" w:color="000000"/>
              <w:right w:val="single" w:sz="5" w:space="0" w:color="000000"/>
            </w:tcBorders>
          </w:tcPr>
          <w:p w:rsidR="00445C86" w:rsidRDefault="00445C86"/>
        </w:tc>
        <w:tc>
          <w:tcPr>
            <w:tcW w:w="845" w:type="dxa"/>
            <w:tcBorders>
              <w:top w:val="single" w:sz="5" w:space="0" w:color="000000"/>
              <w:left w:val="single" w:sz="5" w:space="0" w:color="000000"/>
              <w:bottom w:val="single" w:sz="5" w:space="0" w:color="000000"/>
              <w:right w:val="single" w:sz="5" w:space="0" w:color="000000"/>
            </w:tcBorders>
          </w:tcPr>
          <w:p w:rsidR="00445C86" w:rsidRDefault="00445C86"/>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445C86"/>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99"/>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line="180" w:lineRule="exact"/>
              <w:ind w:left="97"/>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e</w:t>
            </w:r>
          </w:p>
          <w:p w:rsidR="00445C86" w:rsidRDefault="00EE299B">
            <w:pPr>
              <w:spacing w:line="180" w:lineRule="exact"/>
              <w:ind w:left="97"/>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itio</w:t>
            </w:r>
            <w:r>
              <w:rPr>
                <w:rFonts w:ascii="Calibri" w:eastAsia="Calibri" w:hAnsi="Calibri" w:cs="Calibri"/>
                <w:sz w:val="16"/>
                <w:szCs w:val="16"/>
              </w:rPr>
              <w:t>n/</w:t>
            </w:r>
            <w:r>
              <w:rPr>
                <w:rFonts w:ascii="Calibri" w:eastAsia="Calibri" w:hAnsi="Calibri" w:cs="Calibri"/>
                <w:spacing w:val="-1"/>
                <w:sz w:val="16"/>
                <w:szCs w:val="16"/>
              </w:rPr>
              <w:t>Ro</w:t>
            </w:r>
            <w:r>
              <w:rPr>
                <w:rFonts w:ascii="Calibri" w:eastAsia="Calibri" w:hAnsi="Calibri" w:cs="Calibri"/>
                <w:spacing w:val="1"/>
                <w:sz w:val="16"/>
                <w:szCs w:val="16"/>
              </w:rPr>
              <w:t>l</w:t>
            </w:r>
            <w:r>
              <w:rPr>
                <w:rFonts w:ascii="Calibri" w:eastAsia="Calibri" w:hAnsi="Calibri" w:cs="Calibri"/>
                <w:spacing w:val="-1"/>
                <w:sz w:val="16"/>
                <w:szCs w:val="16"/>
              </w:rPr>
              <w:t>e</w:t>
            </w:r>
            <w:r>
              <w:rPr>
                <w:rFonts w:ascii="Calibri" w:eastAsia="Calibri" w:hAnsi="Calibri" w:cs="Calibri"/>
                <w:sz w:val="16"/>
                <w:szCs w:val="16"/>
              </w:rPr>
              <w:t>)</w:t>
            </w:r>
          </w:p>
        </w:tc>
        <w:tc>
          <w:tcPr>
            <w:tcW w:w="662" w:type="dxa"/>
            <w:tcBorders>
              <w:top w:val="single" w:sz="5" w:space="0" w:color="000000"/>
              <w:left w:val="single" w:sz="5" w:space="0" w:color="000000"/>
              <w:bottom w:val="single" w:sz="5" w:space="0" w:color="000000"/>
              <w:right w:val="single" w:sz="5" w:space="0" w:color="000000"/>
            </w:tcBorders>
          </w:tcPr>
          <w:p w:rsidR="00445C86" w:rsidRDefault="00445C86"/>
        </w:tc>
        <w:tc>
          <w:tcPr>
            <w:tcW w:w="845" w:type="dxa"/>
            <w:tcBorders>
              <w:top w:val="single" w:sz="5" w:space="0" w:color="000000"/>
              <w:left w:val="single" w:sz="5" w:space="0" w:color="000000"/>
              <w:bottom w:val="single" w:sz="5" w:space="0" w:color="000000"/>
              <w:right w:val="single" w:sz="5" w:space="0" w:color="000000"/>
            </w:tcBorders>
          </w:tcPr>
          <w:p w:rsidR="00445C86" w:rsidRDefault="00445C86"/>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445C86"/>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401"/>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ind w:left="97"/>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e</w:t>
            </w:r>
          </w:p>
          <w:p w:rsidR="00445C86" w:rsidRDefault="00EE299B">
            <w:pPr>
              <w:spacing w:line="180" w:lineRule="exact"/>
              <w:ind w:left="97"/>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P</w:t>
            </w:r>
            <w:r>
              <w:rPr>
                <w:rFonts w:ascii="Calibri" w:eastAsia="Calibri" w:hAnsi="Calibri" w:cs="Calibri"/>
                <w:spacing w:val="-1"/>
                <w:sz w:val="16"/>
                <w:szCs w:val="16"/>
              </w:rPr>
              <w:t>o</w:t>
            </w:r>
            <w:r>
              <w:rPr>
                <w:rFonts w:ascii="Calibri" w:eastAsia="Calibri" w:hAnsi="Calibri" w:cs="Calibri"/>
                <w:sz w:val="16"/>
                <w:szCs w:val="16"/>
              </w:rPr>
              <w:t>s</w:t>
            </w:r>
            <w:r>
              <w:rPr>
                <w:rFonts w:ascii="Calibri" w:eastAsia="Calibri" w:hAnsi="Calibri" w:cs="Calibri"/>
                <w:spacing w:val="-1"/>
                <w:sz w:val="16"/>
                <w:szCs w:val="16"/>
              </w:rPr>
              <w:t>itio</w:t>
            </w:r>
            <w:r>
              <w:rPr>
                <w:rFonts w:ascii="Calibri" w:eastAsia="Calibri" w:hAnsi="Calibri" w:cs="Calibri"/>
                <w:sz w:val="16"/>
                <w:szCs w:val="16"/>
              </w:rPr>
              <w:t>n/</w:t>
            </w:r>
            <w:r>
              <w:rPr>
                <w:rFonts w:ascii="Calibri" w:eastAsia="Calibri" w:hAnsi="Calibri" w:cs="Calibri"/>
                <w:spacing w:val="-1"/>
                <w:sz w:val="16"/>
                <w:szCs w:val="16"/>
              </w:rPr>
              <w:t>Ro</w:t>
            </w:r>
            <w:r>
              <w:rPr>
                <w:rFonts w:ascii="Calibri" w:eastAsia="Calibri" w:hAnsi="Calibri" w:cs="Calibri"/>
                <w:spacing w:val="1"/>
                <w:sz w:val="16"/>
                <w:szCs w:val="16"/>
              </w:rPr>
              <w:t>l</w:t>
            </w:r>
            <w:r>
              <w:rPr>
                <w:rFonts w:ascii="Calibri" w:eastAsia="Calibri" w:hAnsi="Calibri" w:cs="Calibri"/>
                <w:spacing w:val="-1"/>
                <w:sz w:val="16"/>
                <w:szCs w:val="16"/>
              </w:rPr>
              <w:t>e</w:t>
            </w:r>
            <w:r>
              <w:rPr>
                <w:rFonts w:ascii="Calibri" w:eastAsia="Calibri" w:hAnsi="Calibri" w:cs="Calibri"/>
                <w:sz w:val="16"/>
                <w:szCs w:val="16"/>
              </w:rPr>
              <w:t>)</w:t>
            </w:r>
          </w:p>
        </w:tc>
        <w:tc>
          <w:tcPr>
            <w:tcW w:w="662" w:type="dxa"/>
            <w:tcBorders>
              <w:top w:val="single" w:sz="5" w:space="0" w:color="000000"/>
              <w:left w:val="single" w:sz="5" w:space="0" w:color="000000"/>
              <w:bottom w:val="single" w:sz="5" w:space="0" w:color="000000"/>
              <w:right w:val="single" w:sz="5" w:space="0" w:color="000000"/>
            </w:tcBorders>
          </w:tcPr>
          <w:p w:rsidR="00445C86" w:rsidRDefault="00445C86"/>
        </w:tc>
        <w:tc>
          <w:tcPr>
            <w:tcW w:w="845" w:type="dxa"/>
            <w:tcBorders>
              <w:top w:val="single" w:sz="5" w:space="0" w:color="000000"/>
              <w:left w:val="single" w:sz="5" w:space="0" w:color="000000"/>
              <w:bottom w:val="single" w:sz="5" w:space="0" w:color="000000"/>
              <w:right w:val="single" w:sz="5" w:space="0" w:color="000000"/>
            </w:tcBorders>
          </w:tcPr>
          <w:p w:rsidR="00445C86" w:rsidRDefault="00445C86"/>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445C86"/>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7"/>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97"/>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pacing w:val="-1"/>
                <w:sz w:val="16"/>
                <w:szCs w:val="16"/>
              </w:rPr>
              <w:t>tc</w:t>
            </w:r>
            <w:r>
              <w:rPr>
                <w:rFonts w:ascii="Calibri" w:eastAsia="Calibri" w:hAnsi="Calibri" w:cs="Calibri"/>
                <w:sz w:val="16"/>
                <w:szCs w:val="16"/>
              </w:rPr>
              <w:t>.</w:t>
            </w:r>
          </w:p>
        </w:tc>
        <w:tc>
          <w:tcPr>
            <w:tcW w:w="662" w:type="dxa"/>
            <w:tcBorders>
              <w:top w:val="single" w:sz="5" w:space="0" w:color="000000"/>
              <w:left w:val="single" w:sz="5" w:space="0" w:color="000000"/>
              <w:bottom w:val="single" w:sz="5" w:space="0" w:color="000000"/>
              <w:right w:val="single" w:sz="5" w:space="0" w:color="000000"/>
            </w:tcBorders>
          </w:tcPr>
          <w:p w:rsidR="00445C86" w:rsidRDefault="00445C86"/>
        </w:tc>
        <w:tc>
          <w:tcPr>
            <w:tcW w:w="845" w:type="dxa"/>
            <w:tcBorders>
              <w:top w:val="single" w:sz="5" w:space="0" w:color="000000"/>
              <w:left w:val="single" w:sz="5" w:space="0" w:color="000000"/>
              <w:bottom w:val="single" w:sz="5" w:space="0" w:color="000000"/>
              <w:right w:val="single" w:sz="5" w:space="0" w:color="000000"/>
            </w:tcBorders>
          </w:tcPr>
          <w:p w:rsidR="00445C86" w:rsidRDefault="00445C86"/>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445C86"/>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00"/>
        </w:trPr>
        <w:tc>
          <w:tcPr>
            <w:tcW w:w="1317"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587"/>
              <w:rPr>
                <w:rFonts w:ascii="Calibri" w:eastAsia="Calibri" w:hAnsi="Calibri" w:cs="Calibri"/>
                <w:sz w:val="16"/>
                <w:szCs w:val="16"/>
              </w:rPr>
            </w:pPr>
            <w:r>
              <w:rPr>
                <w:rFonts w:ascii="Calibri" w:eastAsia="Calibri" w:hAnsi="Calibri" w:cs="Calibri"/>
                <w:b/>
                <w:spacing w:val="1"/>
                <w:sz w:val="16"/>
                <w:szCs w:val="16"/>
              </w:rPr>
              <w:t>S</w:t>
            </w:r>
            <w:r>
              <w:rPr>
                <w:rFonts w:ascii="Calibri" w:eastAsia="Calibri" w:hAnsi="Calibri" w:cs="Calibri"/>
                <w:b/>
                <w:sz w:val="16"/>
                <w:szCs w:val="16"/>
              </w:rPr>
              <w:t>u</w:t>
            </w:r>
            <w:r>
              <w:rPr>
                <w:rFonts w:ascii="Calibri" w:eastAsia="Calibri" w:hAnsi="Calibri" w:cs="Calibri"/>
                <w:b/>
                <w:spacing w:val="-2"/>
                <w:sz w:val="16"/>
                <w:szCs w:val="16"/>
              </w:rPr>
              <w:t>b</w:t>
            </w:r>
            <w:r>
              <w:rPr>
                <w:rFonts w:ascii="Calibri" w:eastAsia="Calibri" w:hAnsi="Calibri" w:cs="Calibri"/>
                <w:b/>
                <w:spacing w:val="1"/>
                <w:sz w:val="16"/>
                <w:szCs w:val="16"/>
              </w:rPr>
              <w:t>-</w:t>
            </w:r>
            <w:r>
              <w:rPr>
                <w:rFonts w:ascii="Calibri" w:eastAsia="Calibri" w:hAnsi="Calibri" w:cs="Calibri"/>
                <w:b/>
                <w:spacing w:val="-1"/>
                <w:sz w:val="16"/>
                <w:szCs w:val="16"/>
              </w:rPr>
              <w:t>t</w:t>
            </w:r>
            <w:r>
              <w:rPr>
                <w:rFonts w:ascii="Calibri" w:eastAsia="Calibri" w:hAnsi="Calibri" w:cs="Calibri"/>
                <w:b/>
                <w:sz w:val="16"/>
                <w:szCs w:val="16"/>
              </w:rPr>
              <w:t>o</w:t>
            </w:r>
            <w:r>
              <w:rPr>
                <w:rFonts w:ascii="Calibri" w:eastAsia="Calibri" w:hAnsi="Calibri" w:cs="Calibri"/>
                <w:b/>
                <w:spacing w:val="-1"/>
                <w:sz w:val="16"/>
                <w:szCs w:val="16"/>
              </w:rPr>
              <w:t>t</w:t>
            </w:r>
            <w:r>
              <w:rPr>
                <w:rFonts w:ascii="Calibri" w:eastAsia="Calibri" w:hAnsi="Calibri" w:cs="Calibri"/>
                <w:b/>
                <w:sz w:val="16"/>
                <w:szCs w:val="16"/>
              </w:rPr>
              <w:t>al</w:t>
            </w:r>
          </w:p>
        </w:tc>
        <w:tc>
          <w:tcPr>
            <w:tcW w:w="662"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797"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925"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1260"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883"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884"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886"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r>
      <w:tr w:rsidR="00445C86">
        <w:trPr>
          <w:trHeight w:hRule="exact" w:val="314"/>
        </w:trPr>
        <w:tc>
          <w:tcPr>
            <w:tcW w:w="1317" w:type="dxa"/>
            <w:tcBorders>
              <w:top w:val="single" w:sz="5" w:space="0" w:color="000000"/>
              <w:left w:val="single" w:sz="5" w:space="0" w:color="000000"/>
              <w:bottom w:val="single" w:sz="5" w:space="0" w:color="000000"/>
              <w:right w:val="single" w:sz="5" w:space="0" w:color="000000"/>
            </w:tcBorders>
          </w:tcPr>
          <w:p w:rsidR="00445C86" w:rsidRDefault="00445C86"/>
        </w:tc>
        <w:tc>
          <w:tcPr>
            <w:tcW w:w="662" w:type="dxa"/>
            <w:tcBorders>
              <w:top w:val="single" w:sz="5" w:space="0" w:color="000000"/>
              <w:left w:val="single" w:sz="5" w:space="0" w:color="000000"/>
              <w:bottom w:val="single" w:sz="5" w:space="0" w:color="000000"/>
              <w:right w:val="single" w:sz="5" w:space="0" w:color="000000"/>
            </w:tcBorders>
          </w:tcPr>
          <w:p w:rsidR="00445C86" w:rsidRDefault="00445C86"/>
        </w:tc>
        <w:tc>
          <w:tcPr>
            <w:tcW w:w="845" w:type="dxa"/>
            <w:tcBorders>
              <w:top w:val="single" w:sz="5" w:space="0" w:color="000000"/>
              <w:left w:val="single" w:sz="5" w:space="0" w:color="000000"/>
              <w:bottom w:val="single" w:sz="5" w:space="0" w:color="000000"/>
              <w:right w:val="single" w:sz="5" w:space="0" w:color="000000"/>
            </w:tcBorders>
          </w:tcPr>
          <w:p w:rsidR="00445C86" w:rsidRDefault="00445C86"/>
        </w:tc>
        <w:tc>
          <w:tcPr>
            <w:tcW w:w="4970" w:type="dxa"/>
            <w:gridSpan w:val="5"/>
            <w:tcBorders>
              <w:top w:val="nil"/>
              <w:left w:val="single" w:sz="5" w:space="0" w:color="000000"/>
              <w:bottom w:val="nil"/>
              <w:right w:val="single" w:sz="5" w:space="0" w:color="000000"/>
            </w:tcBorders>
          </w:tcPr>
          <w:p w:rsidR="00445C86" w:rsidRDefault="00EE299B">
            <w:pPr>
              <w:spacing w:before="61"/>
              <w:ind w:left="1523"/>
              <w:rPr>
                <w:rFonts w:ascii="Calibri" w:eastAsia="Calibri" w:hAnsi="Calibri" w:cs="Calibri"/>
                <w:sz w:val="16"/>
                <w:szCs w:val="16"/>
              </w:rPr>
            </w:pPr>
            <w:r>
              <w:rPr>
                <w:rFonts w:ascii="Calibri" w:eastAsia="Calibri" w:hAnsi="Calibri" w:cs="Calibri"/>
                <w:b/>
                <w:color w:val="4F6128"/>
                <w:spacing w:val="1"/>
                <w:sz w:val="16"/>
                <w:szCs w:val="16"/>
              </w:rPr>
              <w:t>E</w:t>
            </w:r>
            <w:r>
              <w:rPr>
                <w:rFonts w:ascii="Calibri" w:eastAsia="Calibri" w:hAnsi="Calibri" w:cs="Calibri"/>
                <w:b/>
                <w:color w:val="4F6128"/>
                <w:sz w:val="16"/>
                <w:szCs w:val="16"/>
              </w:rPr>
              <w:t>s</w:t>
            </w:r>
            <w:r>
              <w:rPr>
                <w:rFonts w:ascii="Calibri" w:eastAsia="Calibri" w:hAnsi="Calibri" w:cs="Calibri"/>
                <w:b/>
                <w:color w:val="4F6128"/>
                <w:spacing w:val="-1"/>
                <w:sz w:val="16"/>
                <w:szCs w:val="16"/>
              </w:rPr>
              <w:t>ti</w:t>
            </w:r>
            <w:r>
              <w:rPr>
                <w:rFonts w:ascii="Calibri" w:eastAsia="Calibri" w:hAnsi="Calibri" w:cs="Calibri"/>
                <w:b/>
                <w:color w:val="4F6128"/>
                <w:spacing w:val="1"/>
                <w:sz w:val="16"/>
                <w:szCs w:val="16"/>
              </w:rPr>
              <w:t>m</w:t>
            </w:r>
            <w:r>
              <w:rPr>
                <w:rFonts w:ascii="Calibri" w:eastAsia="Calibri" w:hAnsi="Calibri" w:cs="Calibri"/>
                <w:b/>
                <w:color w:val="4F6128"/>
                <w:sz w:val="16"/>
                <w:szCs w:val="16"/>
              </w:rPr>
              <w:t>a</w:t>
            </w:r>
            <w:r>
              <w:rPr>
                <w:rFonts w:ascii="Calibri" w:eastAsia="Calibri" w:hAnsi="Calibri" w:cs="Calibri"/>
                <w:b/>
                <w:color w:val="4F6128"/>
                <w:spacing w:val="-3"/>
                <w:sz w:val="16"/>
                <w:szCs w:val="16"/>
              </w:rPr>
              <w:t>t</w:t>
            </w:r>
            <w:r>
              <w:rPr>
                <w:rFonts w:ascii="Calibri" w:eastAsia="Calibri" w:hAnsi="Calibri" w:cs="Calibri"/>
                <w:b/>
                <w:color w:val="4F6128"/>
                <w:sz w:val="16"/>
                <w:szCs w:val="16"/>
              </w:rPr>
              <w:t>ed</w:t>
            </w:r>
            <w:r>
              <w:rPr>
                <w:rFonts w:ascii="Calibri" w:eastAsia="Calibri" w:hAnsi="Calibri" w:cs="Calibri"/>
                <w:b/>
                <w:color w:val="4F6128"/>
                <w:spacing w:val="1"/>
                <w:sz w:val="16"/>
                <w:szCs w:val="16"/>
              </w:rPr>
              <w:t xml:space="preserve"> </w:t>
            </w:r>
            <w:r>
              <w:rPr>
                <w:rFonts w:ascii="Calibri" w:eastAsia="Calibri" w:hAnsi="Calibri" w:cs="Calibri"/>
                <w:b/>
                <w:color w:val="4F6128"/>
                <w:spacing w:val="-1"/>
                <w:sz w:val="16"/>
                <w:szCs w:val="16"/>
              </w:rPr>
              <w:t>Di</w:t>
            </w:r>
            <w:r>
              <w:rPr>
                <w:rFonts w:ascii="Calibri" w:eastAsia="Calibri" w:hAnsi="Calibri" w:cs="Calibri"/>
                <w:b/>
                <w:color w:val="4F6128"/>
                <w:sz w:val="16"/>
                <w:szCs w:val="16"/>
              </w:rPr>
              <w:t>sbu</w:t>
            </w:r>
            <w:r>
              <w:rPr>
                <w:rFonts w:ascii="Calibri" w:eastAsia="Calibri" w:hAnsi="Calibri" w:cs="Calibri"/>
                <w:b/>
                <w:color w:val="4F6128"/>
                <w:spacing w:val="-2"/>
                <w:sz w:val="16"/>
                <w:szCs w:val="16"/>
              </w:rPr>
              <w:t>r</w:t>
            </w:r>
            <w:r>
              <w:rPr>
                <w:rFonts w:ascii="Calibri" w:eastAsia="Calibri" w:hAnsi="Calibri" w:cs="Calibri"/>
                <w:b/>
                <w:color w:val="4F6128"/>
                <w:sz w:val="16"/>
                <w:szCs w:val="16"/>
              </w:rPr>
              <w:t>s</w:t>
            </w:r>
            <w:r>
              <w:rPr>
                <w:rFonts w:ascii="Calibri" w:eastAsia="Calibri" w:hAnsi="Calibri" w:cs="Calibri"/>
                <w:b/>
                <w:color w:val="4F6128"/>
                <w:spacing w:val="-2"/>
                <w:sz w:val="16"/>
                <w:szCs w:val="16"/>
              </w:rPr>
              <w:t>e</w:t>
            </w:r>
            <w:r>
              <w:rPr>
                <w:rFonts w:ascii="Calibri" w:eastAsia="Calibri" w:hAnsi="Calibri" w:cs="Calibri"/>
                <w:b/>
                <w:color w:val="4F6128"/>
                <w:spacing w:val="1"/>
                <w:sz w:val="16"/>
                <w:szCs w:val="16"/>
              </w:rPr>
              <w:t>m</w:t>
            </w:r>
            <w:r>
              <w:rPr>
                <w:rFonts w:ascii="Calibri" w:eastAsia="Calibri" w:hAnsi="Calibri" w:cs="Calibri"/>
                <w:b/>
                <w:color w:val="4F6128"/>
                <w:spacing w:val="-2"/>
                <w:sz w:val="16"/>
                <w:szCs w:val="16"/>
              </w:rPr>
              <w:t>e</w:t>
            </w:r>
            <w:r>
              <w:rPr>
                <w:rFonts w:ascii="Calibri" w:eastAsia="Calibri" w:hAnsi="Calibri" w:cs="Calibri"/>
                <w:b/>
                <w:color w:val="4F6128"/>
                <w:sz w:val="16"/>
                <w:szCs w:val="16"/>
              </w:rPr>
              <w:t>nts</w:t>
            </w:r>
            <w:r>
              <w:rPr>
                <w:rFonts w:ascii="Calibri" w:eastAsia="Calibri" w:hAnsi="Calibri" w:cs="Calibri"/>
                <w:b/>
                <w:color w:val="4F6128"/>
                <w:spacing w:val="1"/>
                <w:sz w:val="16"/>
                <w:szCs w:val="16"/>
              </w:rPr>
              <w:t xml:space="preserve"> </w:t>
            </w:r>
            <w:r>
              <w:rPr>
                <w:rFonts w:ascii="Calibri" w:eastAsia="Calibri" w:hAnsi="Calibri" w:cs="Calibri"/>
                <w:b/>
                <w:color w:val="4F6128"/>
                <w:sz w:val="16"/>
                <w:szCs w:val="16"/>
              </w:rPr>
              <w:t>(</w:t>
            </w:r>
            <w:r>
              <w:rPr>
                <w:rFonts w:ascii="Calibri" w:eastAsia="Calibri" w:hAnsi="Calibri" w:cs="Calibri"/>
                <w:b/>
                <w:color w:val="4F6128"/>
                <w:spacing w:val="-2"/>
                <w:sz w:val="16"/>
                <w:szCs w:val="16"/>
              </w:rPr>
              <w:t>$</w:t>
            </w:r>
            <w:r>
              <w:rPr>
                <w:rFonts w:ascii="Calibri" w:eastAsia="Calibri" w:hAnsi="Calibri" w:cs="Calibri"/>
                <w:b/>
                <w:color w:val="4F6128"/>
                <w:sz w:val="16"/>
                <w:szCs w:val="16"/>
              </w:rPr>
              <w:t>)</w:t>
            </w:r>
          </w:p>
        </w:tc>
        <w:tc>
          <w:tcPr>
            <w:tcW w:w="884" w:type="dxa"/>
            <w:tcBorders>
              <w:top w:val="single" w:sz="5" w:space="0" w:color="000000"/>
              <w:left w:val="single" w:sz="5" w:space="0" w:color="000000"/>
              <w:bottom w:val="single" w:sz="5" w:space="0" w:color="000000"/>
              <w:right w:val="single" w:sz="5" w:space="0" w:color="000000"/>
            </w:tcBorders>
          </w:tcPr>
          <w:p w:rsidR="00445C86" w:rsidRDefault="00445C86"/>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0"/>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97"/>
              <w:rPr>
                <w:rFonts w:ascii="Calibri" w:eastAsia="Calibri" w:hAnsi="Calibri" w:cs="Calibri"/>
                <w:sz w:val="16"/>
                <w:szCs w:val="16"/>
              </w:rPr>
            </w:pPr>
            <w:r>
              <w:rPr>
                <w:rFonts w:ascii="Calibri" w:eastAsia="Calibri" w:hAnsi="Calibri" w:cs="Calibri"/>
                <w:b/>
                <w:spacing w:val="-1"/>
                <w:sz w:val="16"/>
                <w:szCs w:val="16"/>
              </w:rPr>
              <w:t>Di</w:t>
            </w:r>
            <w:r>
              <w:rPr>
                <w:rFonts w:ascii="Calibri" w:eastAsia="Calibri" w:hAnsi="Calibri" w:cs="Calibri"/>
                <w:b/>
                <w:sz w:val="16"/>
                <w:szCs w:val="16"/>
              </w:rPr>
              <w:t>sbu</w:t>
            </w:r>
            <w:r>
              <w:rPr>
                <w:rFonts w:ascii="Calibri" w:eastAsia="Calibri" w:hAnsi="Calibri" w:cs="Calibri"/>
                <w:b/>
                <w:spacing w:val="1"/>
                <w:sz w:val="16"/>
                <w:szCs w:val="16"/>
              </w:rPr>
              <w:t>r</w:t>
            </w:r>
            <w:r>
              <w:rPr>
                <w:rFonts w:ascii="Calibri" w:eastAsia="Calibri" w:hAnsi="Calibri" w:cs="Calibri"/>
                <w:b/>
                <w:spacing w:val="-2"/>
                <w:sz w:val="16"/>
                <w:szCs w:val="16"/>
              </w:rPr>
              <w:t>s</w:t>
            </w:r>
            <w:r>
              <w:rPr>
                <w:rFonts w:ascii="Calibri" w:eastAsia="Calibri" w:hAnsi="Calibri" w:cs="Calibri"/>
                <w:b/>
                <w:sz w:val="16"/>
                <w:szCs w:val="16"/>
              </w:rPr>
              <w:t>e</w:t>
            </w:r>
            <w:r>
              <w:rPr>
                <w:rFonts w:ascii="Calibri" w:eastAsia="Calibri" w:hAnsi="Calibri" w:cs="Calibri"/>
                <w:b/>
                <w:spacing w:val="-1"/>
                <w:sz w:val="16"/>
                <w:szCs w:val="16"/>
              </w:rPr>
              <w:t>m</w:t>
            </w:r>
            <w:r>
              <w:rPr>
                <w:rFonts w:ascii="Calibri" w:eastAsia="Calibri" w:hAnsi="Calibri" w:cs="Calibri"/>
                <w:b/>
                <w:sz w:val="16"/>
                <w:szCs w:val="16"/>
              </w:rPr>
              <w:t>ents</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0"/>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97"/>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ve</w:t>
            </w:r>
            <w:r>
              <w:rPr>
                <w:rFonts w:ascii="Calibri" w:eastAsia="Calibri" w:hAnsi="Calibri" w:cs="Calibri"/>
                <w:sz w:val="16"/>
                <w:szCs w:val="16"/>
              </w:rPr>
              <w:t>l</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0"/>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97"/>
              <w:rPr>
                <w:rFonts w:ascii="Calibri" w:eastAsia="Calibri" w:hAnsi="Calibri" w:cs="Calibri"/>
                <w:sz w:val="16"/>
                <w:szCs w:val="16"/>
              </w:rPr>
            </w:pPr>
            <w:r>
              <w:rPr>
                <w:rFonts w:ascii="Calibri" w:eastAsia="Calibri" w:hAnsi="Calibri" w:cs="Calibri"/>
                <w:sz w:val="16"/>
                <w:szCs w:val="16"/>
              </w:rPr>
              <w:t>L</w:t>
            </w:r>
            <w:r>
              <w:rPr>
                <w:rFonts w:ascii="Calibri" w:eastAsia="Calibri" w:hAnsi="Calibri" w:cs="Calibri"/>
                <w:spacing w:val="-1"/>
                <w:sz w:val="16"/>
                <w:szCs w:val="16"/>
              </w:rPr>
              <w:t>o</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Di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e</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2"/>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97"/>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teri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s</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0"/>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97"/>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rier</w:t>
            </w:r>
            <w:r>
              <w:rPr>
                <w:rFonts w:ascii="Calibri" w:eastAsia="Calibri" w:hAnsi="Calibri" w:cs="Calibri"/>
                <w:sz w:val="16"/>
                <w:szCs w:val="16"/>
              </w:rPr>
              <w:t>/</w:t>
            </w:r>
            <w:r>
              <w:rPr>
                <w:rFonts w:ascii="Calibri" w:eastAsia="Calibri" w:hAnsi="Calibri" w:cs="Calibri"/>
                <w:spacing w:val="1"/>
                <w:sz w:val="16"/>
                <w:szCs w:val="16"/>
              </w:rPr>
              <w:t>S</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p</w:t>
            </w:r>
            <w:r>
              <w:rPr>
                <w:rFonts w:ascii="Calibri" w:eastAsia="Calibri" w:hAnsi="Calibri" w:cs="Calibri"/>
                <w:spacing w:val="-1"/>
                <w:sz w:val="16"/>
                <w:szCs w:val="16"/>
              </w:rPr>
              <w:t>pi</w:t>
            </w:r>
            <w:r>
              <w:rPr>
                <w:rFonts w:ascii="Calibri" w:eastAsia="Calibri" w:hAnsi="Calibri" w:cs="Calibri"/>
                <w:sz w:val="16"/>
                <w:szCs w:val="16"/>
              </w:rPr>
              <w:t>ng</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50"/>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401"/>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line="180" w:lineRule="exact"/>
              <w:ind w:left="97"/>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p>
          <w:p w:rsidR="00445C86" w:rsidRDefault="00EE299B">
            <w:pPr>
              <w:spacing w:line="180" w:lineRule="exact"/>
              <w:ind w:left="97"/>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ervice</w:t>
            </w:r>
            <w:r>
              <w:rPr>
                <w:rFonts w:ascii="Calibri" w:eastAsia="Calibri" w:hAnsi="Calibri" w:cs="Calibri"/>
                <w:sz w:val="16"/>
                <w:szCs w:val="16"/>
              </w:rPr>
              <w:t>s</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96"/>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96"/>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96"/>
              <w:ind w:left="284" w:right="286"/>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15"/>
        </w:trPr>
        <w:tc>
          <w:tcPr>
            <w:tcW w:w="1317" w:type="dxa"/>
            <w:tcBorders>
              <w:top w:val="single" w:sz="5" w:space="0" w:color="000000"/>
              <w:left w:val="single" w:sz="5" w:space="0" w:color="000000"/>
              <w:bottom w:val="single" w:sz="5" w:space="0" w:color="000000"/>
              <w:right w:val="single" w:sz="5" w:space="0" w:color="000000"/>
            </w:tcBorders>
          </w:tcPr>
          <w:p w:rsidR="00445C86" w:rsidRDefault="00EE299B">
            <w:pPr>
              <w:spacing w:before="51"/>
              <w:ind w:left="97"/>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pacing w:val="-1"/>
                <w:sz w:val="16"/>
                <w:szCs w:val="16"/>
              </w:rPr>
              <w:t>tc</w:t>
            </w:r>
            <w:r>
              <w:rPr>
                <w:rFonts w:ascii="Calibri" w:eastAsia="Calibri" w:hAnsi="Calibri" w:cs="Calibri"/>
                <w:sz w:val="16"/>
                <w:szCs w:val="16"/>
              </w:rPr>
              <w:t xml:space="preserve">. </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1"/>
                <w:sz w:val="16"/>
                <w:szCs w:val="16"/>
              </w:rPr>
              <w:t>pecif</w:t>
            </w:r>
            <w:r>
              <w:rPr>
                <w:rFonts w:ascii="Calibri" w:eastAsia="Calibri" w:hAnsi="Calibri" w:cs="Calibri"/>
                <w:spacing w:val="2"/>
                <w:sz w:val="16"/>
                <w:szCs w:val="16"/>
              </w:rPr>
              <w:t>y</w:t>
            </w:r>
            <w:r>
              <w:rPr>
                <w:rFonts w:ascii="Calibri" w:eastAsia="Calibri" w:hAnsi="Calibri" w:cs="Calibri"/>
                <w:sz w:val="16"/>
                <w:szCs w:val="16"/>
              </w:rPr>
              <w:t>)</w:t>
            </w:r>
          </w:p>
        </w:tc>
        <w:tc>
          <w:tcPr>
            <w:tcW w:w="662" w:type="dxa"/>
            <w:tcBorders>
              <w:top w:val="single" w:sz="5" w:space="0" w:color="000000"/>
              <w:left w:val="single" w:sz="5" w:space="0" w:color="000000"/>
              <w:bottom w:val="single" w:sz="5" w:space="0" w:color="000000"/>
              <w:right w:val="single" w:sz="5" w:space="0" w:color="000000"/>
            </w:tcBorders>
          </w:tcPr>
          <w:p w:rsidR="00445C86" w:rsidRDefault="00EE299B">
            <w:pPr>
              <w:spacing w:before="51"/>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tcPr>
          <w:p w:rsidR="00445C86" w:rsidRDefault="00EE299B">
            <w:pPr>
              <w:spacing w:before="51"/>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tcPr>
          <w:p w:rsidR="00445C86" w:rsidRDefault="00445C86"/>
        </w:tc>
        <w:tc>
          <w:tcPr>
            <w:tcW w:w="797" w:type="dxa"/>
            <w:tcBorders>
              <w:top w:val="single" w:sz="5" w:space="0" w:color="000000"/>
              <w:left w:val="single" w:sz="5" w:space="0" w:color="000000"/>
              <w:bottom w:val="single" w:sz="5" w:space="0" w:color="000000"/>
              <w:right w:val="single" w:sz="5" w:space="0" w:color="000000"/>
            </w:tcBorders>
          </w:tcPr>
          <w:p w:rsidR="00445C86" w:rsidRDefault="00445C86"/>
        </w:tc>
        <w:tc>
          <w:tcPr>
            <w:tcW w:w="925" w:type="dxa"/>
            <w:tcBorders>
              <w:top w:val="single" w:sz="5" w:space="0" w:color="000000"/>
              <w:left w:val="single" w:sz="5" w:space="0" w:color="000000"/>
              <w:bottom w:val="single" w:sz="5" w:space="0" w:color="000000"/>
              <w:right w:val="single" w:sz="5" w:space="0" w:color="000000"/>
            </w:tcBorders>
          </w:tcPr>
          <w:p w:rsidR="00445C86" w:rsidRDefault="00445C86"/>
        </w:tc>
        <w:tc>
          <w:tcPr>
            <w:tcW w:w="1260" w:type="dxa"/>
            <w:tcBorders>
              <w:top w:val="single" w:sz="5" w:space="0" w:color="000000"/>
              <w:left w:val="single" w:sz="5" w:space="0" w:color="000000"/>
              <w:bottom w:val="single" w:sz="5" w:space="0" w:color="000000"/>
              <w:right w:val="single" w:sz="5" w:space="0" w:color="000000"/>
            </w:tcBorders>
          </w:tcPr>
          <w:p w:rsidR="00445C86" w:rsidRDefault="00445C86"/>
        </w:tc>
        <w:tc>
          <w:tcPr>
            <w:tcW w:w="883" w:type="dxa"/>
            <w:tcBorders>
              <w:top w:val="single" w:sz="5" w:space="0" w:color="000000"/>
              <w:left w:val="single" w:sz="5" w:space="0" w:color="000000"/>
              <w:bottom w:val="single" w:sz="5" w:space="0" w:color="000000"/>
              <w:right w:val="single" w:sz="5" w:space="0" w:color="000000"/>
            </w:tcBorders>
          </w:tcPr>
          <w:p w:rsidR="00445C86" w:rsidRDefault="00445C86"/>
        </w:tc>
        <w:tc>
          <w:tcPr>
            <w:tcW w:w="884" w:type="dxa"/>
            <w:tcBorders>
              <w:top w:val="single" w:sz="5" w:space="0" w:color="000000"/>
              <w:left w:val="single" w:sz="5" w:space="0" w:color="000000"/>
              <w:bottom w:val="single" w:sz="5" w:space="0" w:color="000000"/>
              <w:right w:val="single" w:sz="5" w:space="0" w:color="000000"/>
            </w:tcBorders>
          </w:tcPr>
          <w:p w:rsidR="00445C86" w:rsidRDefault="00EE299B">
            <w:pPr>
              <w:spacing w:before="51"/>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tcPr>
          <w:p w:rsidR="00445C86" w:rsidRDefault="00445C86"/>
        </w:tc>
      </w:tr>
      <w:tr w:rsidR="00445C86">
        <w:trPr>
          <w:trHeight w:hRule="exact" w:val="300"/>
        </w:trPr>
        <w:tc>
          <w:tcPr>
            <w:tcW w:w="1317"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587"/>
              <w:rPr>
                <w:rFonts w:ascii="Calibri" w:eastAsia="Calibri" w:hAnsi="Calibri" w:cs="Calibri"/>
                <w:sz w:val="16"/>
                <w:szCs w:val="16"/>
              </w:rPr>
            </w:pPr>
            <w:r>
              <w:rPr>
                <w:rFonts w:ascii="Calibri" w:eastAsia="Calibri" w:hAnsi="Calibri" w:cs="Calibri"/>
                <w:b/>
                <w:spacing w:val="1"/>
                <w:sz w:val="16"/>
                <w:szCs w:val="16"/>
              </w:rPr>
              <w:t>S</w:t>
            </w:r>
            <w:r>
              <w:rPr>
                <w:rFonts w:ascii="Calibri" w:eastAsia="Calibri" w:hAnsi="Calibri" w:cs="Calibri"/>
                <w:b/>
                <w:sz w:val="16"/>
                <w:szCs w:val="16"/>
              </w:rPr>
              <w:t>u</w:t>
            </w:r>
            <w:r>
              <w:rPr>
                <w:rFonts w:ascii="Calibri" w:eastAsia="Calibri" w:hAnsi="Calibri" w:cs="Calibri"/>
                <w:b/>
                <w:spacing w:val="-2"/>
                <w:sz w:val="16"/>
                <w:szCs w:val="16"/>
              </w:rPr>
              <w:t>b</w:t>
            </w:r>
            <w:r>
              <w:rPr>
                <w:rFonts w:ascii="Calibri" w:eastAsia="Calibri" w:hAnsi="Calibri" w:cs="Calibri"/>
                <w:b/>
                <w:spacing w:val="1"/>
                <w:sz w:val="16"/>
                <w:szCs w:val="16"/>
              </w:rPr>
              <w:t>-</w:t>
            </w:r>
            <w:r>
              <w:rPr>
                <w:rFonts w:ascii="Calibri" w:eastAsia="Calibri" w:hAnsi="Calibri" w:cs="Calibri"/>
                <w:b/>
                <w:spacing w:val="-1"/>
                <w:sz w:val="16"/>
                <w:szCs w:val="16"/>
              </w:rPr>
              <w:t>t</w:t>
            </w:r>
            <w:r>
              <w:rPr>
                <w:rFonts w:ascii="Calibri" w:eastAsia="Calibri" w:hAnsi="Calibri" w:cs="Calibri"/>
                <w:b/>
                <w:sz w:val="16"/>
                <w:szCs w:val="16"/>
              </w:rPr>
              <w:t>o</w:t>
            </w:r>
            <w:r>
              <w:rPr>
                <w:rFonts w:ascii="Calibri" w:eastAsia="Calibri" w:hAnsi="Calibri" w:cs="Calibri"/>
                <w:b/>
                <w:spacing w:val="-1"/>
                <w:sz w:val="16"/>
                <w:szCs w:val="16"/>
              </w:rPr>
              <w:t>t</w:t>
            </w:r>
            <w:r>
              <w:rPr>
                <w:rFonts w:ascii="Calibri" w:eastAsia="Calibri" w:hAnsi="Calibri" w:cs="Calibri"/>
                <w:b/>
                <w:sz w:val="16"/>
                <w:szCs w:val="16"/>
              </w:rPr>
              <w:t>al</w:t>
            </w:r>
          </w:p>
        </w:tc>
        <w:tc>
          <w:tcPr>
            <w:tcW w:w="662"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208"/>
              <w:rPr>
                <w:rFonts w:ascii="Calibri" w:eastAsia="Calibri" w:hAnsi="Calibri" w:cs="Calibri"/>
                <w:sz w:val="16"/>
                <w:szCs w:val="16"/>
              </w:rPr>
            </w:pPr>
            <w:r>
              <w:rPr>
                <w:rFonts w:ascii="Calibri" w:eastAsia="Calibri" w:hAnsi="Calibri" w:cs="Calibri"/>
                <w:sz w:val="16"/>
                <w:szCs w:val="16"/>
              </w:rPr>
              <w:t>n/a</w:t>
            </w:r>
          </w:p>
        </w:tc>
        <w:tc>
          <w:tcPr>
            <w:tcW w:w="845"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270" w:right="276"/>
              <w:jc w:val="center"/>
              <w:rPr>
                <w:rFonts w:ascii="Calibri" w:eastAsia="Calibri" w:hAnsi="Calibri" w:cs="Calibri"/>
                <w:sz w:val="16"/>
                <w:szCs w:val="16"/>
              </w:rPr>
            </w:pPr>
            <w:r>
              <w:rPr>
                <w:rFonts w:ascii="Calibri" w:eastAsia="Calibri" w:hAnsi="Calibri" w:cs="Calibri"/>
                <w:sz w:val="16"/>
                <w:szCs w:val="16"/>
              </w:rPr>
              <w:t>n/a</w:t>
            </w:r>
          </w:p>
        </w:tc>
        <w:tc>
          <w:tcPr>
            <w:tcW w:w="1104"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797"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925"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1260"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883"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c>
          <w:tcPr>
            <w:tcW w:w="884"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EE299B">
            <w:pPr>
              <w:spacing w:before="46"/>
              <w:ind w:left="292" w:right="293"/>
              <w:jc w:val="center"/>
              <w:rPr>
                <w:rFonts w:ascii="Calibri" w:eastAsia="Calibri" w:hAnsi="Calibri" w:cs="Calibri"/>
                <w:sz w:val="16"/>
                <w:szCs w:val="16"/>
              </w:rPr>
            </w:pPr>
            <w:r>
              <w:rPr>
                <w:rFonts w:ascii="Calibri" w:eastAsia="Calibri" w:hAnsi="Calibri" w:cs="Calibri"/>
                <w:sz w:val="16"/>
                <w:szCs w:val="16"/>
              </w:rPr>
              <w:t>n/a</w:t>
            </w:r>
          </w:p>
        </w:tc>
        <w:tc>
          <w:tcPr>
            <w:tcW w:w="886" w:type="dxa"/>
            <w:tcBorders>
              <w:top w:val="single" w:sz="5" w:space="0" w:color="000000"/>
              <w:left w:val="single" w:sz="5" w:space="0" w:color="000000"/>
              <w:bottom w:val="single" w:sz="5" w:space="0" w:color="000000"/>
              <w:right w:val="single" w:sz="5" w:space="0" w:color="000000"/>
            </w:tcBorders>
            <w:shd w:val="clear" w:color="auto" w:fill="EAF0DD"/>
          </w:tcPr>
          <w:p w:rsidR="00445C86" w:rsidRDefault="00445C86"/>
        </w:tc>
      </w:tr>
      <w:tr w:rsidR="00445C86">
        <w:trPr>
          <w:trHeight w:hRule="exact" w:val="379"/>
        </w:trPr>
        <w:tc>
          <w:tcPr>
            <w:tcW w:w="5651" w:type="dxa"/>
            <w:gridSpan w:val="6"/>
            <w:tcBorders>
              <w:top w:val="nil"/>
              <w:left w:val="nil"/>
              <w:bottom w:val="nil"/>
              <w:right w:val="single" w:sz="5" w:space="0" w:color="000000"/>
            </w:tcBorders>
          </w:tcPr>
          <w:p w:rsidR="00445C86" w:rsidRDefault="00445C86"/>
        </w:tc>
        <w:tc>
          <w:tcPr>
            <w:tcW w:w="2143" w:type="dxa"/>
            <w:gridSpan w:val="2"/>
            <w:tcBorders>
              <w:top w:val="nil"/>
              <w:left w:val="single" w:sz="5" w:space="0" w:color="000000"/>
              <w:bottom w:val="single" w:sz="5" w:space="0" w:color="000000"/>
              <w:right w:val="single" w:sz="5" w:space="0" w:color="000000"/>
            </w:tcBorders>
            <w:shd w:val="clear" w:color="auto" w:fill="76923B"/>
          </w:tcPr>
          <w:p w:rsidR="00445C86" w:rsidRDefault="00EE299B">
            <w:pPr>
              <w:spacing w:before="95"/>
              <w:ind w:left="585"/>
              <w:rPr>
                <w:rFonts w:ascii="Calibri" w:eastAsia="Calibri" w:hAnsi="Calibri" w:cs="Calibri"/>
                <w:sz w:val="16"/>
                <w:szCs w:val="16"/>
              </w:rPr>
            </w:pPr>
            <w:r>
              <w:rPr>
                <w:rFonts w:ascii="Calibri" w:eastAsia="Calibri" w:hAnsi="Calibri" w:cs="Calibri"/>
                <w:b/>
                <w:color w:val="FFFFFF"/>
                <w:spacing w:val="1"/>
                <w:sz w:val="16"/>
                <w:szCs w:val="16"/>
              </w:rPr>
              <w:t>G</w:t>
            </w:r>
            <w:r>
              <w:rPr>
                <w:rFonts w:ascii="Calibri" w:eastAsia="Calibri" w:hAnsi="Calibri" w:cs="Calibri"/>
                <w:b/>
                <w:color w:val="FFFFFF"/>
                <w:spacing w:val="-2"/>
                <w:sz w:val="16"/>
                <w:szCs w:val="16"/>
              </w:rPr>
              <w:t>R</w:t>
            </w:r>
            <w:r>
              <w:rPr>
                <w:rFonts w:ascii="Calibri" w:eastAsia="Calibri" w:hAnsi="Calibri" w:cs="Calibri"/>
                <w:b/>
                <w:color w:val="FFFFFF"/>
                <w:spacing w:val="1"/>
                <w:sz w:val="16"/>
                <w:szCs w:val="16"/>
              </w:rPr>
              <w:t>A</w:t>
            </w:r>
            <w:r>
              <w:rPr>
                <w:rFonts w:ascii="Calibri" w:eastAsia="Calibri" w:hAnsi="Calibri" w:cs="Calibri"/>
                <w:b/>
                <w:color w:val="FFFFFF"/>
                <w:sz w:val="16"/>
                <w:szCs w:val="16"/>
              </w:rPr>
              <w:t>ND</w:t>
            </w:r>
            <w:r>
              <w:rPr>
                <w:rFonts w:ascii="Calibri" w:eastAsia="Calibri" w:hAnsi="Calibri" w:cs="Calibri"/>
                <w:b/>
                <w:color w:val="FFFFFF"/>
                <w:spacing w:val="-1"/>
                <w:sz w:val="16"/>
                <w:szCs w:val="16"/>
              </w:rPr>
              <w:t xml:space="preserve"> TO</w:t>
            </w:r>
            <w:r>
              <w:rPr>
                <w:rFonts w:ascii="Calibri" w:eastAsia="Calibri" w:hAnsi="Calibri" w:cs="Calibri"/>
                <w:b/>
                <w:color w:val="FFFFFF"/>
                <w:sz w:val="16"/>
                <w:szCs w:val="16"/>
              </w:rPr>
              <w:t>TAL</w:t>
            </w:r>
          </w:p>
        </w:tc>
        <w:tc>
          <w:tcPr>
            <w:tcW w:w="884" w:type="dxa"/>
            <w:tcBorders>
              <w:top w:val="single" w:sz="5" w:space="0" w:color="000000"/>
              <w:left w:val="single" w:sz="5" w:space="0" w:color="000000"/>
              <w:bottom w:val="single" w:sz="5" w:space="0" w:color="000000"/>
              <w:right w:val="single" w:sz="5" w:space="0" w:color="000000"/>
            </w:tcBorders>
            <w:shd w:val="clear" w:color="auto" w:fill="76923B"/>
          </w:tcPr>
          <w:p w:rsidR="00445C86" w:rsidRDefault="00445C86"/>
        </w:tc>
        <w:tc>
          <w:tcPr>
            <w:tcW w:w="886" w:type="dxa"/>
            <w:tcBorders>
              <w:top w:val="single" w:sz="5" w:space="0" w:color="000000"/>
              <w:left w:val="single" w:sz="5" w:space="0" w:color="000000"/>
              <w:bottom w:val="single" w:sz="5" w:space="0" w:color="000000"/>
              <w:right w:val="single" w:sz="5" w:space="0" w:color="000000"/>
            </w:tcBorders>
            <w:shd w:val="clear" w:color="auto" w:fill="6C893A"/>
          </w:tcPr>
          <w:p w:rsidR="00445C86" w:rsidRDefault="00445C86"/>
        </w:tc>
      </w:tr>
    </w:tbl>
    <w:p w:rsidR="00445C86" w:rsidRDefault="00445C86">
      <w:pPr>
        <w:spacing w:before="15" w:line="200" w:lineRule="exact"/>
      </w:pPr>
    </w:p>
    <w:p w:rsidR="00445C86" w:rsidRDefault="00EE299B" w:rsidP="00EC205F">
      <w:pPr>
        <w:spacing w:before="16" w:line="276" w:lineRule="auto"/>
        <w:ind w:left="360" w:right="279"/>
        <w:jc w:val="both"/>
        <w:rPr>
          <w:rFonts w:ascii="Calibri" w:eastAsia="Calibri" w:hAnsi="Calibri" w:cs="Calibri"/>
          <w:sz w:val="22"/>
          <w:szCs w:val="22"/>
        </w:rPr>
      </w:pPr>
      <w:r>
        <w:rPr>
          <w:rFonts w:ascii="Calibri" w:eastAsia="Calibri" w:hAnsi="Calibri" w:cs="Calibri"/>
          <w:sz w:val="22"/>
          <w:szCs w:val="22"/>
        </w:rPr>
        <w:t>As a ‘living</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z w:val="22"/>
          <w:szCs w:val="22"/>
        </w:rPr>
        <w:t>em</w:t>
      </w:r>
      <w:r>
        <w:rPr>
          <w:rFonts w:ascii="Calibri" w:eastAsia="Calibri" w:hAnsi="Calibri" w:cs="Calibri"/>
          <w:i/>
          <w:spacing w:val="1"/>
          <w:sz w:val="22"/>
          <w:szCs w:val="22"/>
        </w:rPr>
        <w:t>e</w:t>
      </w:r>
      <w:r>
        <w:rPr>
          <w:rFonts w:ascii="Calibri" w:eastAsia="Calibri" w:hAnsi="Calibri" w:cs="Calibri"/>
          <w:i/>
          <w:spacing w:val="-1"/>
          <w:sz w:val="22"/>
          <w:szCs w:val="22"/>
        </w:rPr>
        <w:t>n</w:t>
      </w:r>
      <w:r>
        <w:rPr>
          <w:rFonts w:ascii="Calibri" w:eastAsia="Calibri" w:hAnsi="Calibri" w:cs="Calibri"/>
          <w:i/>
          <w:sz w:val="22"/>
          <w:szCs w:val="22"/>
        </w:rPr>
        <w:t>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2"/>
          <w:sz w:val="22"/>
          <w:szCs w:val="22"/>
        </w:rPr>
        <w:t xml:space="preserve">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1"/>
          <w:sz w:val="22"/>
          <w:szCs w:val="22"/>
        </w:rPr>
        <w:t xml:space="preserve"> </w:t>
      </w:r>
      <w:r>
        <w:rPr>
          <w:rFonts w:ascii="Calibri" w:eastAsia="Calibri" w:hAnsi="Calibri" w:cs="Calibri"/>
          <w:sz w:val="22"/>
          <w:szCs w:val="22"/>
        </w:rPr>
        <w:t>bas</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z w:val="22"/>
          <w:szCs w:val="22"/>
        </w:rPr>
        <w:t>ect the pr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 the RI</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v</w:t>
      </w:r>
      <w:r>
        <w:rPr>
          <w:rFonts w:ascii="Calibri" w:eastAsia="Calibri" w:hAnsi="Calibri" w:cs="Calibri"/>
          <w:sz w:val="22"/>
          <w:szCs w:val="22"/>
        </w:rPr>
        <w:t>ersi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mpl</w:t>
      </w:r>
      <w:r>
        <w:rPr>
          <w:rFonts w:ascii="Calibri" w:eastAsia="Calibri" w:hAnsi="Calibri" w:cs="Calibri"/>
          <w:i/>
          <w:spacing w:val="-3"/>
          <w:sz w:val="22"/>
          <w:szCs w:val="22"/>
        </w:rPr>
        <w:t>e</w:t>
      </w:r>
      <w:r>
        <w:rPr>
          <w:rFonts w:ascii="Calibri" w:eastAsia="Calibri" w:hAnsi="Calibri" w:cs="Calibri"/>
          <w:i/>
          <w:sz w:val="22"/>
          <w:szCs w:val="22"/>
        </w:rPr>
        <w:t>mentati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should</w:t>
      </w:r>
      <w:r>
        <w:rPr>
          <w:rFonts w:ascii="Calibri" w:eastAsia="Calibri" w:hAnsi="Calibri" w:cs="Calibri"/>
          <w:spacing w:val="-1"/>
          <w:sz w:val="22"/>
          <w:szCs w:val="22"/>
        </w:rPr>
        <w:t xml:space="preserve"> </w:t>
      </w:r>
      <w:r>
        <w:rPr>
          <w:rFonts w:ascii="Calibri" w:eastAsia="Calibri" w:hAnsi="Calibri" w:cs="Calibri"/>
          <w:sz w:val="22"/>
          <w:szCs w:val="22"/>
        </w:rPr>
        <w:t>also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z w:val="22"/>
          <w:szCs w:val="22"/>
        </w:rPr>
        <w:t>ed with</w:t>
      </w:r>
      <w:r>
        <w:rPr>
          <w:rFonts w:ascii="Calibri" w:eastAsia="Calibri" w:hAnsi="Calibri" w:cs="Calibri"/>
          <w:spacing w:val="-5"/>
          <w:sz w:val="22"/>
          <w:szCs w:val="22"/>
        </w:rPr>
        <w:t xml:space="preserve"> </w:t>
      </w:r>
      <w:r>
        <w:rPr>
          <w:rFonts w:ascii="Calibri" w:eastAsia="Calibri" w:hAnsi="Calibri" w:cs="Calibri"/>
          <w:sz w:val="22"/>
          <w:szCs w:val="22"/>
        </w:rPr>
        <w:t>the 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 st</w:t>
      </w:r>
      <w:r>
        <w:rPr>
          <w:rFonts w:ascii="Calibri" w:eastAsia="Calibri" w:hAnsi="Calibri" w:cs="Calibri"/>
          <w:spacing w:val="-2"/>
          <w:sz w:val="22"/>
          <w:szCs w:val="22"/>
        </w:rPr>
        <w:t>a</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a</w:t>
      </w:r>
      <w:r>
        <w:rPr>
          <w:rFonts w:ascii="Calibri" w:eastAsia="Calibri" w:hAnsi="Calibri" w:cs="Calibri"/>
          <w:sz w:val="22"/>
          <w:szCs w:val="22"/>
        </w:rPr>
        <w:t>si</w:t>
      </w:r>
      <w:r>
        <w:rPr>
          <w:rFonts w:ascii="Calibri" w:eastAsia="Calibri" w:hAnsi="Calibri" w:cs="Calibri"/>
          <w:spacing w:val="3"/>
          <w:sz w:val="22"/>
          <w:szCs w:val="22"/>
        </w:rPr>
        <w:t>s</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by r</w:t>
      </w:r>
      <w:r>
        <w:rPr>
          <w:rFonts w:ascii="Calibri" w:eastAsia="Calibri" w:hAnsi="Calibri" w:cs="Calibri"/>
          <w:spacing w:val="1"/>
          <w:sz w:val="22"/>
          <w:szCs w:val="22"/>
        </w:rPr>
        <w:t>e</w:t>
      </w:r>
      <w:r>
        <w:rPr>
          <w:rFonts w:ascii="Calibri" w:eastAsia="Calibri" w:hAnsi="Calibri" w:cs="Calibri"/>
          <w:sz w:val="22"/>
          <w:szCs w:val="22"/>
        </w:rPr>
        <w:t>ferenci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the in</w:t>
      </w:r>
      <w:r>
        <w:rPr>
          <w:rFonts w:ascii="Calibri" w:eastAsia="Calibri" w:hAnsi="Calibri" w:cs="Calibri"/>
          <w:spacing w:val="-1"/>
          <w:sz w:val="22"/>
          <w:szCs w:val="22"/>
        </w:rPr>
        <w:t>i</w:t>
      </w:r>
      <w:r>
        <w:rPr>
          <w:rFonts w:ascii="Calibri" w:eastAsia="Calibri" w:hAnsi="Calibri" w:cs="Calibri"/>
          <w:sz w:val="22"/>
          <w:szCs w:val="22"/>
        </w:rPr>
        <w:t xml:space="preserve">tial </w:t>
      </w:r>
      <w:r>
        <w:rPr>
          <w:rFonts w:ascii="Calibri" w:eastAsia="Calibri" w:hAnsi="Calibri" w:cs="Calibri"/>
          <w:i/>
          <w:spacing w:val="-3"/>
          <w:sz w:val="22"/>
          <w:szCs w:val="22"/>
        </w:rPr>
        <w:t>I</w:t>
      </w:r>
      <w:r>
        <w:rPr>
          <w:rFonts w:ascii="Calibri" w:eastAsia="Calibri" w:hAnsi="Calibri" w:cs="Calibri"/>
          <w:i/>
          <w:sz w:val="22"/>
          <w:szCs w:val="22"/>
        </w:rPr>
        <w:t>mp</w:t>
      </w:r>
      <w:r>
        <w:rPr>
          <w:rFonts w:ascii="Calibri" w:eastAsia="Calibri" w:hAnsi="Calibri" w:cs="Calibri"/>
          <w:i/>
          <w:spacing w:val="-3"/>
          <w:sz w:val="22"/>
          <w:szCs w:val="22"/>
        </w:rPr>
        <w:t>l</w:t>
      </w:r>
      <w:r>
        <w:rPr>
          <w:rFonts w:ascii="Calibri" w:eastAsia="Calibri" w:hAnsi="Calibri" w:cs="Calibri"/>
          <w:i/>
          <w:sz w:val="22"/>
          <w:szCs w:val="22"/>
        </w:rPr>
        <w:t>em</w:t>
      </w:r>
      <w:r>
        <w:rPr>
          <w:rFonts w:ascii="Calibri" w:eastAsia="Calibri" w:hAnsi="Calibri" w:cs="Calibri"/>
          <w:i/>
          <w:spacing w:val="1"/>
          <w:sz w:val="22"/>
          <w:szCs w:val="22"/>
        </w:rPr>
        <w:t>e</w:t>
      </w:r>
      <w:r>
        <w:rPr>
          <w:rFonts w:ascii="Calibri" w:eastAsia="Calibri" w:hAnsi="Calibri" w:cs="Calibri"/>
          <w:i/>
          <w:spacing w:val="-1"/>
          <w:sz w:val="22"/>
          <w:szCs w:val="22"/>
        </w:rPr>
        <w:t>n</w:t>
      </w:r>
      <w:r>
        <w:rPr>
          <w:rFonts w:ascii="Calibri" w:eastAsia="Calibri" w:hAnsi="Calibri" w:cs="Calibri"/>
          <w:i/>
          <w:sz w:val="22"/>
          <w:szCs w:val="22"/>
        </w:rPr>
        <w:t>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Wo</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i/>
          <w:sz w:val="22"/>
          <w:szCs w:val="22"/>
        </w:rPr>
        <w:t>RIA</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3"/>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n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as an A</w:t>
      </w:r>
      <w:r>
        <w:rPr>
          <w:rFonts w:ascii="Calibri" w:eastAsia="Calibri" w:hAnsi="Calibri" w:cs="Calibri"/>
          <w:spacing w:val="-1"/>
          <w:sz w:val="22"/>
          <w:szCs w:val="22"/>
        </w:rPr>
        <w:t>pp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ix.</w:t>
      </w:r>
      <w:r w:rsidR="00EC205F">
        <w:rPr>
          <w:rFonts w:ascii="Calibri" w:eastAsia="Calibri" w:hAnsi="Calibri" w:cs="Calibri"/>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mentati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Wo</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 xml:space="preserve">ical </w:t>
      </w:r>
      <w:r>
        <w:rPr>
          <w:rFonts w:ascii="Calibri" w:eastAsia="Calibri" w:hAnsi="Calibri" w:cs="Calibri"/>
          <w:spacing w:val="-2"/>
          <w:sz w:val="22"/>
          <w:szCs w:val="22"/>
        </w:rPr>
        <w:t>s</w:t>
      </w:r>
      <w:r>
        <w:rPr>
          <w:rFonts w:ascii="Calibri" w:eastAsia="Calibri" w:hAnsi="Calibri" w:cs="Calibri"/>
          <w:sz w:val="22"/>
          <w:szCs w:val="22"/>
        </w:rPr>
        <w:t>truc</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ada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erent 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feren</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rac</w:t>
      </w:r>
      <w:r>
        <w:rPr>
          <w:rFonts w:ascii="Calibri" w:eastAsia="Calibri" w:hAnsi="Calibri" w:cs="Calibri"/>
          <w:spacing w:val="-2"/>
          <w:sz w:val="22"/>
          <w:szCs w:val="22"/>
        </w:rPr>
        <w:t>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5"/>
          <w:sz w:val="22"/>
          <w:szCs w:val="22"/>
        </w:rPr>
        <w:t>s</w:t>
      </w:r>
      <w:r>
        <w:rPr>
          <w:rFonts w:ascii="Calibri" w:eastAsia="Calibri" w:hAnsi="Calibri" w:cs="Calibri"/>
          <w:sz w:val="22"/>
          <w:szCs w:val="22"/>
        </w:rPr>
        <w:t>. It</w:t>
      </w:r>
      <w:r>
        <w:rPr>
          <w:rFonts w:ascii="Calibri" w:eastAsia="Calibri" w:hAnsi="Calibri" w:cs="Calibri"/>
          <w:spacing w:val="-2"/>
          <w:sz w:val="22"/>
          <w:szCs w:val="22"/>
        </w:rPr>
        <w:t xml:space="preserve"> </w:t>
      </w:r>
      <w:r>
        <w:rPr>
          <w:rFonts w:ascii="Calibri" w:eastAsia="Calibri" w:hAnsi="Calibri" w:cs="Calibri"/>
          <w:sz w:val="22"/>
          <w:szCs w:val="22"/>
        </w:rPr>
        <w:t>can also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ised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w:t>
      </w:r>
    </w:p>
    <w:p w:rsidR="00445C86" w:rsidRDefault="00EE299B">
      <w:pPr>
        <w:spacing w:before="1"/>
        <w:ind w:left="7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entifying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du</w:t>
      </w:r>
      <w:r>
        <w:rPr>
          <w:rFonts w:ascii="Calibri" w:eastAsia="Calibri" w:hAnsi="Calibri" w:cs="Calibri"/>
          <w:sz w:val="22"/>
          <w:szCs w:val="22"/>
        </w:rPr>
        <w:t xml:space="preserve">als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RIA</w:t>
      </w:r>
    </w:p>
    <w:p w:rsidR="00445C86" w:rsidRDefault="00EE299B">
      <w:pPr>
        <w:tabs>
          <w:tab w:val="left" w:pos="1080"/>
        </w:tabs>
        <w:spacing w:before="39" w:line="275" w:lineRule="auto"/>
        <w:ind w:left="1080" w:right="785"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ecif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1"/>
          <w:sz w:val="22"/>
          <w:szCs w:val="22"/>
        </w:rPr>
        <w:t>i</w:t>
      </w:r>
      <w:r>
        <w:rPr>
          <w:rFonts w:ascii="Calibri" w:eastAsia="Calibri" w:hAnsi="Calibri" w:cs="Calibri"/>
          <w:sz w:val="22"/>
          <w:szCs w:val="22"/>
        </w:rPr>
        <w:t>ffe</w:t>
      </w:r>
      <w:r>
        <w:rPr>
          <w:rFonts w:ascii="Calibri" w:eastAsia="Calibri" w:hAnsi="Calibri" w:cs="Calibri"/>
          <w:spacing w:val="-2"/>
          <w:sz w:val="22"/>
          <w:szCs w:val="22"/>
        </w:rPr>
        <w:t>r</w:t>
      </w:r>
      <w:r>
        <w:rPr>
          <w:rFonts w:ascii="Calibri" w:eastAsia="Calibri" w:hAnsi="Calibri" w:cs="Calibri"/>
          <w:sz w:val="22"/>
          <w:szCs w:val="22"/>
        </w:rPr>
        <w:t>ent as</w:t>
      </w:r>
      <w:r>
        <w:rPr>
          <w:rFonts w:ascii="Calibri" w:eastAsia="Calibri" w:hAnsi="Calibri" w:cs="Calibri"/>
          <w:spacing w:val="-3"/>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RIA</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req</w:t>
      </w:r>
      <w:r>
        <w:rPr>
          <w:rFonts w:ascii="Calibri" w:eastAsia="Calibri" w:hAnsi="Calibri" w:cs="Calibri"/>
          <w:spacing w:val="-1"/>
          <w:sz w:val="22"/>
          <w:szCs w:val="22"/>
        </w:rPr>
        <w:t>u</w:t>
      </w:r>
      <w:r>
        <w:rPr>
          <w:rFonts w:ascii="Calibri" w:eastAsia="Calibri" w:hAnsi="Calibri" w:cs="Calibri"/>
          <w:sz w:val="22"/>
          <w:szCs w:val="22"/>
        </w:rPr>
        <w:t xml:space="preserve">ired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p>
    <w:p w:rsidR="00445C86" w:rsidRDefault="00EE299B">
      <w:pPr>
        <w:spacing w:before="2"/>
        <w:ind w:left="7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entifying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stat</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tar</w:t>
      </w:r>
      <w:r>
        <w:rPr>
          <w:rFonts w:ascii="Calibri" w:eastAsia="Calibri" w:hAnsi="Calibri" w:cs="Calibri"/>
          <w:spacing w:val="-2"/>
          <w:sz w:val="22"/>
          <w:szCs w:val="22"/>
        </w:rPr>
        <w:t>t</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w:t>
      </w:r>
      <w:r>
        <w:rPr>
          <w:rFonts w:ascii="Calibri" w:eastAsia="Calibri" w:hAnsi="Calibri" w:cs="Calibri"/>
          <w:spacing w:val="1"/>
          <w:sz w:val="22"/>
          <w:szCs w:val="22"/>
        </w:rPr>
        <w:t>e</w:t>
      </w:r>
      <w:r>
        <w:rPr>
          <w:rFonts w:ascii="Calibri" w:eastAsia="Calibri" w:hAnsi="Calibri" w:cs="Calibri"/>
          <w:spacing w:val="-3"/>
          <w:sz w:val="22"/>
          <w:szCs w:val="22"/>
        </w:rPr>
        <w:t>d</w:t>
      </w:r>
      <w:r>
        <w:rPr>
          <w:rFonts w:ascii="Calibri" w:eastAsia="Calibri" w:hAnsi="Calibri" w:cs="Calibri"/>
          <w:sz w:val="22"/>
          <w:szCs w:val="22"/>
        </w:rPr>
        <w:t>)</w:t>
      </w:r>
    </w:p>
    <w:p w:rsidR="00445C86" w:rsidRDefault="00EE299B" w:rsidP="00C4656D">
      <w:pPr>
        <w:spacing w:before="39"/>
        <w:ind w:left="720"/>
        <w:rPr>
          <w:sz w:val="16"/>
          <w:szCs w:val="16"/>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entifying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ce</w:t>
      </w:r>
      <w:r>
        <w:rPr>
          <w:rFonts w:ascii="Calibri" w:eastAsia="Calibri" w:hAnsi="Calibri" w:cs="Calibri"/>
          <w:sz w:val="22"/>
          <w:szCs w:val="22"/>
        </w:rPr>
        <w:t>s can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shared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ss </w:t>
      </w:r>
      <w:r>
        <w:rPr>
          <w:rFonts w:ascii="Calibri" w:eastAsia="Calibri" w:hAnsi="Calibri" w:cs="Calibri"/>
          <w:spacing w:val="-2"/>
          <w:sz w:val="22"/>
          <w:szCs w:val="22"/>
        </w:rPr>
        <w:t>a</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ties</w:t>
      </w:r>
    </w:p>
    <w:sectPr w:rsidR="00445C86" w:rsidSect="00C4656D">
      <w:pgSz w:w="12240" w:h="15840"/>
      <w:pgMar w:top="835" w:right="1080" w:bottom="1267" w:left="1224" w:header="475"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61" w:rsidRDefault="00201461">
      <w:r>
        <w:separator/>
      </w:r>
    </w:p>
  </w:endnote>
  <w:endnote w:type="continuationSeparator" w:id="0">
    <w:p w:rsidR="00201461" w:rsidRDefault="002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202" coordsize="21600,21600" o:spt="202" path="m,l,21600r21600,l21600,xe">
          <v:stroke joinstyle="miter"/>
          <v:path gradientshapeok="t" o:connecttype="rect"/>
        </v:shapetype>
        <v:shape id="_x0000_s2089" type="#_x0000_t202" style="position:absolute;margin-left:536.6pt;margin-top:743.7pt;width:4.55pt;height:13.05pt;z-index:-2584;mso-position-horizontal-relative:page;mso-position-vertical-relative:page" filled="f" stroked="f">
          <v:textbox style="mso-next-textbox:#_x0000_s2089" inset="0,0,0,0">
            <w:txbxContent>
              <w:p w:rsidR="00241DE4" w:rsidRDefault="00241DE4">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202" coordsize="21600,21600" o:spt="202" path="m,l,21600r21600,l21600,xe">
          <v:stroke joinstyle="miter"/>
          <v:path gradientshapeok="t" o:connecttype="rect"/>
        </v:shapetype>
        <v:shape id="_x0000_s2088" type="#_x0000_t202" style="position:absolute;margin-left:534.05pt;margin-top:743.7pt;width:7.05pt;height:13.05pt;z-index:-2583;mso-position-horizontal-relative:page;mso-position-vertical-relative:page" filled="f" stroked="f">
          <v:textbox style="mso-next-textbox:#_x0000_s2088" inset="0,0,0,0">
            <w:txbxContent>
              <w:p w:rsidR="00241DE4" w:rsidRDefault="00241DE4">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ii</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202" coordsize="21600,21600" o:spt="202" path="m,l,21600r21600,l21600,xe">
          <v:stroke joinstyle="miter"/>
          <v:path gradientshapeok="t" o:connecttype="rect"/>
        </v:shapetype>
        <v:shape id="_x0000_s2049" type="#_x0000_t202" style="position:absolute;margin-left:526.95pt;margin-top:743.7pt;width:15.3pt;height:13.05pt;z-index:-2544;mso-position-horizontal-relative:page;mso-position-vertical-relative:page" filled="f" stroked="f">
          <v:textbox style="mso-next-textbox:#_x0000_s2049" inset="0,0,0,0">
            <w:txbxContent>
              <w:p w:rsidR="00241DE4" w:rsidRDefault="00241DE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02FBA">
                  <w:rPr>
                    <w:rFonts w:ascii="Calibri" w:eastAsia="Calibri" w:hAnsi="Calibri" w:cs="Calibri"/>
                    <w:noProof/>
                    <w:position w:val="1"/>
                    <w:sz w:val="22"/>
                    <w:szCs w:val="22"/>
                  </w:rPr>
                  <w:t>32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202" coordsize="21600,21600" o:spt="202" path="m,l,21600r21600,l21600,xe">
          <v:stroke joinstyle="miter"/>
          <v:path gradientshapeok="t" o:connecttype="rect"/>
        </v:shapetype>
        <v:shape id="_x0000_s2087" type="#_x0000_t202" style="position:absolute;margin-left:530.55pt;margin-top:743.7pt;width:11.6pt;height:13.05pt;z-index:-2582;mso-position-horizontal-relative:page;mso-position-vertical-relative:page" filled="f" stroked="f">
          <v:textbox inset="0,0,0,0">
            <w:txbxContent>
              <w:p w:rsidR="00241DE4" w:rsidRDefault="00241DE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02FBA">
                  <w:rPr>
                    <w:rFonts w:ascii="Calibri" w:eastAsia="Calibri" w:hAnsi="Calibri" w:cs="Calibri"/>
                    <w:noProof/>
                    <w:position w:val="1"/>
                    <w:sz w:val="22"/>
                    <w:szCs w:val="22"/>
                  </w:rPr>
                  <w:t>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202" coordsize="21600,21600" o:spt="202" path="m,l,21600r21600,l21600,xe">
          <v:stroke joinstyle="miter"/>
          <v:path gradientshapeok="t" o:connecttype="rect"/>
        </v:shapetype>
        <v:shape id="_x0000_s2086" type="#_x0000_t202" style="position:absolute;margin-left:532.6pt;margin-top:743.7pt;width:9.6pt;height:13.05pt;z-index:-2581;mso-position-horizontal-relative:page;mso-position-vertical-relative:page" filled="f" stroked="f">
          <v:textbox inset="0,0,0,0">
            <w:txbxContent>
              <w:p w:rsidR="00241DE4" w:rsidRDefault="00241DE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02FBA">
                  <w:rPr>
                    <w:rFonts w:ascii="Calibri" w:eastAsia="Calibri" w:hAnsi="Calibri" w:cs="Calibri"/>
                    <w:noProof/>
                    <w:position w:val="1"/>
                    <w:sz w:val="22"/>
                    <w:szCs w:val="22"/>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41DE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61" w:rsidRDefault="00201461">
      <w:r>
        <w:separator/>
      </w:r>
    </w:p>
  </w:footnote>
  <w:footnote w:type="continuationSeparator" w:id="0">
    <w:p w:rsidR="00201461" w:rsidRDefault="002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9A5820">
    <w:pPr>
      <w:spacing w:line="200" w:lineRule="exact"/>
    </w:pPr>
    <w:r>
      <w:rPr>
        <w:noProof/>
      </w:rPr>
      <mc:AlternateContent>
        <mc:Choice Requires="wps">
          <w:drawing>
            <wp:anchor distT="0" distB="0" distL="114300" distR="114300" simplePos="0" relativeHeight="503314960" behindDoc="1" locked="0" layoutInCell="1" allowOverlap="1">
              <wp:simplePos x="0" y="0"/>
              <wp:positionH relativeFrom="page">
                <wp:posOffset>1541780</wp:posOffset>
              </wp:positionH>
              <wp:positionV relativeFrom="page">
                <wp:posOffset>615950</wp:posOffset>
              </wp:positionV>
              <wp:extent cx="62687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820" w:rsidRDefault="009A5820" w:rsidP="009A5820">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 xml:space="preserve">ines                                     </w:t>
                          </w:r>
                          <w:r>
                            <w:rPr>
                              <w:rFonts w:ascii="Cambria" w:eastAsia="Cambria" w:hAnsi="Cambria" w:cs="Cambria"/>
                              <w:i/>
                              <w:color w:val="365F91"/>
                              <w:spacing w:val="-1"/>
                              <w:sz w:val="22"/>
                              <w:szCs w:val="22"/>
                            </w:rPr>
                            <w:t xml:space="preserve">ISRIA Doha 2015                                                                     </w:t>
                          </w:r>
                        </w:p>
                        <w:p w:rsidR="009A5820" w:rsidRDefault="009A5820">
                          <w:pPr>
                            <w:spacing w:line="240" w:lineRule="exact"/>
                            <w:ind w:left="20" w:right="-33"/>
                            <w:rPr>
                              <w:rFonts w:ascii="Cambria" w:eastAsia="Cambria" w:hAnsi="Cambria" w:cs="Cambria"/>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4pt;margin-top:48.5pt;width:493.6pt;height:13.05pt;z-index:-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FIrwIAALE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" filled="f" stroked="f">
              <v:textbox inset="0,0,0,0">
                <w:txbxContent>
                  <w:p w:rsidR="009A5820" w:rsidRDefault="009A5820" w:rsidP="009A5820">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 xml:space="preserve">ines                                     </w:t>
                    </w:r>
                    <w:r>
                      <w:rPr>
                        <w:rFonts w:ascii="Cambria" w:eastAsia="Cambria" w:hAnsi="Cambria" w:cs="Cambria"/>
                        <w:i/>
                        <w:color w:val="365F91"/>
                        <w:spacing w:val="-1"/>
                        <w:sz w:val="22"/>
                        <w:szCs w:val="22"/>
                      </w:rPr>
                      <w:t xml:space="preserve">ISRIA Doha 2015                                                                     </w:t>
                    </w:r>
                  </w:p>
                  <w:p w:rsidR="009A5820" w:rsidRDefault="009A5820">
                    <w:pPr>
                      <w:spacing w:line="240" w:lineRule="exact"/>
                      <w:ind w:left="20" w:right="-33"/>
                      <w:rPr>
                        <w:rFonts w:ascii="Cambria" w:eastAsia="Cambria" w:hAnsi="Cambria" w:cs="Cambria"/>
                        <w:sz w:val="22"/>
                        <w:szCs w:val="22"/>
                      </w:rPr>
                    </w:pPr>
                  </w:p>
                </w:txbxContent>
              </v:textbox>
              <w10:wrap anchorx="page" anchory="page"/>
            </v:shape>
          </w:pict>
        </mc:Fallback>
      </mc:AlternateContent>
    </w:r>
    <w:r w:rsidR="002014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59.95pt;margin-top:24pt;width:53.05pt;height:41.2pt;z-index:-2586;mso-position-horizontal-relative:page;mso-position-vertical-relative:page">
          <v:imagedata r:id="rId1" o:title=""/>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59.95pt;margin-top:24pt;width:53.05pt;height:41.2pt;z-index:-256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68" type="#_x0000_t202" style="position:absolute;margin-left:109.4pt;margin-top:36.5pt;width:213.5pt;height:13.05pt;z-index:-2563;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59.95pt;margin-top:24pt;width:53.05pt;height:41.2pt;z-index:-256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66" type="#_x0000_t202" style="position:absolute;margin-left:109.4pt;margin-top:36.5pt;width:213.5pt;height:13.05pt;z-index:-2561;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9.95pt;margin-top:24pt;width:53.05pt;height:41.2pt;z-index:-256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64" type="#_x0000_t202" style="position:absolute;margin-left:109.4pt;margin-top:36.5pt;width:213.5pt;height:13.05pt;z-index:-2559;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59.95pt;margin-top:24pt;width:53.05pt;height:41.2pt;z-index:-255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62" type="#_x0000_t202" style="position:absolute;margin-left:109.4pt;margin-top:36.5pt;width:213.5pt;height:13.05pt;z-index:-2557;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59.95pt;margin-top:24pt;width:53.05pt;height:41.2pt;z-index:-255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60" type="#_x0000_t202" style="position:absolute;margin-left:109.4pt;margin-top:36.5pt;width:213.5pt;height:13.05pt;z-index:-2555;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9.95pt;margin-top:24pt;width:53.05pt;height:41.2pt;z-index:-255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8" type="#_x0000_t202" style="position:absolute;margin-left:109.4pt;margin-top:36.5pt;width:213.5pt;height:13.05pt;z-index:-2553;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9.95pt;margin-top:24pt;width:53.05pt;height:41.2pt;z-index:-255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109.4pt;margin-top:36.5pt;width:213.5pt;height:13.05pt;z-index:-2551;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9.95pt;margin-top:24pt;width:53.05pt;height:41.2pt;z-index:-255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4" type="#_x0000_t202" style="position:absolute;margin-left:109.4pt;margin-top:36.5pt;width:213.5pt;height:13.05pt;z-index:-2549;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9.95pt;margin-top:24pt;width:53.05pt;height:41.2pt;z-index:-254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109.4pt;margin-top:36.5pt;width:213.5pt;height:13.05pt;z-index:-2547;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95pt;margin-top:24pt;width:53.05pt;height:41.2pt;z-index:-254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109.4pt;margin-top:36.5pt;width:213.5pt;height:13.05pt;z-index:-2545;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202" coordsize="21600,21600" o:spt="202" path="m,l,21600r21600,l21600,xe">
          <v:stroke joinstyle="miter"/>
          <v:path gradientshapeok="t" o:connecttype="rect"/>
        </v:shapetype>
        <v:shape id="_x0000_s2084" type="#_x0000_t202" style="position:absolute;margin-left:109.4pt;margin-top:36.5pt;width:493.6pt;height:13.05pt;z-index:-2579;mso-position-horizontal-relative:page;mso-position-vertical-relative:page" filled="f" stroked="f">
          <v:textbox inset="0,0,0,0">
            <w:txbxContent>
              <w:p w:rsidR="009A5820" w:rsidRDefault="00241DE4" w:rsidP="009A5820">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r w:rsidR="009A5820">
                  <w:rPr>
                    <w:rFonts w:ascii="Cambria" w:eastAsia="Cambria" w:hAnsi="Cambria" w:cs="Cambria"/>
                    <w:i/>
                    <w:color w:val="365F91"/>
                    <w:sz w:val="22"/>
                    <w:szCs w:val="22"/>
                  </w:rPr>
                  <w:t xml:space="preserve">                                     </w:t>
                </w:r>
                <w:r w:rsidR="009A5820">
                  <w:rPr>
                    <w:rFonts w:ascii="Cambria" w:eastAsia="Cambria" w:hAnsi="Cambria" w:cs="Cambria"/>
                    <w:i/>
                    <w:color w:val="365F91"/>
                    <w:spacing w:val="-1"/>
                    <w:sz w:val="22"/>
                    <w:szCs w:val="22"/>
                  </w:rPr>
                  <w:t xml:space="preserve">ISRIA Doha 2015                                                                     </w:t>
                </w:r>
              </w:p>
              <w:p w:rsidR="00241DE4" w:rsidRDefault="00241DE4">
                <w:pPr>
                  <w:spacing w:line="240" w:lineRule="exact"/>
                  <w:ind w:left="20" w:right="-33"/>
                  <w:rPr>
                    <w:rFonts w:ascii="Cambria" w:eastAsia="Cambria" w:hAnsi="Cambria" w:cs="Cambria"/>
                    <w:sz w:val="22"/>
                    <w:szCs w:val="22"/>
                  </w:rPr>
                </w:pP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59.95pt;margin-top:24pt;width:53.05pt;height:41.2pt;z-index:-2580;mso-position-horizontal-relative:page;mso-position-vertical-relative:page">
          <v:imagedata r:id="rId1" o:title=""/>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59.95pt;margin-top:24pt;width:53.05pt;height:41.2pt;z-index:-257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82" type="#_x0000_t202" style="position:absolute;margin-left:109.4pt;margin-top:36.5pt;width:213.5pt;height:13.05pt;z-index:-2577;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59.95pt;margin-top:24pt;width:53.05pt;height:41.2pt;z-index:-257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80" type="#_x0000_t202" style="position:absolute;margin-left:109.4pt;margin-top:36.5pt;width:213.5pt;height:13.05pt;z-index:-2575;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59.95pt;margin-top:24pt;width:53.05pt;height:41.2pt;z-index:-257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78" type="#_x0000_t202" style="position:absolute;margin-left:109.4pt;margin-top:36.5pt;width:213.5pt;height:13.05pt;z-index:-2573;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59.95pt;margin-top:24pt;width:53.05pt;height:41.2pt;z-index:-257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76" type="#_x0000_t202" style="position:absolute;margin-left:109.4pt;margin-top:36.5pt;width:213.5pt;height:13.05pt;z-index:-2571;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59.95pt;margin-top:24pt;width:53.05pt;height:41.2pt;z-index:-257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74" type="#_x0000_t202" style="position:absolute;margin-left:109.4pt;margin-top:36.5pt;width:213.5pt;height:13.05pt;z-index:-2569;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59.95pt;margin-top:24pt;width:53.05pt;height:41.2pt;z-index:-256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72" type="#_x0000_t202" style="position:absolute;margin-left:109.4pt;margin-top:36.5pt;width:213.5pt;height:13.05pt;z-index:-2567;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E4" w:rsidRDefault="0020146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59.95pt;margin-top:24pt;width:53.05pt;height:41.2pt;z-index:-256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70" type="#_x0000_t202" style="position:absolute;margin-left:109.4pt;margin-top:36.5pt;width:213.5pt;height:13.05pt;z-index:-2565;mso-position-horizontal-relative:page;mso-position-vertical-relative:page" filled="f" stroked="f">
          <v:textbox inset="0,0,0,0">
            <w:txbxContent>
              <w:p w:rsidR="00241DE4" w:rsidRDefault="00241DE4">
                <w:pPr>
                  <w:spacing w:line="240" w:lineRule="exact"/>
                  <w:ind w:left="20" w:right="-33"/>
                  <w:rPr>
                    <w:rFonts w:ascii="Cambria" w:eastAsia="Cambria" w:hAnsi="Cambria" w:cs="Cambria"/>
                    <w:sz w:val="22"/>
                    <w:szCs w:val="22"/>
                  </w:rPr>
                </w:pPr>
                <w:r>
                  <w:rPr>
                    <w:rFonts w:ascii="Cambria" w:eastAsia="Cambria" w:hAnsi="Cambria" w:cs="Cambria"/>
                    <w:i/>
                    <w:color w:val="365F91"/>
                    <w:spacing w:val="-1"/>
                    <w:sz w:val="22"/>
                    <w:szCs w:val="22"/>
                  </w:rPr>
                  <w:t>R</w:t>
                </w:r>
                <w:r>
                  <w:rPr>
                    <w:rFonts w:ascii="Cambria" w:eastAsia="Cambria" w:hAnsi="Cambria" w:cs="Cambria"/>
                    <w:i/>
                    <w:color w:val="365F91"/>
                    <w:sz w:val="22"/>
                    <w:szCs w:val="22"/>
                  </w:rPr>
                  <w:t>ese</w:t>
                </w:r>
                <w:r>
                  <w:rPr>
                    <w:rFonts w:ascii="Cambria" w:eastAsia="Cambria" w:hAnsi="Cambria" w:cs="Cambria"/>
                    <w:i/>
                    <w:color w:val="365F91"/>
                    <w:spacing w:val="-1"/>
                    <w:sz w:val="22"/>
                    <w:szCs w:val="22"/>
                  </w:rPr>
                  <w:t>ar</w:t>
                </w:r>
                <w:r>
                  <w:rPr>
                    <w:rFonts w:ascii="Cambria" w:eastAsia="Cambria" w:hAnsi="Cambria" w:cs="Cambria"/>
                    <w:i/>
                    <w:color w:val="365F91"/>
                    <w:sz w:val="22"/>
                    <w:szCs w:val="22"/>
                  </w:rPr>
                  <w:t>ch</w:t>
                </w:r>
                <w:r>
                  <w:rPr>
                    <w:rFonts w:ascii="Cambria" w:eastAsia="Cambria" w:hAnsi="Cambria" w:cs="Cambria"/>
                    <w:i/>
                    <w:color w:val="365F91"/>
                    <w:spacing w:val="1"/>
                    <w:sz w:val="22"/>
                    <w:szCs w:val="22"/>
                  </w:rPr>
                  <w:t xml:space="preserve"> </w:t>
                </w:r>
                <w:r>
                  <w:rPr>
                    <w:rFonts w:ascii="Cambria" w:eastAsia="Cambria" w:hAnsi="Cambria" w:cs="Cambria"/>
                    <w:i/>
                    <w:color w:val="365F91"/>
                    <w:spacing w:val="-2"/>
                    <w:sz w:val="22"/>
                    <w:szCs w:val="22"/>
                  </w:rPr>
                  <w:t>I</w:t>
                </w:r>
                <w:r>
                  <w:rPr>
                    <w:rFonts w:ascii="Cambria" w:eastAsia="Cambria" w:hAnsi="Cambria" w:cs="Cambria"/>
                    <w:i/>
                    <w:color w:val="365F91"/>
                    <w:spacing w:val="-1"/>
                    <w:sz w:val="22"/>
                    <w:szCs w:val="22"/>
                  </w:rPr>
                  <w:t>mpa</w:t>
                </w:r>
                <w:r>
                  <w:rPr>
                    <w:rFonts w:ascii="Cambria" w:eastAsia="Cambria" w:hAnsi="Cambria" w:cs="Cambria"/>
                    <w:i/>
                    <w:color w:val="365F91"/>
                    <w:sz w:val="22"/>
                    <w:szCs w:val="22"/>
                  </w:rPr>
                  <w:t>ct</w:t>
                </w:r>
                <w:r>
                  <w:rPr>
                    <w:rFonts w:ascii="Cambria" w:eastAsia="Cambria" w:hAnsi="Cambria" w:cs="Cambria"/>
                    <w:i/>
                    <w:color w:val="365F91"/>
                    <w:spacing w:val="1"/>
                    <w:sz w:val="22"/>
                    <w:szCs w:val="22"/>
                  </w:rPr>
                  <w:t xml:space="preserve"> </w:t>
                </w:r>
                <w:r>
                  <w:rPr>
                    <w:rFonts w:ascii="Cambria" w:eastAsia="Cambria" w:hAnsi="Cambria" w:cs="Cambria"/>
                    <w:i/>
                    <w:color w:val="365F91"/>
                    <w:spacing w:val="-1"/>
                    <w:sz w:val="22"/>
                    <w:szCs w:val="22"/>
                  </w:rPr>
                  <w:t>A</w:t>
                </w:r>
                <w:r>
                  <w:rPr>
                    <w:rFonts w:ascii="Cambria" w:eastAsia="Cambria" w:hAnsi="Cambria" w:cs="Cambria"/>
                    <w:i/>
                    <w:color w:val="365F91"/>
                    <w:sz w:val="22"/>
                    <w:szCs w:val="22"/>
                  </w:rPr>
                  <w:t>s</w:t>
                </w:r>
                <w:r>
                  <w:rPr>
                    <w:rFonts w:ascii="Cambria" w:eastAsia="Cambria" w:hAnsi="Cambria" w:cs="Cambria"/>
                    <w:i/>
                    <w:color w:val="365F91"/>
                    <w:spacing w:val="-1"/>
                    <w:sz w:val="22"/>
                    <w:szCs w:val="22"/>
                  </w:rPr>
                  <w:t>s</w:t>
                </w:r>
                <w:r>
                  <w:rPr>
                    <w:rFonts w:ascii="Cambria" w:eastAsia="Cambria" w:hAnsi="Cambria" w:cs="Cambria"/>
                    <w:i/>
                    <w:color w:val="365F91"/>
                    <w:sz w:val="22"/>
                    <w:szCs w:val="22"/>
                  </w:rPr>
                  <w:t>es</w:t>
                </w:r>
                <w:r>
                  <w:rPr>
                    <w:rFonts w:ascii="Cambria" w:eastAsia="Cambria" w:hAnsi="Cambria" w:cs="Cambria"/>
                    <w:i/>
                    <w:color w:val="365F91"/>
                    <w:spacing w:val="-1"/>
                    <w:sz w:val="22"/>
                    <w:szCs w:val="22"/>
                  </w:rPr>
                  <w:t>s</w:t>
                </w:r>
                <w:r>
                  <w:rPr>
                    <w:rFonts w:ascii="Cambria" w:eastAsia="Cambria" w:hAnsi="Cambria" w:cs="Cambria"/>
                    <w:i/>
                    <w:color w:val="365F91"/>
                    <w:spacing w:val="1"/>
                    <w:sz w:val="22"/>
                    <w:szCs w:val="22"/>
                  </w:rPr>
                  <w:t>m</w:t>
                </w:r>
                <w:r>
                  <w:rPr>
                    <w:rFonts w:ascii="Cambria" w:eastAsia="Cambria" w:hAnsi="Cambria" w:cs="Cambria"/>
                    <w:i/>
                    <w:color w:val="365F91"/>
                    <w:sz w:val="22"/>
                    <w:szCs w:val="22"/>
                  </w:rPr>
                  <w:t xml:space="preserve">ent </w:t>
                </w:r>
                <w:r>
                  <w:rPr>
                    <w:rFonts w:ascii="Cambria" w:eastAsia="Cambria" w:hAnsi="Cambria" w:cs="Cambria"/>
                    <w:i/>
                    <w:color w:val="365F91"/>
                    <w:spacing w:val="-1"/>
                    <w:sz w:val="22"/>
                    <w:szCs w:val="22"/>
                  </w:rPr>
                  <w:t>P</w:t>
                </w:r>
                <w:r>
                  <w:rPr>
                    <w:rFonts w:ascii="Cambria" w:eastAsia="Cambria" w:hAnsi="Cambria" w:cs="Cambria"/>
                    <w:i/>
                    <w:color w:val="365F91"/>
                    <w:spacing w:val="1"/>
                    <w:sz w:val="22"/>
                    <w:szCs w:val="22"/>
                  </w:rPr>
                  <w:t>l</w:t>
                </w:r>
                <w:r>
                  <w:rPr>
                    <w:rFonts w:ascii="Cambria" w:eastAsia="Cambria" w:hAnsi="Cambria" w:cs="Cambria"/>
                    <w:i/>
                    <w:color w:val="365F91"/>
                    <w:spacing w:val="-1"/>
                    <w:sz w:val="22"/>
                    <w:szCs w:val="22"/>
                  </w:rPr>
                  <w:t>a</w:t>
                </w:r>
                <w:r>
                  <w:rPr>
                    <w:rFonts w:ascii="Cambria" w:eastAsia="Cambria" w:hAnsi="Cambria" w:cs="Cambria"/>
                    <w:i/>
                    <w:color w:val="365F91"/>
                    <w:sz w:val="22"/>
                    <w:szCs w:val="22"/>
                  </w:rPr>
                  <w:t>n</w:t>
                </w:r>
                <w:r>
                  <w:rPr>
                    <w:rFonts w:ascii="Cambria" w:eastAsia="Cambria" w:hAnsi="Cambria" w:cs="Cambria"/>
                    <w:i/>
                    <w:color w:val="365F91"/>
                    <w:spacing w:val="1"/>
                    <w:sz w:val="22"/>
                    <w:szCs w:val="22"/>
                  </w:rPr>
                  <w:t xml:space="preserve"> </w:t>
                </w:r>
                <w:r>
                  <w:rPr>
                    <w:rFonts w:ascii="Cambria" w:eastAsia="Cambria" w:hAnsi="Cambria" w:cs="Cambria"/>
                    <w:i/>
                    <w:color w:val="365F91"/>
                    <w:sz w:val="22"/>
                    <w:szCs w:val="22"/>
                  </w:rPr>
                  <w:t>– Guide</w:t>
                </w:r>
                <w:r>
                  <w:rPr>
                    <w:rFonts w:ascii="Cambria" w:eastAsia="Cambria" w:hAnsi="Cambria" w:cs="Cambria"/>
                    <w:i/>
                    <w:color w:val="365F91"/>
                    <w:spacing w:val="-2"/>
                    <w:sz w:val="22"/>
                    <w:szCs w:val="22"/>
                  </w:rPr>
                  <w:t>l</w:t>
                </w:r>
                <w:r>
                  <w:rPr>
                    <w:rFonts w:ascii="Cambria" w:eastAsia="Cambria" w:hAnsi="Cambria" w:cs="Cambria"/>
                    <w:i/>
                    <w:color w:val="365F91"/>
                    <w:sz w:val="22"/>
                    <w:szCs w:val="22"/>
                  </w:rPr>
                  <w:t>ines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3312"/>
    <w:multiLevelType w:val="multilevel"/>
    <w:tmpl w:val="EA4C2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379637C"/>
    <w:multiLevelType w:val="hybridMultilevel"/>
    <w:tmpl w:val="BD4EE90A"/>
    <w:lvl w:ilvl="0" w:tplc="04090001">
      <w:start w:val="1"/>
      <w:numFmt w:val="bullet"/>
      <w:lvlText w:val=""/>
      <w:lvlJc w:val="left"/>
      <w:pPr>
        <w:ind w:left="3617" w:hanging="360"/>
      </w:pPr>
      <w:rPr>
        <w:rFonts w:ascii="Symbol" w:hAnsi="Symbol" w:hint="default"/>
      </w:rPr>
    </w:lvl>
    <w:lvl w:ilvl="1" w:tplc="04090003" w:tentative="1">
      <w:start w:val="1"/>
      <w:numFmt w:val="bullet"/>
      <w:lvlText w:val="o"/>
      <w:lvlJc w:val="left"/>
      <w:pPr>
        <w:ind w:left="4337" w:hanging="360"/>
      </w:pPr>
      <w:rPr>
        <w:rFonts w:ascii="Courier New" w:hAnsi="Courier New" w:cs="Courier New" w:hint="default"/>
      </w:rPr>
    </w:lvl>
    <w:lvl w:ilvl="2" w:tplc="04090005" w:tentative="1">
      <w:start w:val="1"/>
      <w:numFmt w:val="bullet"/>
      <w:lvlText w:val=""/>
      <w:lvlJc w:val="left"/>
      <w:pPr>
        <w:ind w:left="5057" w:hanging="360"/>
      </w:pPr>
      <w:rPr>
        <w:rFonts w:ascii="Wingdings" w:hAnsi="Wingdings" w:hint="default"/>
      </w:rPr>
    </w:lvl>
    <w:lvl w:ilvl="3" w:tplc="04090001" w:tentative="1">
      <w:start w:val="1"/>
      <w:numFmt w:val="bullet"/>
      <w:lvlText w:val=""/>
      <w:lvlJc w:val="left"/>
      <w:pPr>
        <w:ind w:left="5777" w:hanging="360"/>
      </w:pPr>
      <w:rPr>
        <w:rFonts w:ascii="Symbol" w:hAnsi="Symbol" w:hint="default"/>
      </w:rPr>
    </w:lvl>
    <w:lvl w:ilvl="4" w:tplc="04090003" w:tentative="1">
      <w:start w:val="1"/>
      <w:numFmt w:val="bullet"/>
      <w:lvlText w:val="o"/>
      <w:lvlJc w:val="left"/>
      <w:pPr>
        <w:ind w:left="6497" w:hanging="360"/>
      </w:pPr>
      <w:rPr>
        <w:rFonts w:ascii="Courier New" w:hAnsi="Courier New" w:cs="Courier New" w:hint="default"/>
      </w:rPr>
    </w:lvl>
    <w:lvl w:ilvl="5" w:tplc="04090005" w:tentative="1">
      <w:start w:val="1"/>
      <w:numFmt w:val="bullet"/>
      <w:lvlText w:val=""/>
      <w:lvlJc w:val="left"/>
      <w:pPr>
        <w:ind w:left="7217" w:hanging="360"/>
      </w:pPr>
      <w:rPr>
        <w:rFonts w:ascii="Wingdings" w:hAnsi="Wingdings" w:hint="default"/>
      </w:rPr>
    </w:lvl>
    <w:lvl w:ilvl="6" w:tplc="04090001" w:tentative="1">
      <w:start w:val="1"/>
      <w:numFmt w:val="bullet"/>
      <w:lvlText w:val=""/>
      <w:lvlJc w:val="left"/>
      <w:pPr>
        <w:ind w:left="7937" w:hanging="360"/>
      </w:pPr>
      <w:rPr>
        <w:rFonts w:ascii="Symbol" w:hAnsi="Symbol" w:hint="default"/>
      </w:rPr>
    </w:lvl>
    <w:lvl w:ilvl="7" w:tplc="04090003" w:tentative="1">
      <w:start w:val="1"/>
      <w:numFmt w:val="bullet"/>
      <w:lvlText w:val="o"/>
      <w:lvlJc w:val="left"/>
      <w:pPr>
        <w:ind w:left="8657" w:hanging="360"/>
      </w:pPr>
      <w:rPr>
        <w:rFonts w:ascii="Courier New" w:hAnsi="Courier New" w:cs="Courier New" w:hint="default"/>
      </w:rPr>
    </w:lvl>
    <w:lvl w:ilvl="8" w:tplc="04090005" w:tentative="1">
      <w:start w:val="1"/>
      <w:numFmt w:val="bullet"/>
      <w:lvlText w:val=""/>
      <w:lvlJc w:val="left"/>
      <w:pPr>
        <w:ind w:left="93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45C86"/>
    <w:rsid w:val="000B5AC8"/>
    <w:rsid w:val="001A18D9"/>
    <w:rsid w:val="00201461"/>
    <w:rsid w:val="00221D69"/>
    <w:rsid w:val="00241DE4"/>
    <w:rsid w:val="002728FE"/>
    <w:rsid w:val="0028758A"/>
    <w:rsid w:val="00427653"/>
    <w:rsid w:val="004338D0"/>
    <w:rsid w:val="00445C86"/>
    <w:rsid w:val="0057104E"/>
    <w:rsid w:val="00617CA0"/>
    <w:rsid w:val="00702FBA"/>
    <w:rsid w:val="0073522A"/>
    <w:rsid w:val="007D2285"/>
    <w:rsid w:val="00800B66"/>
    <w:rsid w:val="008A791F"/>
    <w:rsid w:val="009A5820"/>
    <w:rsid w:val="00BE4DBF"/>
    <w:rsid w:val="00BF1F1B"/>
    <w:rsid w:val="00C4656D"/>
    <w:rsid w:val="00CB362D"/>
    <w:rsid w:val="00D35E91"/>
    <w:rsid w:val="00DE2F2A"/>
    <w:rsid w:val="00E0328A"/>
    <w:rsid w:val="00E41336"/>
    <w:rsid w:val="00EA2EC6"/>
    <w:rsid w:val="00EC205F"/>
    <w:rsid w:val="00EE2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E299B"/>
    <w:rPr>
      <w:rFonts w:ascii="Tahoma" w:hAnsi="Tahoma" w:cs="Tahoma"/>
      <w:sz w:val="16"/>
      <w:szCs w:val="16"/>
    </w:rPr>
  </w:style>
  <w:style w:type="character" w:customStyle="1" w:styleId="BalloonTextChar">
    <w:name w:val="Balloon Text Char"/>
    <w:basedOn w:val="DefaultParagraphFont"/>
    <w:link w:val="BalloonText"/>
    <w:uiPriority w:val="99"/>
    <w:semiHidden/>
    <w:rsid w:val="00EE299B"/>
    <w:rPr>
      <w:rFonts w:ascii="Tahoma" w:hAnsi="Tahoma" w:cs="Tahoma"/>
      <w:sz w:val="16"/>
      <w:szCs w:val="16"/>
    </w:rPr>
  </w:style>
  <w:style w:type="paragraph" w:styleId="NoSpacing">
    <w:name w:val="No Spacing"/>
    <w:link w:val="NoSpacingChar"/>
    <w:uiPriority w:val="1"/>
    <w:qFormat/>
    <w:rsid w:val="00EE299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299B"/>
    <w:rPr>
      <w:rFonts w:asciiTheme="minorHAnsi" w:eastAsiaTheme="minorEastAsia" w:hAnsiTheme="minorHAnsi" w:cstheme="minorBidi"/>
      <w:sz w:val="22"/>
      <w:szCs w:val="22"/>
    </w:rPr>
  </w:style>
  <w:style w:type="table" w:styleId="LightShading">
    <w:name w:val="Light Shading"/>
    <w:basedOn w:val="TableNormal"/>
    <w:uiPriority w:val="60"/>
    <w:rsid w:val="00EE299B"/>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E299B"/>
    <w:pPr>
      <w:tabs>
        <w:tab w:val="center" w:pos="4680"/>
        <w:tab w:val="right" w:pos="9360"/>
      </w:tabs>
    </w:pPr>
  </w:style>
  <w:style w:type="character" w:customStyle="1" w:styleId="HeaderChar">
    <w:name w:val="Header Char"/>
    <w:basedOn w:val="DefaultParagraphFont"/>
    <w:link w:val="Header"/>
    <w:uiPriority w:val="99"/>
    <w:rsid w:val="00EE299B"/>
  </w:style>
  <w:style w:type="paragraph" w:styleId="Footer">
    <w:name w:val="footer"/>
    <w:basedOn w:val="Normal"/>
    <w:link w:val="FooterChar"/>
    <w:uiPriority w:val="99"/>
    <w:unhideWhenUsed/>
    <w:rsid w:val="00EE299B"/>
    <w:pPr>
      <w:tabs>
        <w:tab w:val="center" w:pos="4680"/>
        <w:tab w:val="right" w:pos="9360"/>
      </w:tabs>
    </w:pPr>
  </w:style>
  <w:style w:type="character" w:customStyle="1" w:styleId="FooterChar">
    <w:name w:val="Footer Char"/>
    <w:basedOn w:val="DefaultParagraphFont"/>
    <w:link w:val="Footer"/>
    <w:uiPriority w:val="99"/>
    <w:rsid w:val="00EE299B"/>
  </w:style>
  <w:style w:type="paragraph" w:styleId="ListParagraph">
    <w:name w:val="List Paragraph"/>
    <w:basedOn w:val="Normal"/>
    <w:uiPriority w:val="34"/>
    <w:qFormat/>
    <w:rsid w:val="004338D0"/>
    <w:pPr>
      <w:ind w:left="720"/>
      <w:contextualSpacing/>
    </w:pPr>
  </w:style>
  <w:style w:type="table" w:styleId="TableGrid">
    <w:name w:val="Table Grid"/>
    <w:basedOn w:val="TableNormal"/>
    <w:uiPriority w:val="59"/>
    <w:rsid w:val="00617C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E299B"/>
    <w:rPr>
      <w:rFonts w:ascii="Tahoma" w:hAnsi="Tahoma" w:cs="Tahoma"/>
      <w:sz w:val="16"/>
      <w:szCs w:val="16"/>
    </w:rPr>
  </w:style>
  <w:style w:type="character" w:customStyle="1" w:styleId="BalloonTextChar">
    <w:name w:val="Balloon Text Char"/>
    <w:basedOn w:val="DefaultParagraphFont"/>
    <w:link w:val="BalloonText"/>
    <w:uiPriority w:val="99"/>
    <w:semiHidden/>
    <w:rsid w:val="00EE299B"/>
    <w:rPr>
      <w:rFonts w:ascii="Tahoma" w:hAnsi="Tahoma" w:cs="Tahoma"/>
      <w:sz w:val="16"/>
      <w:szCs w:val="16"/>
    </w:rPr>
  </w:style>
  <w:style w:type="paragraph" w:styleId="NoSpacing">
    <w:name w:val="No Spacing"/>
    <w:link w:val="NoSpacingChar"/>
    <w:uiPriority w:val="1"/>
    <w:qFormat/>
    <w:rsid w:val="00EE299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299B"/>
    <w:rPr>
      <w:rFonts w:asciiTheme="minorHAnsi" w:eastAsiaTheme="minorEastAsia" w:hAnsiTheme="minorHAnsi" w:cstheme="minorBidi"/>
      <w:sz w:val="22"/>
      <w:szCs w:val="22"/>
    </w:rPr>
  </w:style>
  <w:style w:type="table" w:styleId="LightShading">
    <w:name w:val="Light Shading"/>
    <w:basedOn w:val="TableNormal"/>
    <w:uiPriority w:val="60"/>
    <w:rsid w:val="00EE299B"/>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E299B"/>
    <w:pPr>
      <w:tabs>
        <w:tab w:val="center" w:pos="4680"/>
        <w:tab w:val="right" w:pos="9360"/>
      </w:tabs>
    </w:pPr>
  </w:style>
  <w:style w:type="character" w:customStyle="1" w:styleId="HeaderChar">
    <w:name w:val="Header Char"/>
    <w:basedOn w:val="DefaultParagraphFont"/>
    <w:link w:val="Header"/>
    <w:uiPriority w:val="99"/>
    <w:rsid w:val="00EE299B"/>
  </w:style>
  <w:style w:type="paragraph" w:styleId="Footer">
    <w:name w:val="footer"/>
    <w:basedOn w:val="Normal"/>
    <w:link w:val="FooterChar"/>
    <w:uiPriority w:val="99"/>
    <w:unhideWhenUsed/>
    <w:rsid w:val="00EE299B"/>
    <w:pPr>
      <w:tabs>
        <w:tab w:val="center" w:pos="4680"/>
        <w:tab w:val="right" w:pos="9360"/>
      </w:tabs>
    </w:pPr>
  </w:style>
  <w:style w:type="character" w:customStyle="1" w:styleId="FooterChar">
    <w:name w:val="Footer Char"/>
    <w:basedOn w:val="DefaultParagraphFont"/>
    <w:link w:val="Footer"/>
    <w:uiPriority w:val="99"/>
    <w:rsid w:val="00EE299B"/>
  </w:style>
  <w:style w:type="paragraph" w:styleId="ListParagraph">
    <w:name w:val="List Paragraph"/>
    <w:basedOn w:val="Normal"/>
    <w:uiPriority w:val="34"/>
    <w:qFormat/>
    <w:rsid w:val="004338D0"/>
    <w:pPr>
      <w:ind w:left="720"/>
      <w:contextualSpacing/>
    </w:pPr>
  </w:style>
  <w:style w:type="table" w:styleId="TableGrid">
    <w:name w:val="Table Grid"/>
    <w:basedOn w:val="TableNormal"/>
    <w:uiPriority w:val="59"/>
    <w:rsid w:val="00617CA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ao.gov/assets/590/588146.pdf" TargetMode="External"/><Relationship Id="rId26" Type="http://schemas.openxmlformats.org/officeDocument/2006/relationships/header" Target="header3.xml"/><Relationship Id="rId39" Type="http://schemas.openxmlformats.org/officeDocument/2006/relationships/header" Target="header8.xml"/><Relationship Id="rId21" Type="http://schemas.openxmlformats.org/officeDocument/2006/relationships/hyperlink" Target="http://www.who.int/hia/about/glos/en/index.html" TargetMode="External"/><Relationship Id="rId34" Type="http://schemas.openxmlformats.org/officeDocument/2006/relationships/header" Target="header6.xml"/><Relationship Id="rId42" Type="http://schemas.openxmlformats.org/officeDocument/2006/relationships/footer" Target="footer12.xml"/><Relationship Id="rId47" Type="http://schemas.openxmlformats.org/officeDocument/2006/relationships/header" Target="header12.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ofmpub.epa.gov/sor_internet/registry/termreg/searchandretrieve/glossariesandkeywordlists/search.do?details=&amp;glossaryName=Program%20Evaluation%20Glossary" TargetMode="External"/><Relationship Id="rId29" Type="http://schemas.openxmlformats.org/officeDocument/2006/relationships/footer" Target="footer7.xm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24" Type="http://schemas.openxmlformats.org/officeDocument/2006/relationships/header" Target="header2.xml"/><Relationship Id="rId32" Type="http://schemas.openxmlformats.org/officeDocument/2006/relationships/hyperlink" Target="http://www.brainmates.com.au/brainrants/some-practical-tools-for-stakeholder-management" TargetMode="Externa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1.xml"/><Relationship Id="rId53" Type="http://schemas.openxmlformats.org/officeDocument/2006/relationships/footer" Target="footer17.xml"/><Relationship Id="rId58" Type="http://schemas.openxmlformats.org/officeDocument/2006/relationships/header" Target="header17.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ecd.org/sti/frascatimanual" TargetMode="External"/><Relationship Id="rId28" Type="http://schemas.openxmlformats.org/officeDocument/2006/relationships/header" Target="header4.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hyperlink" Target="http://creativecommons.org/licenses/by-nc-sa/4.0/" TargetMode="External"/><Relationship Id="rId19" Type="http://schemas.openxmlformats.org/officeDocument/2006/relationships/hyperlink" Target="http://ofmpub.epa.gov/sor_internet/registry/termreg/searchandretrieve/glossariesandkeywordlists/search.do?details=&amp;glossaryName=Program%20Evaluation%20Glossary" TargetMode="Externa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header" Target="header14.xml"/><Relationship Id="rId60" Type="http://schemas.openxmlformats.org/officeDocument/2006/relationships/header" Target="header1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unesdoc.unesco.org/images/0018/001862/186231e.pdf" TargetMode="External"/><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footer" Target="footer9.xml"/><Relationship Id="rId43" Type="http://schemas.openxmlformats.org/officeDocument/2006/relationships/header" Target="header10.xml"/><Relationship Id="rId48" Type="http://schemas.openxmlformats.org/officeDocument/2006/relationships/footer" Target="footer15.xml"/><Relationship Id="rId56" Type="http://schemas.openxmlformats.org/officeDocument/2006/relationships/header" Target="header16.xml"/><Relationship Id="rId64"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image" Target="media/image5.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oecd.org/development/peer-reviews/2754804.pdf" TargetMode="External"/><Relationship Id="rId25" Type="http://schemas.openxmlformats.org/officeDocument/2006/relationships/footer" Target="footer5.xml"/><Relationship Id="rId33" Type="http://schemas.openxmlformats.org/officeDocument/2006/relationships/hyperlink" Target="http://www.brainmates.com.au/brainrants/some-practical-tools-for-stakeholder-management" TargetMode="External"/><Relationship Id="rId38" Type="http://schemas.openxmlformats.org/officeDocument/2006/relationships/image" Target="media/image4.jpeg"/><Relationship Id="rId46" Type="http://schemas.openxmlformats.org/officeDocument/2006/relationships/footer" Target="footer14.xml"/><Relationship Id="rId59" Type="http://schemas.openxmlformats.org/officeDocument/2006/relationships/footer" Target="footer20.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37</Pages>
  <Words>10187</Words>
  <Characters>58071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RESEARCH IMPACT ASSESSMENT PLAN Guidelines</vt:lpstr>
    </vt:vector>
  </TitlesOfParts>
  <Company>Qatar Foundation</Company>
  <LinksUpToDate>false</LinksUpToDate>
  <CharactersWithSpaces>68122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RESEARCH IMPACT ASSESSMENT PLAN Guidelines</dc:title>
  <cp:lastModifiedBy>Dr. Omar F. Boukhris</cp:lastModifiedBy>
  <cp:revision>20</cp:revision>
  <dcterms:created xsi:type="dcterms:W3CDTF">2015-09-03T14:48:00Z</dcterms:created>
  <dcterms:modified xsi:type="dcterms:W3CDTF">2015-09-08T05:21:00Z</dcterms:modified>
</cp:coreProperties>
</file>